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761F6" w14:textId="77777777" w:rsidR="004D6551" w:rsidRPr="00B17360" w:rsidRDefault="004D6551" w:rsidP="004D6551">
      <w:pPr>
        <w:spacing w:after="0" w:line="240" w:lineRule="auto"/>
        <w:jc w:val="center"/>
        <w:rPr>
          <w:rFonts w:ascii="PT Astra Serif" w:hAnsi="PT Astra Serif"/>
          <w:bCs/>
          <w:sz w:val="24"/>
          <w:szCs w:val="24"/>
        </w:rPr>
      </w:pPr>
      <w:r w:rsidRPr="00B17360">
        <w:rPr>
          <w:rFonts w:ascii="PT Astra Serif" w:hAnsi="PT Astra Serif"/>
          <w:bCs/>
          <w:sz w:val="24"/>
          <w:szCs w:val="24"/>
        </w:rPr>
        <w:t>МУНИЦИПАЛЬНОЕ БЮДЖЕТНОЕ ДОШКОЛЬНОЕ</w:t>
      </w:r>
    </w:p>
    <w:p w14:paraId="50F60AC2" w14:textId="77777777" w:rsidR="004D6551" w:rsidRPr="00B17360" w:rsidRDefault="004D6551" w:rsidP="004D6551">
      <w:pPr>
        <w:spacing w:after="0" w:line="240" w:lineRule="auto"/>
        <w:jc w:val="center"/>
        <w:rPr>
          <w:rFonts w:ascii="PT Astra Serif" w:hAnsi="PT Astra Serif"/>
          <w:bCs/>
          <w:sz w:val="24"/>
          <w:szCs w:val="24"/>
        </w:rPr>
      </w:pPr>
      <w:r w:rsidRPr="00B17360">
        <w:rPr>
          <w:rFonts w:ascii="PT Astra Serif" w:hAnsi="PT Astra Serif"/>
          <w:bCs/>
          <w:sz w:val="24"/>
          <w:szCs w:val="24"/>
        </w:rPr>
        <w:t xml:space="preserve"> ОБРАЗОВАТЕЛЬНОЕ УЧРЕЖДЕНИЕ «КОЛОКОЛЬЧИК»</w:t>
      </w:r>
    </w:p>
    <w:p w14:paraId="0A07A001" w14:textId="77777777" w:rsidR="004D6551" w:rsidRPr="00B17360" w:rsidRDefault="004D6551" w:rsidP="004D6551">
      <w:pPr>
        <w:spacing w:after="0" w:line="240" w:lineRule="auto"/>
        <w:jc w:val="center"/>
        <w:rPr>
          <w:rFonts w:ascii="PT Astra Serif" w:hAnsi="PT Astra Serif"/>
          <w:bCs/>
          <w:sz w:val="24"/>
          <w:szCs w:val="24"/>
        </w:rPr>
      </w:pPr>
      <w:r w:rsidRPr="00B17360">
        <w:rPr>
          <w:rFonts w:ascii="PT Astra Serif" w:hAnsi="PT Astra Serif"/>
          <w:bCs/>
          <w:sz w:val="24"/>
          <w:szCs w:val="24"/>
        </w:rPr>
        <w:t>МУНИЦИПАЛЬНОГО ОБРАЗОВАНИЯ ГОРОД НОЯБРЬСК</w:t>
      </w:r>
    </w:p>
    <w:p w14:paraId="6191EC93" w14:textId="77777777" w:rsidR="004D6551" w:rsidRPr="00B17360" w:rsidRDefault="004D6551" w:rsidP="004D6551">
      <w:pPr>
        <w:spacing w:after="0" w:line="240" w:lineRule="auto"/>
        <w:jc w:val="center"/>
        <w:rPr>
          <w:rFonts w:ascii="PT Astra Serif" w:hAnsi="PT Astra Serif"/>
          <w:bCs/>
          <w:sz w:val="24"/>
          <w:szCs w:val="24"/>
        </w:rPr>
      </w:pPr>
      <w:r w:rsidRPr="00B17360">
        <w:rPr>
          <w:rFonts w:ascii="PT Astra Serif" w:hAnsi="PT Astra Serif"/>
          <w:bCs/>
          <w:sz w:val="24"/>
          <w:szCs w:val="24"/>
        </w:rPr>
        <w:t>(МБДОУ «КОЛОКОЛЬЧИК»)</w:t>
      </w:r>
    </w:p>
    <w:p w14:paraId="362DB5AB" w14:textId="77777777" w:rsidR="004D6551" w:rsidRPr="00B17360" w:rsidRDefault="004D6551" w:rsidP="004D6551">
      <w:pPr>
        <w:spacing w:after="0" w:line="240" w:lineRule="auto"/>
        <w:jc w:val="center"/>
        <w:rPr>
          <w:rFonts w:ascii="PT Astra Serif" w:hAnsi="PT Astra Serif"/>
          <w:b/>
          <w:bCs/>
          <w:sz w:val="24"/>
          <w:szCs w:val="24"/>
        </w:rPr>
      </w:pPr>
    </w:p>
    <w:p w14:paraId="129F3B0A" w14:textId="77777777" w:rsidR="004D6551" w:rsidRPr="00B17360" w:rsidRDefault="004D6551" w:rsidP="004D6551">
      <w:pPr>
        <w:spacing w:after="0" w:line="240" w:lineRule="auto"/>
        <w:jc w:val="center"/>
        <w:rPr>
          <w:rFonts w:ascii="PT Astra Serif" w:hAnsi="PT Astra Serif"/>
          <w:b/>
          <w:bCs/>
          <w:sz w:val="24"/>
          <w:szCs w:val="24"/>
        </w:rPr>
      </w:pPr>
    </w:p>
    <w:p w14:paraId="01A8A0EA" w14:textId="77777777" w:rsidR="004D6551" w:rsidRPr="00B17360" w:rsidRDefault="004D6551" w:rsidP="004D6551">
      <w:pPr>
        <w:spacing w:after="0" w:line="240" w:lineRule="auto"/>
        <w:jc w:val="center"/>
        <w:rPr>
          <w:rFonts w:ascii="PT Astra Serif" w:hAnsi="PT Astra Serif"/>
          <w:b/>
          <w:bCs/>
          <w:sz w:val="24"/>
          <w:szCs w:val="24"/>
        </w:rPr>
      </w:pPr>
    </w:p>
    <w:p w14:paraId="3D31DFEA" w14:textId="77777777" w:rsidR="004D6551" w:rsidRPr="00B17360" w:rsidRDefault="004D6551" w:rsidP="004D6551">
      <w:pPr>
        <w:spacing w:after="0" w:line="240" w:lineRule="auto"/>
        <w:jc w:val="center"/>
        <w:rPr>
          <w:rFonts w:ascii="PT Astra Serif" w:hAnsi="PT Astra Serif"/>
          <w:sz w:val="24"/>
          <w:szCs w:val="24"/>
        </w:rPr>
      </w:pPr>
    </w:p>
    <w:tbl>
      <w:tblPr>
        <w:tblpPr w:leftFromText="180" w:rightFromText="180" w:bottomFromText="200" w:vertAnchor="text" w:horzAnchor="page" w:tblpX="1054" w:tblpY="177"/>
        <w:tblW w:w="10456" w:type="dxa"/>
        <w:tblLook w:val="00A0" w:firstRow="1" w:lastRow="0" w:firstColumn="1" w:lastColumn="0" w:noHBand="0" w:noVBand="0"/>
      </w:tblPr>
      <w:tblGrid>
        <w:gridCol w:w="3369"/>
        <w:gridCol w:w="2976"/>
        <w:gridCol w:w="4111"/>
      </w:tblGrid>
      <w:tr w:rsidR="004D6551" w:rsidRPr="00B17360" w14:paraId="66576757" w14:textId="77777777" w:rsidTr="004D6551">
        <w:trPr>
          <w:trHeight w:val="1618"/>
        </w:trPr>
        <w:tc>
          <w:tcPr>
            <w:tcW w:w="3369" w:type="dxa"/>
          </w:tcPr>
          <w:p w14:paraId="3D67E29C" w14:textId="77777777" w:rsidR="004D6551" w:rsidRPr="00B17360" w:rsidRDefault="004D6551" w:rsidP="004D6551">
            <w:pPr>
              <w:spacing w:after="0" w:line="240" w:lineRule="auto"/>
              <w:jc w:val="center"/>
              <w:rPr>
                <w:rFonts w:ascii="PT Astra Serif" w:hAnsi="PT Astra Serif"/>
                <w:b/>
                <w:bCs/>
                <w:sz w:val="24"/>
                <w:szCs w:val="24"/>
              </w:rPr>
            </w:pPr>
            <w:r w:rsidRPr="00B17360">
              <w:rPr>
                <w:rFonts w:ascii="PT Astra Serif" w:hAnsi="PT Astra Serif"/>
                <w:b/>
                <w:bCs/>
                <w:sz w:val="24"/>
                <w:szCs w:val="24"/>
              </w:rPr>
              <w:t xml:space="preserve">«Принято» </w:t>
            </w:r>
          </w:p>
          <w:p w14:paraId="556D4E5E" w14:textId="77777777" w:rsidR="004D6551" w:rsidRPr="00B17360" w:rsidRDefault="004D6551" w:rsidP="004D6551">
            <w:pPr>
              <w:spacing w:after="0" w:line="240" w:lineRule="auto"/>
              <w:jc w:val="center"/>
              <w:rPr>
                <w:rFonts w:ascii="PT Astra Serif" w:hAnsi="PT Astra Serif"/>
                <w:sz w:val="24"/>
                <w:szCs w:val="24"/>
              </w:rPr>
            </w:pPr>
            <w:r w:rsidRPr="00B17360">
              <w:rPr>
                <w:rFonts w:ascii="PT Astra Serif" w:hAnsi="PT Astra Serif"/>
                <w:sz w:val="24"/>
                <w:szCs w:val="24"/>
              </w:rPr>
              <w:t xml:space="preserve">на заседании </w:t>
            </w:r>
          </w:p>
          <w:p w14:paraId="5D6441DD" w14:textId="77777777" w:rsidR="004D6551" w:rsidRPr="00B17360" w:rsidRDefault="004D6551" w:rsidP="004D6551">
            <w:pPr>
              <w:spacing w:after="0" w:line="240" w:lineRule="auto"/>
              <w:jc w:val="center"/>
              <w:rPr>
                <w:rFonts w:ascii="PT Astra Serif" w:hAnsi="PT Astra Serif"/>
                <w:sz w:val="24"/>
                <w:szCs w:val="24"/>
              </w:rPr>
            </w:pPr>
            <w:r w:rsidRPr="00B17360">
              <w:rPr>
                <w:rFonts w:ascii="PT Astra Serif" w:hAnsi="PT Astra Serif"/>
                <w:sz w:val="24"/>
                <w:szCs w:val="24"/>
              </w:rPr>
              <w:t>Педагогического совета МБДОУ «Колокольчик»</w:t>
            </w:r>
          </w:p>
          <w:p w14:paraId="6A3FB3B1" w14:textId="3E7CAFD1" w:rsidR="004D6551" w:rsidRPr="00B17360" w:rsidRDefault="004D6551" w:rsidP="004D6551">
            <w:pPr>
              <w:spacing w:after="0" w:line="240" w:lineRule="auto"/>
              <w:jc w:val="center"/>
              <w:rPr>
                <w:rFonts w:ascii="PT Astra Serif" w:hAnsi="PT Astra Serif"/>
                <w:sz w:val="24"/>
                <w:szCs w:val="24"/>
              </w:rPr>
            </w:pPr>
            <w:r w:rsidRPr="00B17360">
              <w:rPr>
                <w:rFonts w:ascii="PT Astra Serif" w:hAnsi="PT Astra Serif"/>
                <w:sz w:val="24"/>
                <w:szCs w:val="24"/>
              </w:rPr>
              <w:t>протокол № 1 от 3</w:t>
            </w:r>
            <w:r w:rsidR="007B26FE">
              <w:rPr>
                <w:rFonts w:ascii="PT Astra Serif" w:hAnsi="PT Astra Serif"/>
                <w:sz w:val="24"/>
                <w:szCs w:val="24"/>
              </w:rPr>
              <w:t>0</w:t>
            </w:r>
            <w:r w:rsidRPr="00B17360">
              <w:rPr>
                <w:rFonts w:ascii="PT Astra Serif" w:hAnsi="PT Astra Serif"/>
                <w:sz w:val="24"/>
                <w:szCs w:val="24"/>
              </w:rPr>
              <w:t>.08.2023 г.</w:t>
            </w:r>
          </w:p>
          <w:p w14:paraId="28DD8989" w14:textId="77777777" w:rsidR="004D6551" w:rsidRPr="00B17360" w:rsidRDefault="004D6551" w:rsidP="004D6551">
            <w:pPr>
              <w:spacing w:after="0" w:line="240" w:lineRule="auto"/>
              <w:jc w:val="center"/>
              <w:rPr>
                <w:rFonts w:ascii="PT Astra Serif" w:hAnsi="PT Astra Serif"/>
                <w:sz w:val="24"/>
                <w:szCs w:val="24"/>
                <w:lang w:val="en-US"/>
              </w:rPr>
            </w:pPr>
          </w:p>
          <w:p w14:paraId="55F20663" w14:textId="77777777" w:rsidR="004D6551" w:rsidRPr="00B17360" w:rsidRDefault="004D6551" w:rsidP="004D6551">
            <w:pPr>
              <w:spacing w:after="0" w:line="240" w:lineRule="auto"/>
              <w:jc w:val="center"/>
              <w:rPr>
                <w:rFonts w:ascii="PT Astra Serif" w:hAnsi="PT Astra Serif"/>
                <w:sz w:val="24"/>
                <w:szCs w:val="24"/>
                <w:lang w:val="en-US"/>
              </w:rPr>
            </w:pPr>
          </w:p>
        </w:tc>
        <w:tc>
          <w:tcPr>
            <w:tcW w:w="2976" w:type="dxa"/>
          </w:tcPr>
          <w:p w14:paraId="40EBF7F4" w14:textId="77777777" w:rsidR="004D6551" w:rsidRPr="00B17360" w:rsidRDefault="004D6551" w:rsidP="004D6551">
            <w:pPr>
              <w:spacing w:after="0" w:line="240" w:lineRule="auto"/>
              <w:jc w:val="center"/>
              <w:rPr>
                <w:rFonts w:ascii="PT Astra Serif" w:hAnsi="PT Astra Serif"/>
                <w:sz w:val="24"/>
                <w:szCs w:val="24"/>
              </w:rPr>
            </w:pPr>
            <w:r w:rsidRPr="00B17360">
              <w:rPr>
                <w:rFonts w:ascii="PT Astra Serif" w:hAnsi="PT Astra Serif"/>
                <w:b/>
                <w:bCs/>
                <w:sz w:val="24"/>
                <w:szCs w:val="24"/>
              </w:rPr>
              <w:t>«Согласовано»</w:t>
            </w:r>
          </w:p>
          <w:p w14:paraId="37942C60" w14:textId="77777777" w:rsidR="004D6551" w:rsidRPr="00B17360" w:rsidRDefault="004D6551" w:rsidP="004D6551">
            <w:pPr>
              <w:spacing w:after="0" w:line="240" w:lineRule="auto"/>
              <w:jc w:val="center"/>
              <w:rPr>
                <w:rFonts w:ascii="PT Astra Serif" w:hAnsi="PT Astra Serif"/>
                <w:bCs/>
                <w:sz w:val="24"/>
                <w:szCs w:val="24"/>
              </w:rPr>
            </w:pPr>
            <w:r w:rsidRPr="00B17360">
              <w:rPr>
                <w:rFonts w:ascii="PT Astra Serif" w:hAnsi="PT Astra Serif"/>
                <w:sz w:val="24"/>
                <w:szCs w:val="24"/>
              </w:rPr>
              <w:t xml:space="preserve">Заместитель заведующего </w:t>
            </w:r>
            <w:r>
              <w:rPr>
                <w:rFonts w:ascii="PT Astra Serif" w:hAnsi="PT Astra Serif"/>
                <w:bCs/>
                <w:sz w:val="24"/>
                <w:szCs w:val="24"/>
              </w:rPr>
              <w:t>_____</w:t>
            </w:r>
            <w:r w:rsidRPr="00B17360">
              <w:rPr>
                <w:rFonts w:ascii="PT Astra Serif" w:hAnsi="PT Astra Serif"/>
                <w:sz w:val="24"/>
                <w:szCs w:val="24"/>
              </w:rPr>
              <w:t>____Н.Ю. Семенова</w:t>
            </w:r>
          </w:p>
          <w:p w14:paraId="4A772575" w14:textId="77777777" w:rsidR="004D6551" w:rsidRPr="00B17360" w:rsidRDefault="004D6551" w:rsidP="004D6551">
            <w:pPr>
              <w:spacing w:after="0" w:line="240" w:lineRule="auto"/>
              <w:jc w:val="center"/>
              <w:rPr>
                <w:rFonts w:ascii="PT Astra Serif" w:hAnsi="PT Astra Serif"/>
                <w:sz w:val="24"/>
                <w:szCs w:val="24"/>
              </w:rPr>
            </w:pPr>
          </w:p>
        </w:tc>
        <w:tc>
          <w:tcPr>
            <w:tcW w:w="4111" w:type="dxa"/>
          </w:tcPr>
          <w:p w14:paraId="57E4D763" w14:textId="77777777" w:rsidR="004D6551" w:rsidRDefault="004D6551" w:rsidP="004D6551">
            <w:pPr>
              <w:spacing w:after="0" w:line="240" w:lineRule="auto"/>
              <w:jc w:val="center"/>
              <w:rPr>
                <w:rFonts w:ascii="PT Astra Serif" w:hAnsi="PT Astra Serif"/>
                <w:b/>
                <w:bCs/>
                <w:sz w:val="24"/>
                <w:szCs w:val="24"/>
              </w:rPr>
            </w:pPr>
            <w:r w:rsidRPr="00B17360">
              <w:rPr>
                <w:rFonts w:ascii="PT Astra Serif" w:hAnsi="PT Astra Serif"/>
                <w:b/>
                <w:bCs/>
                <w:sz w:val="24"/>
                <w:szCs w:val="24"/>
              </w:rPr>
              <w:t>«Утверждено»</w:t>
            </w:r>
          </w:p>
          <w:p w14:paraId="0127E1A9" w14:textId="77777777" w:rsidR="004D6551" w:rsidRPr="00980970" w:rsidRDefault="004D6551" w:rsidP="004D6551">
            <w:pPr>
              <w:spacing w:after="0" w:line="240" w:lineRule="auto"/>
              <w:jc w:val="center"/>
              <w:rPr>
                <w:rFonts w:ascii="PT Astra Serif" w:hAnsi="PT Astra Serif"/>
                <w:b/>
                <w:bCs/>
                <w:sz w:val="24"/>
                <w:szCs w:val="24"/>
              </w:rPr>
            </w:pPr>
            <w:r w:rsidRPr="00B17360">
              <w:rPr>
                <w:rFonts w:ascii="PT Astra Serif" w:hAnsi="PT Astra Serif"/>
                <w:sz w:val="24"/>
                <w:szCs w:val="24"/>
              </w:rPr>
              <w:t xml:space="preserve">Заведующий </w:t>
            </w:r>
          </w:p>
          <w:p w14:paraId="7208CB10" w14:textId="77777777" w:rsidR="004D6551" w:rsidRPr="00B17360" w:rsidRDefault="004D6551" w:rsidP="004D6551">
            <w:pPr>
              <w:spacing w:after="0" w:line="240" w:lineRule="auto"/>
              <w:jc w:val="center"/>
              <w:rPr>
                <w:rFonts w:ascii="PT Astra Serif" w:hAnsi="PT Astra Serif"/>
                <w:sz w:val="24"/>
                <w:szCs w:val="24"/>
              </w:rPr>
            </w:pPr>
            <w:r w:rsidRPr="00B17360">
              <w:rPr>
                <w:rFonts w:ascii="PT Astra Serif" w:hAnsi="PT Astra Serif"/>
                <w:sz w:val="24"/>
                <w:szCs w:val="24"/>
              </w:rPr>
              <w:t>МБДОУ «Колокольчик»</w:t>
            </w:r>
          </w:p>
          <w:p w14:paraId="56630745" w14:textId="77777777" w:rsidR="004D6551" w:rsidRPr="00B17360" w:rsidRDefault="004D6551" w:rsidP="004D6551">
            <w:pPr>
              <w:spacing w:after="0" w:line="240" w:lineRule="auto"/>
              <w:jc w:val="center"/>
              <w:rPr>
                <w:rFonts w:ascii="PT Astra Serif" w:hAnsi="PT Astra Serif"/>
                <w:sz w:val="24"/>
                <w:szCs w:val="24"/>
              </w:rPr>
            </w:pPr>
            <w:r w:rsidRPr="00B17360">
              <w:rPr>
                <w:rFonts w:ascii="PT Astra Serif" w:hAnsi="PT Astra Serif"/>
                <w:sz w:val="24"/>
                <w:szCs w:val="24"/>
              </w:rPr>
              <w:t>___________ Н.В. Крутова</w:t>
            </w:r>
          </w:p>
          <w:p w14:paraId="301ABB02" w14:textId="43E3ED49" w:rsidR="004D6551" w:rsidRPr="00B17360" w:rsidRDefault="004D6551" w:rsidP="004D6551">
            <w:pPr>
              <w:spacing w:after="0" w:line="240" w:lineRule="auto"/>
              <w:jc w:val="center"/>
              <w:rPr>
                <w:rFonts w:ascii="PT Astra Serif" w:hAnsi="PT Astra Serif"/>
                <w:sz w:val="24"/>
                <w:szCs w:val="24"/>
                <w:lang w:val="en-US"/>
              </w:rPr>
            </w:pPr>
            <w:r>
              <w:rPr>
                <w:rFonts w:ascii="PT Astra Serif" w:hAnsi="PT Astra Serif"/>
                <w:sz w:val="24"/>
                <w:szCs w:val="24"/>
              </w:rPr>
              <w:t xml:space="preserve">Приказ № </w:t>
            </w:r>
            <w:r w:rsidR="007B26FE">
              <w:rPr>
                <w:rFonts w:ascii="PT Astra Serif" w:hAnsi="PT Astra Serif"/>
                <w:sz w:val="24"/>
                <w:szCs w:val="24"/>
              </w:rPr>
              <w:t>247</w:t>
            </w:r>
            <w:r>
              <w:rPr>
                <w:rFonts w:ascii="PT Astra Serif" w:hAnsi="PT Astra Serif"/>
                <w:sz w:val="24"/>
                <w:szCs w:val="24"/>
              </w:rPr>
              <w:t>-</w:t>
            </w:r>
            <w:r w:rsidRPr="00B17360">
              <w:rPr>
                <w:rFonts w:ascii="PT Astra Serif" w:hAnsi="PT Astra Serif"/>
                <w:sz w:val="24"/>
                <w:szCs w:val="24"/>
              </w:rPr>
              <w:t>од  от 3</w:t>
            </w:r>
            <w:r w:rsidR="007B26FE">
              <w:rPr>
                <w:rFonts w:ascii="PT Astra Serif" w:hAnsi="PT Astra Serif"/>
                <w:sz w:val="24"/>
                <w:szCs w:val="24"/>
              </w:rPr>
              <w:t>1</w:t>
            </w:r>
            <w:r w:rsidRPr="00B17360">
              <w:rPr>
                <w:rFonts w:ascii="PT Astra Serif" w:hAnsi="PT Astra Serif"/>
                <w:sz w:val="24"/>
                <w:szCs w:val="24"/>
              </w:rPr>
              <w:t>.08.2023 г.</w:t>
            </w:r>
          </w:p>
          <w:p w14:paraId="0C850682" w14:textId="77777777" w:rsidR="004D6551" w:rsidRPr="00B17360" w:rsidRDefault="004D6551" w:rsidP="004D6551">
            <w:pPr>
              <w:spacing w:after="0" w:line="240" w:lineRule="auto"/>
              <w:jc w:val="center"/>
              <w:rPr>
                <w:rFonts w:ascii="PT Astra Serif" w:hAnsi="PT Astra Serif"/>
                <w:sz w:val="24"/>
                <w:szCs w:val="24"/>
                <w:lang w:val="en-US"/>
              </w:rPr>
            </w:pPr>
          </w:p>
        </w:tc>
      </w:tr>
    </w:tbl>
    <w:p w14:paraId="422464B3" w14:textId="77777777" w:rsidR="004D6551" w:rsidRPr="00B17360" w:rsidRDefault="004D6551" w:rsidP="004D6551">
      <w:pPr>
        <w:spacing w:after="0" w:line="240" w:lineRule="auto"/>
        <w:jc w:val="center"/>
        <w:rPr>
          <w:rFonts w:ascii="PT Astra Serif" w:hAnsi="PT Astra Serif"/>
          <w:sz w:val="24"/>
          <w:szCs w:val="24"/>
        </w:rPr>
      </w:pPr>
    </w:p>
    <w:p w14:paraId="0937F6AE" w14:textId="77777777" w:rsidR="004D6551" w:rsidRPr="00B17360" w:rsidRDefault="004D6551" w:rsidP="004D6551">
      <w:pPr>
        <w:spacing w:after="0" w:line="240" w:lineRule="auto"/>
        <w:jc w:val="center"/>
        <w:rPr>
          <w:rFonts w:ascii="PT Astra Serif" w:hAnsi="PT Astra Serif"/>
          <w:sz w:val="24"/>
          <w:szCs w:val="24"/>
        </w:rPr>
      </w:pPr>
    </w:p>
    <w:p w14:paraId="42FF27E9" w14:textId="77777777" w:rsidR="004D6551" w:rsidRPr="00B17360" w:rsidRDefault="004D6551" w:rsidP="004D6551">
      <w:pPr>
        <w:spacing w:after="0" w:line="240" w:lineRule="auto"/>
        <w:jc w:val="center"/>
        <w:rPr>
          <w:rFonts w:ascii="PT Astra Serif" w:hAnsi="PT Astra Serif"/>
          <w:sz w:val="24"/>
          <w:szCs w:val="24"/>
        </w:rPr>
      </w:pPr>
    </w:p>
    <w:p w14:paraId="51AAE00C" w14:textId="77777777" w:rsidR="004D6551" w:rsidRPr="00B17360" w:rsidRDefault="004D6551" w:rsidP="004D6551">
      <w:pPr>
        <w:spacing w:after="0" w:line="240" w:lineRule="auto"/>
        <w:jc w:val="center"/>
        <w:rPr>
          <w:rFonts w:ascii="PT Astra Serif" w:hAnsi="PT Astra Serif"/>
          <w:sz w:val="24"/>
          <w:szCs w:val="24"/>
        </w:rPr>
      </w:pPr>
    </w:p>
    <w:p w14:paraId="2362145D" w14:textId="77777777" w:rsidR="004D6551" w:rsidRPr="00B17360" w:rsidRDefault="004D6551" w:rsidP="004D6551">
      <w:pPr>
        <w:spacing w:after="0" w:line="240" w:lineRule="auto"/>
        <w:jc w:val="center"/>
        <w:rPr>
          <w:rFonts w:ascii="PT Astra Serif" w:hAnsi="PT Astra Serif"/>
          <w:sz w:val="24"/>
          <w:szCs w:val="24"/>
        </w:rPr>
      </w:pPr>
    </w:p>
    <w:p w14:paraId="04B3EBC3" w14:textId="77777777" w:rsidR="004D6551" w:rsidRPr="00B17360" w:rsidRDefault="004D6551" w:rsidP="004D6551">
      <w:pPr>
        <w:spacing w:after="0" w:line="240" w:lineRule="auto"/>
        <w:jc w:val="center"/>
        <w:rPr>
          <w:rFonts w:ascii="PT Astra Serif" w:hAnsi="PT Astra Serif"/>
          <w:sz w:val="24"/>
          <w:szCs w:val="24"/>
        </w:rPr>
      </w:pPr>
    </w:p>
    <w:p w14:paraId="05683F42" w14:textId="77777777" w:rsidR="004D6551" w:rsidRPr="008C4FE8" w:rsidRDefault="004D6551" w:rsidP="004D6551">
      <w:pPr>
        <w:tabs>
          <w:tab w:val="left" w:pos="2715"/>
        </w:tabs>
        <w:suppressAutoHyphens/>
        <w:spacing w:after="0" w:line="240" w:lineRule="auto"/>
        <w:jc w:val="center"/>
        <w:rPr>
          <w:rFonts w:ascii="PT Astra Serif" w:eastAsia="Times New Roman" w:hAnsi="PT Astra Serif"/>
          <w:b/>
          <w:sz w:val="24"/>
          <w:szCs w:val="24"/>
          <w:lang w:eastAsia="ar-SA"/>
        </w:rPr>
      </w:pPr>
      <w:r w:rsidRPr="008C4FE8">
        <w:rPr>
          <w:rFonts w:ascii="PT Astra Serif" w:eastAsia="Times New Roman" w:hAnsi="PT Astra Serif"/>
          <w:b/>
          <w:sz w:val="24"/>
          <w:szCs w:val="24"/>
          <w:lang w:eastAsia="ar-SA"/>
        </w:rPr>
        <w:t>РАБОЧАЯ ПРОГРАММА</w:t>
      </w:r>
    </w:p>
    <w:p w14:paraId="0B4F68EC" w14:textId="77777777" w:rsidR="004D6551" w:rsidRPr="008C4FE8" w:rsidRDefault="004D6551" w:rsidP="004D6551">
      <w:pPr>
        <w:tabs>
          <w:tab w:val="left" w:pos="2715"/>
        </w:tabs>
        <w:suppressAutoHyphens/>
        <w:spacing w:after="0" w:line="240" w:lineRule="auto"/>
        <w:jc w:val="center"/>
        <w:rPr>
          <w:rFonts w:ascii="PT Astra Serif" w:eastAsia="Times New Roman" w:hAnsi="PT Astra Serif"/>
          <w:b/>
          <w:i/>
          <w:color w:val="000000"/>
          <w:sz w:val="24"/>
          <w:szCs w:val="24"/>
          <w:lang w:eastAsia="ar-SA"/>
        </w:rPr>
      </w:pPr>
      <w:r w:rsidRPr="008C4FE8">
        <w:rPr>
          <w:rFonts w:ascii="PT Astra Serif" w:eastAsia="Times New Roman" w:hAnsi="PT Astra Serif"/>
          <w:b/>
          <w:i/>
          <w:color w:val="000000"/>
          <w:sz w:val="24"/>
          <w:szCs w:val="24"/>
          <w:lang w:eastAsia="ar-SA"/>
        </w:rPr>
        <w:t>по обучению элементам грамоты</w:t>
      </w:r>
    </w:p>
    <w:p w14:paraId="0078E414" w14:textId="77777777" w:rsidR="004D6551" w:rsidRPr="008C4FE8" w:rsidRDefault="004D6551" w:rsidP="004D6551">
      <w:pPr>
        <w:tabs>
          <w:tab w:val="left" w:pos="2715"/>
        </w:tabs>
        <w:suppressAutoHyphens/>
        <w:spacing w:after="0" w:line="240" w:lineRule="auto"/>
        <w:jc w:val="center"/>
        <w:rPr>
          <w:rFonts w:ascii="PT Astra Serif" w:eastAsia="Times New Roman" w:hAnsi="PT Astra Serif"/>
          <w:b/>
          <w:i/>
          <w:sz w:val="24"/>
          <w:szCs w:val="24"/>
          <w:lang w:eastAsia="ar-SA"/>
        </w:rPr>
      </w:pPr>
      <w:r w:rsidRPr="008C4FE8">
        <w:rPr>
          <w:rFonts w:ascii="PT Astra Serif" w:eastAsia="Times New Roman" w:hAnsi="PT Astra Serif"/>
          <w:b/>
          <w:i/>
          <w:sz w:val="24"/>
          <w:szCs w:val="24"/>
          <w:lang w:eastAsia="ar-SA"/>
        </w:rPr>
        <w:t>образовательной  области «Речевое  развитие»</w:t>
      </w:r>
    </w:p>
    <w:p w14:paraId="38D28B8A" w14:textId="77777777" w:rsidR="004D6551" w:rsidRPr="008C4FE8" w:rsidRDefault="004D6551" w:rsidP="004D6551">
      <w:pPr>
        <w:tabs>
          <w:tab w:val="left" w:pos="2715"/>
        </w:tabs>
        <w:suppressAutoHyphens/>
        <w:spacing w:after="0" w:line="240" w:lineRule="auto"/>
        <w:jc w:val="center"/>
        <w:rPr>
          <w:rFonts w:ascii="PT Astra Serif" w:eastAsia="Times New Roman" w:hAnsi="PT Astra Serif"/>
          <w:b/>
          <w:i/>
          <w:sz w:val="24"/>
          <w:szCs w:val="24"/>
          <w:lang w:eastAsia="ar-SA"/>
        </w:rPr>
      </w:pPr>
      <w:r w:rsidRPr="008C4FE8">
        <w:rPr>
          <w:rFonts w:ascii="PT Astra Serif" w:eastAsia="Times New Roman" w:hAnsi="PT Astra Serif"/>
          <w:b/>
          <w:i/>
          <w:sz w:val="24"/>
          <w:szCs w:val="24"/>
          <w:lang w:eastAsia="ar-SA"/>
        </w:rPr>
        <w:t>в подготовительной группе компенсирующей направленности</w:t>
      </w:r>
    </w:p>
    <w:p w14:paraId="003FF06C" w14:textId="642DEA14" w:rsidR="004D6551" w:rsidRPr="008C4FE8" w:rsidRDefault="004D6551" w:rsidP="004D6551">
      <w:pPr>
        <w:tabs>
          <w:tab w:val="left" w:pos="2715"/>
        </w:tabs>
        <w:suppressAutoHyphens/>
        <w:spacing w:after="0" w:line="240" w:lineRule="auto"/>
        <w:jc w:val="center"/>
        <w:rPr>
          <w:rFonts w:ascii="PT Astra Serif" w:eastAsia="Times New Roman" w:hAnsi="PT Astra Serif"/>
          <w:b/>
          <w:i/>
          <w:sz w:val="24"/>
          <w:szCs w:val="24"/>
          <w:lang w:eastAsia="ar-SA"/>
        </w:rPr>
      </w:pPr>
      <w:r w:rsidRPr="008C4FE8">
        <w:rPr>
          <w:rFonts w:ascii="PT Astra Serif" w:eastAsia="Times New Roman" w:hAnsi="PT Astra Serif"/>
          <w:b/>
          <w:i/>
          <w:sz w:val="24"/>
          <w:szCs w:val="24"/>
          <w:lang w:eastAsia="ar-SA"/>
        </w:rPr>
        <w:t>для детей с тяжелыми нарушениями речи №</w:t>
      </w:r>
      <w:r w:rsidR="008F467C">
        <w:rPr>
          <w:rFonts w:ascii="PT Astra Serif" w:eastAsia="Times New Roman" w:hAnsi="PT Astra Serif"/>
          <w:b/>
          <w:i/>
          <w:sz w:val="24"/>
          <w:szCs w:val="24"/>
          <w:lang w:eastAsia="ar-SA"/>
        </w:rPr>
        <w:t>7</w:t>
      </w:r>
    </w:p>
    <w:p w14:paraId="2FF72285" w14:textId="77777777" w:rsidR="004D6551" w:rsidRPr="008C4FE8" w:rsidRDefault="004D6551" w:rsidP="004D6551">
      <w:pPr>
        <w:tabs>
          <w:tab w:val="left" w:pos="2715"/>
        </w:tabs>
        <w:suppressAutoHyphens/>
        <w:spacing w:after="0" w:line="240" w:lineRule="auto"/>
        <w:jc w:val="center"/>
        <w:rPr>
          <w:rFonts w:ascii="PT Astra Serif" w:eastAsia="Times New Roman" w:hAnsi="PT Astra Serif"/>
          <w:b/>
          <w:i/>
          <w:sz w:val="24"/>
          <w:szCs w:val="24"/>
          <w:lang w:eastAsia="ar-SA"/>
        </w:rPr>
      </w:pPr>
    </w:p>
    <w:p w14:paraId="36F42681" w14:textId="77777777" w:rsidR="004D6551" w:rsidRPr="008C4FE8" w:rsidRDefault="004D6551" w:rsidP="004D6551">
      <w:pPr>
        <w:tabs>
          <w:tab w:val="left" w:pos="2715"/>
        </w:tabs>
        <w:suppressAutoHyphens/>
        <w:spacing w:after="0" w:line="240" w:lineRule="auto"/>
        <w:jc w:val="center"/>
        <w:rPr>
          <w:rFonts w:ascii="PT Astra Serif" w:eastAsia="Times New Roman" w:hAnsi="PT Astra Serif"/>
          <w:i/>
          <w:sz w:val="24"/>
          <w:szCs w:val="24"/>
          <w:lang w:eastAsia="ar-SA"/>
        </w:rPr>
      </w:pPr>
    </w:p>
    <w:p w14:paraId="4F75F116" w14:textId="77777777" w:rsidR="004D6551" w:rsidRPr="00B17360" w:rsidRDefault="007F7CA1" w:rsidP="004D6551">
      <w:pPr>
        <w:spacing w:after="0" w:line="240" w:lineRule="auto"/>
        <w:jc w:val="center"/>
        <w:rPr>
          <w:rFonts w:ascii="PT Astra Serif" w:hAnsi="PT Astra Serif"/>
          <w:bCs/>
          <w:i/>
          <w:iCs/>
          <w:sz w:val="24"/>
          <w:szCs w:val="24"/>
        </w:rPr>
      </w:pPr>
      <w:r>
        <w:rPr>
          <w:rFonts w:ascii="PT Astra Serif" w:hAnsi="PT Astra Serif"/>
          <w:bCs/>
          <w:i/>
          <w:iCs/>
          <w:sz w:val="24"/>
          <w:szCs w:val="24"/>
        </w:rPr>
        <w:t xml:space="preserve">38 занятий </w:t>
      </w:r>
      <w:r w:rsidR="004D6551" w:rsidRPr="00B17360">
        <w:rPr>
          <w:rFonts w:ascii="PT Astra Serif" w:hAnsi="PT Astra Serif"/>
          <w:bCs/>
          <w:i/>
          <w:iCs/>
          <w:sz w:val="24"/>
          <w:szCs w:val="24"/>
        </w:rPr>
        <w:t xml:space="preserve"> в год (1-2 раза в неделю)</w:t>
      </w:r>
    </w:p>
    <w:p w14:paraId="7AAECB1B" w14:textId="77777777" w:rsidR="004D6551" w:rsidRPr="00B17360" w:rsidRDefault="004D6551" w:rsidP="004D6551">
      <w:pPr>
        <w:spacing w:after="0" w:line="240" w:lineRule="auto"/>
        <w:jc w:val="center"/>
        <w:rPr>
          <w:rFonts w:ascii="PT Astra Serif" w:hAnsi="PT Astra Serif"/>
          <w:b/>
          <w:bCs/>
          <w:i/>
          <w:iCs/>
          <w:sz w:val="24"/>
          <w:szCs w:val="24"/>
        </w:rPr>
      </w:pPr>
    </w:p>
    <w:p w14:paraId="1EB2BD27" w14:textId="77777777" w:rsidR="004D6551" w:rsidRPr="00B17360" w:rsidRDefault="004D6551" w:rsidP="004D6551">
      <w:pPr>
        <w:spacing w:after="0" w:line="240" w:lineRule="auto"/>
        <w:jc w:val="center"/>
        <w:rPr>
          <w:rFonts w:ascii="PT Astra Serif" w:hAnsi="PT Astra Serif"/>
          <w:b/>
          <w:bCs/>
          <w:i/>
          <w:iCs/>
          <w:sz w:val="24"/>
          <w:szCs w:val="24"/>
        </w:rPr>
      </w:pPr>
    </w:p>
    <w:p w14:paraId="4A0F3BD6" w14:textId="77777777" w:rsidR="004D6551" w:rsidRPr="00B17360" w:rsidRDefault="004D6551" w:rsidP="004D6551">
      <w:pPr>
        <w:spacing w:after="0" w:line="240" w:lineRule="auto"/>
        <w:jc w:val="center"/>
        <w:rPr>
          <w:rFonts w:ascii="PT Astra Serif" w:hAnsi="PT Astra Serif"/>
          <w:sz w:val="24"/>
          <w:szCs w:val="24"/>
        </w:rPr>
      </w:pPr>
    </w:p>
    <w:p w14:paraId="45776333" w14:textId="77777777" w:rsidR="004D6551" w:rsidRPr="00B17360" w:rsidRDefault="004D6551" w:rsidP="004D6551">
      <w:pPr>
        <w:spacing w:after="0" w:line="240" w:lineRule="auto"/>
        <w:jc w:val="center"/>
        <w:rPr>
          <w:rFonts w:ascii="PT Astra Serif" w:hAnsi="PT Astra Serif"/>
          <w:sz w:val="24"/>
          <w:szCs w:val="24"/>
        </w:rPr>
      </w:pPr>
    </w:p>
    <w:p w14:paraId="102568EE" w14:textId="77777777" w:rsidR="004D6551" w:rsidRPr="00B17360" w:rsidRDefault="004D6551" w:rsidP="004D6551">
      <w:pPr>
        <w:spacing w:after="0" w:line="240" w:lineRule="auto"/>
        <w:jc w:val="center"/>
        <w:rPr>
          <w:rFonts w:ascii="PT Astra Serif" w:hAnsi="PT Astra Serif"/>
          <w:sz w:val="24"/>
          <w:szCs w:val="24"/>
        </w:rPr>
      </w:pPr>
    </w:p>
    <w:p w14:paraId="06373E4B" w14:textId="77777777" w:rsidR="004D6551" w:rsidRPr="00B17360" w:rsidRDefault="004D6551" w:rsidP="004D6551">
      <w:pPr>
        <w:spacing w:after="0" w:line="240" w:lineRule="auto"/>
        <w:jc w:val="center"/>
        <w:rPr>
          <w:rFonts w:ascii="PT Astra Serif" w:hAnsi="PT Astra Serif"/>
          <w:sz w:val="24"/>
          <w:szCs w:val="24"/>
        </w:rPr>
      </w:pPr>
    </w:p>
    <w:p w14:paraId="105D6FD5" w14:textId="77777777" w:rsidR="004D6551" w:rsidRPr="00B17360" w:rsidRDefault="004D6551" w:rsidP="004D6551">
      <w:pPr>
        <w:spacing w:after="0" w:line="240" w:lineRule="auto"/>
        <w:jc w:val="center"/>
        <w:rPr>
          <w:rFonts w:ascii="PT Astra Serif" w:hAnsi="PT Astra Serif"/>
          <w:sz w:val="24"/>
          <w:szCs w:val="24"/>
        </w:rPr>
      </w:pPr>
    </w:p>
    <w:p w14:paraId="6B97F4C6" w14:textId="77777777" w:rsidR="004D6551" w:rsidRPr="00B17360" w:rsidRDefault="004D6551" w:rsidP="004D6551">
      <w:pPr>
        <w:spacing w:after="0" w:line="240" w:lineRule="auto"/>
        <w:jc w:val="center"/>
        <w:rPr>
          <w:rFonts w:ascii="PT Astra Serif" w:hAnsi="PT Astra Serif"/>
          <w:sz w:val="24"/>
          <w:szCs w:val="24"/>
        </w:rPr>
      </w:pPr>
    </w:p>
    <w:p w14:paraId="3F964B30" w14:textId="77777777" w:rsidR="004D6551" w:rsidRPr="00B17360" w:rsidRDefault="004D6551" w:rsidP="004D6551">
      <w:pPr>
        <w:spacing w:after="0" w:line="240" w:lineRule="auto"/>
        <w:rPr>
          <w:rFonts w:ascii="PT Astra Serif" w:hAnsi="PT Astra Serif"/>
          <w:sz w:val="24"/>
          <w:szCs w:val="24"/>
        </w:rPr>
      </w:pPr>
    </w:p>
    <w:p w14:paraId="03CF42A3" w14:textId="77777777" w:rsidR="004D6551" w:rsidRPr="00B17360" w:rsidRDefault="004D6551" w:rsidP="004D6551">
      <w:pPr>
        <w:spacing w:after="0" w:line="240" w:lineRule="auto"/>
        <w:jc w:val="right"/>
        <w:rPr>
          <w:rFonts w:ascii="PT Astra Serif" w:hAnsi="PT Astra Serif"/>
          <w:b/>
          <w:sz w:val="24"/>
          <w:szCs w:val="24"/>
        </w:rPr>
      </w:pPr>
      <w:r w:rsidRPr="00B17360">
        <w:rPr>
          <w:rFonts w:ascii="PT Astra Serif" w:hAnsi="PT Astra Serif"/>
          <w:b/>
          <w:sz w:val="24"/>
          <w:szCs w:val="24"/>
        </w:rPr>
        <w:t>Составитель:</w:t>
      </w:r>
    </w:p>
    <w:p w14:paraId="413C24A8" w14:textId="77777777" w:rsidR="004D6551" w:rsidRPr="00B17360" w:rsidRDefault="004D6551" w:rsidP="004D6551">
      <w:pPr>
        <w:spacing w:after="0" w:line="240" w:lineRule="auto"/>
        <w:jc w:val="right"/>
        <w:rPr>
          <w:rFonts w:ascii="PT Astra Serif" w:hAnsi="PT Astra Serif"/>
          <w:sz w:val="24"/>
          <w:szCs w:val="24"/>
        </w:rPr>
      </w:pPr>
      <w:r w:rsidRPr="00B17360">
        <w:rPr>
          <w:rFonts w:ascii="PT Astra Serif" w:hAnsi="PT Astra Serif"/>
          <w:sz w:val="24"/>
          <w:szCs w:val="24"/>
        </w:rPr>
        <w:t>учитель-логопед</w:t>
      </w:r>
    </w:p>
    <w:p w14:paraId="3B5718C6" w14:textId="77777777" w:rsidR="004D6551" w:rsidRPr="00B17360" w:rsidRDefault="00D2609D" w:rsidP="00D2609D">
      <w:pPr>
        <w:spacing w:after="0" w:line="240" w:lineRule="auto"/>
        <w:jc w:val="right"/>
        <w:rPr>
          <w:rFonts w:ascii="PT Astra Serif" w:hAnsi="PT Astra Serif"/>
          <w:sz w:val="24"/>
          <w:szCs w:val="24"/>
        </w:rPr>
      </w:pPr>
      <w:r>
        <w:rPr>
          <w:rFonts w:ascii="PT Astra Serif" w:hAnsi="PT Astra Serif"/>
          <w:sz w:val="24"/>
          <w:szCs w:val="24"/>
        </w:rPr>
        <w:t>Павлова Светлана Александровна</w:t>
      </w:r>
    </w:p>
    <w:p w14:paraId="175E324F" w14:textId="77777777" w:rsidR="004D6551" w:rsidRPr="00B17360" w:rsidRDefault="004D6551" w:rsidP="004D6551">
      <w:pPr>
        <w:spacing w:after="0" w:line="240" w:lineRule="auto"/>
        <w:jc w:val="center"/>
        <w:rPr>
          <w:rFonts w:ascii="PT Astra Serif" w:hAnsi="PT Astra Serif"/>
          <w:sz w:val="24"/>
          <w:szCs w:val="24"/>
        </w:rPr>
      </w:pPr>
    </w:p>
    <w:p w14:paraId="13BCB407" w14:textId="77777777" w:rsidR="004D6551" w:rsidRPr="00B17360" w:rsidRDefault="004D6551" w:rsidP="004D6551">
      <w:pPr>
        <w:spacing w:after="0" w:line="240" w:lineRule="auto"/>
        <w:jc w:val="center"/>
        <w:rPr>
          <w:rFonts w:ascii="PT Astra Serif" w:hAnsi="PT Astra Serif"/>
          <w:sz w:val="24"/>
          <w:szCs w:val="24"/>
        </w:rPr>
      </w:pPr>
    </w:p>
    <w:p w14:paraId="49533447" w14:textId="77777777" w:rsidR="004D6551" w:rsidRPr="00B17360" w:rsidRDefault="004D6551" w:rsidP="004D6551">
      <w:pPr>
        <w:spacing w:after="0" w:line="240" w:lineRule="auto"/>
        <w:jc w:val="center"/>
        <w:rPr>
          <w:rFonts w:ascii="PT Astra Serif" w:hAnsi="PT Astra Serif"/>
          <w:sz w:val="24"/>
          <w:szCs w:val="24"/>
        </w:rPr>
      </w:pPr>
    </w:p>
    <w:p w14:paraId="1809696D" w14:textId="77777777" w:rsidR="004D6551" w:rsidRPr="00B17360" w:rsidRDefault="004D6551" w:rsidP="004D6551">
      <w:pPr>
        <w:spacing w:after="0" w:line="240" w:lineRule="auto"/>
        <w:jc w:val="center"/>
        <w:rPr>
          <w:rFonts w:ascii="PT Astra Serif" w:hAnsi="PT Astra Serif"/>
          <w:sz w:val="24"/>
          <w:szCs w:val="24"/>
        </w:rPr>
      </w:pPr>
    </w:p>
    <w:p w14:paraId="3C1E4813" w14:textId="77777777" w:rsidR="004D6551" w:rsidRPr="00B17360" w:rsidRDefault="004D6551" w:rsidP="004D6551">
      <w:pPr>
        <w:spacing w:after="0" w:line="240" w:lineRule="auto"/>
        <w:jc w:val="center"/>
        <w:rPr>
          <w:rFonts w:ascii="PT Astra Serif" w:hAnsi="PT Astra Serif"/>
          <w:sz w:val="24"/>
          <w:szCs w:val="24"/>
        </w:rPr>
      </w:pPr>
    </w:p>
    <w:p w14:paraId="70BFD3B2" w14:textId="77777777" w:rsidR="004D6551" w:rsidRPr="00B17360" w:rsidRDefault="004D6551" w:rsidP="004D6551">
      <w:pPr>
        <w:spacing w:after="0" w:line="240" w:lineRule="auto"/>
        <w:rPr>
          <w:rFonts w:ascii="PT Astra Serif" w:hAnsi="PT Astra Serif"/>
          <w:sz w:val="24"/>
          <w:szCs w:val="24"/>
        </w:rPr>
      </w:pPr>
    </w:p>
    <w:p w14:paraId="0A2948DB" w14:textId="77777777" w:rsidR="004D6551" w:rsidRPr="00B17360" w:rsidRDefault="004D6551" w:rsidP="004D6551">
      <w:pPr>
        <w:spacing w:after="0" w:line="240" w:lineRule="auto"/>
        <w:rPr>
          <w:rFonts w:ascii="PT Astra Serif" w:hAnsi="PT Astra Serif"/>
          <w:sz w:val="24"/>
          <w:szCs w:val="24"/>
        </w:rPr>
      </w:pPr>
    </w:p>
    <w:p w14:paraId="6CDCB054" w14:textId="77777777" w:rsidR="00A242A9" w:rsidRPr="004D6551" w:rsidRDefault="004D6551" w:rsidP="004D6551">
      <w:pPr>
        <w:spacing w:after="0" w:line="240" w:lineRule="auto"/>
        <w:jc w:val="center"/>
        <w:rPr>
          <w:rFonts w:ascii="PT Astra Serif" w:hAnsi="PT Astra Serif"/>
          <w:sz w:val="24"/>
          <w:szCs w:val="24"/>
        </w:rPr>
      </w:pPr>
      <w:r w:rsidRPr="00B17360">
        <w:rPr>
          <w:rFonts w:ascii="PT Astra Serif" w:hAnsi="PT Astra Serif"/>
          <w:sz w:val="24"/>
          <w:szCs w:val="24"/>
        </w:rPr>
        <w:t>2023-2024 учебный год</w:t>
      </w:r>
    </w:p>
    <w:p w14:paraId="69657E40" w14:textId="77777777" w:rsidR="00061F83" w:rsidRPr="008C4FE8" w:rsidRDefault="00061F83" w:rsidP="00061F83">
      <w:pPr>
        <w:pStyle w:val="a3"/>
        <w:jc w:val="center"/>
        <w:rPr>
          <w:rFonts w:ascii="PT Astra Serif" w:hAnsi="PT Astra Serif"/>
          <w:b/>
          <w:sz w:val="24"/>
          <w:szCs w:val="24"/>
        </w:rPr>
        <w:sectPr w:rsidR="00061F83" w:rsidRPr="008C4FE8">
          <w:footerReference w:type="default" r:id="rId8"/>
          <w:pgSz w:w="11906" w:h="16838"/>
          <w:pgMar w:top="1135" w:right="720" w:bottom="709" w:left="1701" w:header="720" w:footer="720" w:gutter="0"/>
          <w:cols w:space="720"/>
          <w:docGrid w:linePitch="600" w:charSpace="36864"/>
        </w:sectPr>
      </w:pPr>
    </w:p>
    <w:p w14:paraId="75A94147" w14:textId="77777777" w:rsidR="004D6551" w:rsidRPr="00B17360" w:rsidRDefault="004D6551" w:rsidP="004D6551">
      <w:pPr>
        <w:spacing w:after="0" w:line="240" w:lineRule="auto"/>
        <w:jc w:val="center"/>
        <w:rPr>
          <w:rFonts w:ascii="PT Astra Serif" w:hAnsi="PT Astra Serif"/>
          <w:sz w:val="24"/>
          <w:szCs w:val="24"/>
        </w:rPr>
      </w:pPr>
      <w:r w:rsidRPr="00B17360">
        <w:rPr>
          <w:rFonts w:ascii="PT Astra Serif" w:hAnsi="PT Astra Serif"/>
          <w:sz w:val="24"/>
          <w:szCs w:val="24"/>
        </w:rPr>
        <w:lastRenderedPageBreak/>
        <w:t>СОДЕРЖАНИЕ</w:t>
      </w:r>
    </w:p>
    <w:p w14:paraId="793A2D70" w14:textId="77777777" w:rsidR="004D6551" w:rsidRPr="00B17360" w:rsidRDefault="004D6551" w:rsidP="004D6551">
      <w:pPr>
        <w:spacing w:after="0" w:line="240" w:lineRule="auto"/>
        <w:ind w:firstLine="5954"/>
        <w:jc w:val="both"/>
        <w:rPr>
          <w:rFonts w:ascii="PT Astra Serif" w:hAnsi="PT Astra Serif"/>
          <w:sz w:val="24"/>
          <w:szCs w:val="24"/>
        </w:rPr>
      </w:pPr>
    </w:p>
    <w:p w14:paraId="47EE0A36" w14:textId="77777777" w:rsidR="004D6551" w:rsidRPr="00B17360" w:rsidRDefault="004D6551" w:rsidP="004D6551">
      <w:pPr>
        <w:spacing w:after="0" w:line="240" w:lineRule="auto"/>
        <w:jc w:val="both"/>
        <w:rPr>
          <w:rFonts w:ascii="PT Astra Serif" w:hAnsi="PT Astra Serif"/>
          <w:b/>
          <w:bCs/>
          <w:sz w:val="24"/>
          <w:szCs w:val="24"/>
        </w:rPr>
      </w:pPr>
    </w:p>
    <w:p w14:paraId="120AA272" w14:textId="77777777" w:rsidR="004D6551" w:rsidRPr="00D2609D" w:rsidRDefault="004D6551" w:rsidP="004D6551">
      <w:pPr>
        <w:spacing w:after="0" w:line="240" w:lineRule="auto"/>
        <w:rPr>
          <w:rFonts w:ascii="PT Astra Serif" w:eastAsia="Times New Roman" w:hAnsi="PT Astra Serif"/>
          <w:sz w:val="24"/>
          <w:szCs w:val="24"/>
        </w:rPr>
      </w:pPr>
      <w:r w:rsidRPr="00B17360">
        <w:rPr>
          <w:rFonts w:ascii="PT Astra Serif" w:eastAsia="Times New Roman" w:hAnsi="PT Astra Serif"/>
          <w:sz w:val="24"/>
          <w:szCs w:val="24"/>
        </w:rPr>
        <w:t>Пояснительная записка</w:t>
      </w:r>
      <w:r w:rsidRPr="00D2609D">
        <w:rPr>
          <w:rFonts w:ascii="PT Astra Serif" w:eastAsia="Times New Roman" w:hAnsi="PT Astra Serif"/>
          <w:sz w:val="24"/>
          <w:szCs w:val="24"/>
        </w:rPr>
        <w:t>………………………………………………………………………...2</w:t>
      </w:r>
    </w:p>
    <w:p w14:paraId="3D06A750" w14:textId="77777777" w:rsidR="004D6551" w:rsidRPr="00D2609D" w:rsidRDefault="004D6551" w:rsidP="004D6551">
      <w:pPr>
        <w:spacing w:after="0" w:line="240" w:lineRule="auto"/>
        <w:rPr>
          <w:rFonts w:ascii="PT Astra Serif" w:eastAsia="Times New Roman" w:hAnsi="PT Astra Serif"/>
          <w:sz w:val="24"/>
          <w:szCs w:val="24"/>
        </w:rPr>
      </w:pPr>
      <w:r w:rsidRPr="00D2609D">
        <w:rPr>
          <w:rFonts w:ascii="PT Astra Serif" w:eastAsia="Times New Roman" w:hAnsi="PT Astra Serif"/>
          <w:sz w:val="24"/>
          <w:szCs w:val="24"/>
        </w:rPr>
        <w:t>Особенности организации образовательного процесса…………………………………......3</w:t>
      </w:r>
    </w:p>
    <w:p w14:paraId="434D6EDF" w14:textId="77777777" w:rsidR="004D6551" w:rsidRPr="00D2609D" w:rsidRDefault="004D6551" w:rsidP="004D6551">
      <w:pPr>
        <w:spacing w:after="0" w:line="240" w:lineRule="auto"/>
        <w:rPr>
          <w:rFonts w:ascii="PT Astra Serif" w:eastAsia="Times New Roman" w:hAnsi="PT Astra Serif"/>
          <w:sz w:val="24"/>
          <w:szCs w:val="24"/>
        </w:rPr>
      </w:pPr>
      <w:r w:rsidRPr="00D2609D">
        <w:rPr>
          <w:rFonts w:ascii="PT Astra Serif" w:eastAsia="Times New Roman" w:hAnsi="PT Astra Serif"/>
          <w:sz w:val="24"/>
          <w:szCs w:val="24"/>
        </w:rPr>
        <w:t>Интеграции образовательных о</w:t>
      </w:r>
      <w:r w:rsidR="00D2609D" w:rsidRPr="00D2609D">
        <w:rPr>
          <w:rFonts w:ascii="PT Astra Serif" w:eastAsia="Times New Roman" w:hAnsi="PT Astra Serif"/>
          <w:sz w:val="24"/>
          <w:szCs w:val="24"/>
        </w:rPr>
        <w:t>бластей…………………………….………………………...5</w:t>
      </w:r>
    </w:p>
    <w:p w14:paraId="0CA32D71" w14:textId="77777777" w:rsidR="004D6551" w:rsidRPr="00D2609D" w:rsidRDefault="004D6551" w:rsidP="004D6551">
      <w:pPr>
        <w:spacing w:after="0" w:line="240" w:lineRule="auto"/>
        <w:rPr>
          <w:rFonts w:ascii="PT Astra Serif" w:eastAsia="Times New Roman" w:hAnsi="PT Astra Serif"/>
          <w:sz w:val="24"/>
          <w:szCs w:val="24"/>
        </w:rPr>
      </w:pPr>
      <w:r w:rsidRPr="00D2609D">
        <w:rPr>
          <w:rFonts w:ascii="PT Astra Serif" w:eastAsia="Times New Roman" w:hAnsi="PT Astra Serif"/>
          <w:sz w:val="24"/>
          <w:szCs w:val="24"/>
        </w:rPr>
        <w:t>Содержание занятия……………………………………………………………………………5</w:t>
      </w:r>
    </w:p>
    <w:p w14:paraId="6B130604" w14:textId="77777777" w:rsidR="004D6551" w:rsidRPr="00D2609D" w:rsidRDefault="004D6551" w:rsidP="004D6551">
      <w:pPr>
        <w:spacing w:after="0" w:line="240" w:lineRule="auto"/>
        <w:rPr>
          <w:rFonts w:ascii="PT Astra Serif" w:eastAsia="Times New Roman" w:hAnsi="PT Astra Serif"/>
          <w:sz w:val="24"/>
          <w:szCs w:val="24"/>
        </w:rPr>
      </w:pPr>
      <w:r w:rsidRPr="00D2609D">
        <w:rPr>
          <w:rFonts w:ascii="PT Astra Serif" w:eastAsia="Times New Roman" w:hAnsi="PT Astra Serif"/>
          <w:sz w:val="24"/>
          <w:szCs w:val="24"/>
        </w:rPr>
        <w:t>Реализация регионального компонента…………………………………………………….. .6</w:t>
      </w:r>
    </w:p>
    <w:p w14:paraId="53DAA99C" w14:textId="77777777" w:rsidR="004D6551" w:rsidRPr="00D2609D" w:rsidRDefault="004D6551" w:rsidP="004D6551">
      <w:pPr>
        <w:spacing w:after="0" w:line="240" w:lineRule="auto"/>
        <w:rPr>
          <w:rFonts w:ascii="PT Astra Serif" w:eastAsia="Times New Roman" w:hAnsi="PT Astra Serif"/>
          <w:sz w:val="24"/>
          <w:szCs w:val="24"/>
        </w:rPr>
      </w:pPr>
      <w:r w:rsidRPr="00D2609D">
        <w:rPr>
          <w:rFonts w:ascii="PT Astra Serif" w:eastAsia="Times New Roman" w:hAnsi="PT Astra Serif"/>
          <w:sz w:val="24"/>
          <w:szCs w:val="24"/>
        </w:rPr>
        <w:t xml:space="preserve">Планируемые результаты освоения обучающимися </w:t>
      </w:r>
      <w:r w:rsidR="00722290">
        <w:rPr>
          <w:rFonts w:ascii="PT Astra Serif" w:eastAsia="Times New Roman" w:hAnsi="PT Astra Serif"/>
          <w:sz w:val="24"/>
          <w:szCs w:val="24"/>
        </w:rPr>
        <w:t xml:space="preserve"> рабочей программы….…………..... .</w:t>
      </w:r>
      <w:r w:rsidRPr="00D2609D">
        <w:rPr>
          <w:rFonts w:ascii="PT Astra Serif" w:eastAsia="Times New Roman" w:hAnsi="PT Astra Serif"/>
          <w:sz w:val="24"/>
          <w:szCs w:val="24"/>
        </w:rPr>
        <w:t>6</w:t>
      </w:r>
    </w:p>
    <w:p w14:paraId="06A99DB7" w14:textId="77777777" w:rsidR="004D6551" w:rsidRPr="00D2609D" w:rsidRDefault="004D6551" w:rsidP="004D6551">
      <w:pPr>
        <w:spacing w:after="0" w:line="240" w:lineRule="auto"/>
        <w:rPr>
          <w:rFonts w:ascii="PT Astra Serif" w:eastAsia="Times New Roman" w:hAnsi="PT Astra Serif"/>
          <w:sz w:val="24"/>
          <w:szCs w:val="24"/>
        </w:rPr>
      </w:pPr>
      <w:r w:rsidRPr="00D2609D">
        <w:rPr>
          <w:rFonts w:ascii="PT Astra Serif" w:eastAsia="Times New Roman" w:hAnsi="PT Astra Serif"/>
          <w:sz w:val="24"/>
          <w:szCs w:val="24"/>
        </w:rPr>
        <w:t>Педагогическая диагностика…………………</w:t>
      </w:r>
      <w:r w:rsidR="00D2609D" w:rsidRPr="00D2609D">
        <w:rPr>
          <w:rFonts w:ascii="PT Astra Serif" w:eastAsia="Times New Roman" w:hAnsi="PT Astra Serif"/>
          <w:sz w:val="24"/>
          <w:szCs w:val="24"/>
        </w:rPr>
        <w:t>……………………………………………. ....6</w:t>
      </w:r>
    </w:p>
    <w:p w14:paraId="3414395E" w14:textId="77777777" w:rsidR="004D6551" w:rsidRPr="00D2609D" w:rsidRDefault="004D6551" w:rsidP="004D6551">
      <w:pPr>
        <w:tabs>
          <w:tab w:val="left" w:pos="8789"/>
        </w:tabs>
        <w:spacing w:after="0" w:line="240" w:lineRule="auto"/>
        <w:rPr>
          <w:rFonts w:ascii="PT Astra Serif" w:eastAsia="Times New Roman" w:hAnsi="PT Astra Serif"/>
          <w:sz w:val="24"/>
          <w:szCs w:val="24"/>
        </w:rPr>
      </w:pPr>
      <w:r w:rsidRPr="00D2609D">
        <w:rPr>
          <w:rFonts w:ascii="PT Astra Serif" w:eastAsia="Times New Roman" w:hAnsi="PT Astra Serif"/>
          <w:sz w:val="24"/>
          <w:szCs w:val="24"/>
        </w:rPr>
        <w:t>Тематический план……</w:t>
      </w:r>
      <w:r w:rsidR="00D2609D" w:rsidRPr="00D2609D">
        <w:rPr>
          <w:rFonts w:ascii="PT Astra Serif" w:eastAsia="Times New Roman" w:hAnsi="PT Astra Serif"/>
          <w:sz w:val="24"/>
          <w:szCs w:val="24"/>
        </w:rPr>
        <w:t>……………………………………………………………………....13</w:t>
      </w:r>
    </w:p>
    <w:p w14:paraId="06E9945B" w14:textId="77777777" w:rsidR="004D6551" w:rsidRPr="00D2609D" w:rsidRDefault="004D6551" w:rsidP="004D6551">
      <w:pPr>
        <w:tabs>
          <w:tab w:val="left" w:pos="8931"/>
        </w:tabs>
        <w:spacing w:after="0" w:line="240" w:lineRule="auto"/>
        <w:rPr>
          <w:rFonts w:ascii="PT Astra Serif" w:eastAsia="Times New Roman" w:hAnsi="PT Astra Serif"/>
          <w:sz w:val="24"/>
          <w:szCs w:val="24"/>
        </w:rPr>
      </w:pPr>
      <w:r w:rsidRPr="00D2609D">
        <w:rPr>
          <w:rFonts w:ascii="PT Astra Serif" w:eastAsia="Times New Roman" w:hAnsi="PT Astra Serif"/>
          <w:sz w:val="24"/>
          <w:szCs w:val="24"/>
        </w:rPr>
        <w:t>Список литературы……</w:t>
      </w:r>
      <w:r w:rsidR="00D2609D" w:rsidRPr="00D2609D">
        <w:rPr>
          <w:rFonts w:ascii="PT Astra Serif" w:eastAsia="Times New Roman" w:hAnsi="PT Astra Serif"/>
          <w:sz w:val="24"/>
          <w:szCs w:val="24"/>
        </w:rPr>
        <w:t>…………………………………………………………………….. .14</w:t>
      </w:r>
    </w:p>
    <w:p w14:paraId="49ED2C4B" w14:textId="77777777" w:rsidR="004D6551" w:rsidRPr="00B17360" w:rsidRDefault="004D6551" w:rsidP="004D6551">
      <w:pPr>
        <w:tabs>
          <w:tab w:val="left" w:pos="8931"/>
        </w:tabs>
        <w:spacing w:after="0" w:line="240" w:lineRule="auto"/>
        <w:rPr>
          <w:rFonts w:ascii="PT Astra Serif" w:eastAsia="Times New Roman" w:hAnsi="PT Astra Serif"/>
          <w:sz w:val="24"/>
          <w:szCs w:val="24"/>
        </w:rPr>
      </w:pPr>
      <w:r w:rsidRPr="00D2609D">
        <w:rPr>
          <w:rFonts w:ascii="PT Astra Serif" w:eastAsia="Times New Roman" w:hAnsi="PT Astra Serif"/>
          <w:sz w:val="24"/>
          <w:szCs w:val="24"/>
        </w:rPr>
        <w:t>Календарно-тематическое плани</w:t>
      </w:r>
      <w:r w:rsidR="00D2609D" w:rsidRPr="00D2609D">
        <w:rPr>
          <w:rFonts w:ascii="PT Astra Serif" w:eastAsia="Times New Roman" w:hAnsi="PT Astra Serif"/>
          <w:sz w:val="24"/>
          <w:szCs w:val="24"/>
        </w:rPr>
        <w:t>рование…………………………………………………... 15</w:t>
      </w:r>
    </w:p>
    <w:p w14:paraId="2AC90CCB" w14:textId="77777777" w:rsidR="004D6551" w:rsidRPr="00B17360" w:rsidRDefault="004D6551" w:rsidP="004D6551">
      <w:pPr>
        <w:spacing w:after="0" w:line="240" w:lineRule="auto"/>
        <w:jc w:val="both"/>
        <w:rPr>
          <w:rFonts w:ascii="PT Astra Serif" w:hAnsi="PT Astra Serif"/>
          <w:b/>
          <w:bCs/>
          <w:sz w:val="24"/>
          <w:szCs w:val="24"/>
        </w:rPr>
      </w:pPr>
    </w:p>
    <w:p w14:paraId="7DFC8F86" w14:textId="77777777" w:rsidR="004D6551" w:rsidRPr="00B17360" w:rsidRDefault="004D6551" w:rsidP="004D6551">
      <w:pPr>
        <w:spacing w:after="0" w:line="240" w:lineRule="auto"/>
        <w:jc w:val="both"/>
        <w:rPr>
          <w:rFonts w:ascii="PT Astra Serif" w:hAnsi="PT Astra Serif"/>
          <w:b/>
          <w:bCs/>
          <w:sz w:val="24"/>
          <w:szCs w:val="24"/>
        </w:rPr>
      </w:pPr>
    </w:p>
    <w:p w14:paraId="5D1B0855" w14:textId="77777777" w:rsidR="00AB1BB2" w:rsidRDefault="00AB1BB2" w:rsidP="00A242A9">
      <w:pPr>
        <w:spacing w:after="0" w:line="240" w:lineRule="auto"/>
        <w:jc w:val="center"/>
        <w:rPr>
          <w:rFonts w:ascii="PT Astra Serif" w:hAnsi="PT Astra Serif"/>
          <w:b/>
          <w:bCs/>
          <w:sz w:val="24"/>
          <w:szCs w:val="24"/>
        </w:rPr>
      </w:pPr>
      <w:r>
        <w:rPr>
          <w:rFonts w:ascii="PT Astra Serif" w:hAnsi="PT Astra Serif"/>
          <w:b/>
          <w:bCs/>
          <w:sz w:val="24"/>
          <w:szCs w:val="24"/>
        </w:rPr>
        <w:br w:type="page"/>
      </w:r>
    </w:p>
    <w:p w14:paraId="711B7A12" w14:textId="77777777" w:rsidR="00A242A9" w:rsidRPr="008C4FE8" w:rsidRDefault="00A242A9" w:rsidP="00A242A9">
      <w:pPr>
        <w:spacing w:after="0" w:line="240" w:lineRule="auto"/>
        <w:jc w:val="center"/>
        <w:rPr>
          <w:rFonts w:ascii="PT Astra Serif" w:hAnsi="PT Astra Serif"/>
          <w:b/>
          <w:bCs/>
          <w:sz w:val="24"/>
          <w:szCs w:val="24"/>
        </w:rPr>
      </w:pPr>
      <w:r w:rsidRPr="008C4FE8">
        <w:rPr>
          <w:rFonts w:ascii="PT Astra Serif" w:hAnsi="PT Astra Serif"/>
          <w:b/>
          <w:bCs/>
          <w:sz w:val="24"/>
          <w:szCs w:val="24"/>
        </w:rPr>
        <w:lastRenderedPageBreak/>
        <w:t>ПОЯСНИТЕЛЬНАЯ ЗАПИСКА</w:t>
      </w:r>
    </w:p>
    <w:p w14:paraId="4626F289" w14:textId="77777777" w:rsidR="00A242A9" w:rsidRPr="008C4FE8" w:rsidRDefault="00A242A9" w:rsidP="00A242A9">
      <w:pPr>
        <w:spacing w:after="0" w:line="240" w:lineRule="auto"/>
        <w:jc w:val="both"/>
        <w:rPr>
          <w:rFonts w:ascii="PT Astra Serif" w:hAnsi="PT Astra Serif"/>
          <w:b/>
          <w:bCs/>
          <w:sz w:val="18"/>
          <w:szCs w:val="18"/>
        </w:rPr>
      </w:pPr>
    </w:p>
    <w:p w14:paraId="5F333E1F" w14:textId="77777777" w:rsidR="00A96BCB" w:rsidRPr="008C4FE8" w:rsidRDefault="00A96BCB" w:rsidP="00A96BCB">
      <w:pPr>
        <w:spacing w:after="0" w:line="240" w:lineRule="auto"/>
        <w:ind w:left="-142" w:right="-285" w:firstLine="426"/>
        <w:jc w:val="both"/>
        <w:rPr>
          <w:rFonts w:ascii="PT Astra Serif" w:hAnsi="PT Astra Serif"/>
          <w:sz w:val="24"/>
          <w:szCs w:val="24"/>
        </w:rPr>
      </w:pPr>
      <w:r w:rsidRPr="008C4FE8">
        <w:rPr>
          <w:rFonts w:ascii="PT Astra Serif" w:hAnsi="PT Astra Serif"/>
          <w:sz w:val="24"/>
          <w:szCs w:val="24"/>
        </w:rPr>
        <w:t xml:space="preserve">Дошкольный возраст является решающим этапом в формировании фундамента физического и психического здоровья ребенка. В этот период идет интенсивное развитие органов и становление функциональных систем организма. Но с каждым годом наблюдается устойчивая тенденция ухудшения здоровья дошкольников в целом, и в части отклонения от нормы в речевом развитии, в частности. </w:t>
      </w:r>
    </w:p>
    <w:p w14:paraId="4BE3089F" w14:textId="77777777" w:rsidR="00A96BCB" w:rsidRPr="008C4FE8" w:rsidRDefault="00A96BCB" w:rsidP="00A96BCB">
      <w:pPr>
        <w:pStyle w:val="Style3"/>
        <w:widowControl/>
        <w:spacing w:line="240" w:lineRule="auto"/>
        <w:ind w:left="-142" w:right="-285" w:firstLine="426"/>
        <w:jc w:val="both"/>
        <w:rPr>
          <w:rStyle w:val="FontStyle67"/>
          <w:rFonts w:ascii="PT Astra Serif" w:hAnsi="PT Astra Serif"/>
          <w:b w:val="0"/>
          <w:bCs/>
        </w:rPr>
      </w:pPr>
      <w:r w:rsidRPr="008C4FE8">
        <w:rPr>
          <w:rStyle w:val="FontStyle67"/>
          <w:rFonts w:ascii="PT Astra Serif" w:hAnsi="PT Astra Serif"/>
          <w:b w:val="0"/>
          <w:bCs/>
        </w:rPr>
        <w:t xml:space="preserve">Имеющиеся у детей нарушения в развитии речи приводят к трудностям во взаимодействии с окружающим миром, изменению способов коммуникации и средств общения, недостаточности словесного опосредования (в частности – вербализации), искажению познания окружающего мира, нарушению умственной работоспособности и изменениям в становлении личности в целом. </w:t>
      </w:r>
      <w:r w:rsidRPr="008C4FE8">
        <w:rPr>
          <w:rFonts w:ascii="PT Astra Serif" w:hAnsi="PT Astra Serif"/>
        </w:rPr>
        <w:t>Выше изложенное подтверждает чрезвычайную актуальность необходимости своевременного выявления и преодоления имеющихся речевых нарушений.</w:t>
      </w:r>
    </w:p>
    <w:p w14:paraId="5FCEA20A" w14:textId="77777777" w:rsidR="00A96BCB" w:rsidRPr="008C4FE8" w:rsidRDefault="00A96BCB" w:rsidP="00A96BCB">
      <w:pPr>
        <w:pStyle w:val="Style3"/>
        <w:widowControl/>
        <w:spacing w:line="240" w:lineRule="auto"/>
        <w:ind w:left="-142" w:right="-285" w:firstLine="426"/>
        <w:jc w:val="both"/>
        <w:rPr>
          <w:rFonts w:ascii="PT Astra Serif" w:hAnsi="PT Astra Serif"/>
        </w:rPr>
      </w:pPr>
      <w:r w:rsidRPr="008C4FE8">
        <w:rPr>
          <w:rFonts w:ascii="PT Astra Serif" w:hAnsi="PT Astra Serif"/>
        </w:rPr>
        <w:t xml:space="preserve">Среди них выделяют разные виды и степени проявлений речевых нарушений. Общее недоразвитие речи рассматривается как системное нарушение речевой деятельности. Дети с общим недоразвитием речи, при нормальном слухе и сохранном интеллекте, имеют сложные речевые расстройства, при которых у них нарушено формирование всех компонентов речевой системы, касающихся и звуковой, и смысловой сторон речи. </w:t>
      </w:r>
    </w:p>
    <w:p w14:paraId="152B3127" w14:textId="77777777" w:rsidR="00A96BCB" w:rsidRPr="008C4FE8" w:rsidRDefault="00A96BCB" w:rsidP="00A96BCB">
      <w:pPr>
        <w:tabs>
          <w:tab w:val="left" w:pos="426"/>
        </w:tabs>
        <w:spacing w:after="0" w:line="240" w:lineRule="auto"/>
        <w:ind w:left="-142" w:right="-285" w:firstLine="426"/>
        <w:jc w:val="both"/>
        <w:rPr>
          <w:rFonts w:ascii="PT Astra Serif" w:hAnsi="PT Astra Serif"/>
          <w:sz w:val="24"/>
          <w:szCs w:val="24"/>
        </w:rPr>
      </w:pPr>
      <w:r w:rsidRPr="008C4FE8">
        <w:rPr>
          <w:rFonts w:ascii="PT Astra Serif" w:hAnsi="PT Astra Serif"/>
          <w:sz w:val="24"/>
          <w:szCs w:val="24"/>
        </w:rPr>
        <w:t>Общее недоразвитие речи рассматривается как системное нарушение речевой деятельности. Дети с общим недоразвитием речи, при нормальном слухе и сохранном интеллекте, имеют сложные речевые расстройства, при которых у них нарушено формирование всех компонентов речевой системы, касающихся и звуковой, и смысловой сторон речи.</w:t>
      </w:r>
    </w:p>
    <w:p w14:paraId="35095EA4" w14:textId="77777777" w:rsidR="00A96BCB" w:rsidRPr="008C4FE8" w:rsidRDefault="00A96BCB" w:rsidP="00885054">
      <w:pPr>
        <w:pStyle w:val="Style3"/>
        <w:widowControl/>
        <w:spacing w:line="240" w:lineRule="auto"/>
        <w:ind w:left="-142" w:right="-285" w:firstLine="426"/>
        <w:jc w:val="both"/>
        <w:rPr>
          <w:rFonts w:ascii="PT Astra Serif" w:hAnsi="PT Astra Serif"/>
        </w:rPr>
      </w:pPr>
      <w:r w:rsidRPr="008C4FE8">
        <w:rPr>
          <w:rFonts w:ascii="PT Astra Serif" w:hAnsi="PT Astra Serif"/>
        </w:rPr>
        <w:t>Дети с общим недоразвитием речи относятся к особой категории дошкольников с недостаточными предпосылками для обучения грамоте и составляют группу риска по дислексии, дисграфии.</w:t>
      </w:r>
    </w:p>
    <w:p w14:paraId="43807944" w14:textId="77777777" w:rsidR="004D6551" w:rsidRPr="00B17360" w:rsidRDefault="004D6551" w:rsidP="004D6551">
      <w:pPr>
        <w:tabs>
          <w:tab w:val="left" w:pos="567"/>
        </w:tabs>
        <w:spacing w:after="0" w:line="240" w:lineRule="auto"/>
        <w:ind w:left="-142" w:right="-285" w:firstLine="426"/>
        <w:jc w:val="both"/>
        <w:rPr>
          <w:rFonts w:ascii="PT Astra Serif" w:hAnsi="PT Astra Serif"/>
          <w:sz w:val="24"/>
          <w:szCs w:val="24"/>
        </w:rPr>
      </w:pPr>
      <w:r>
        <w:rPr>
          <w:rFonts w:ascii="PT Astra Serif" w:hAnsi="PT Astra Serif"/>
          <w:sz w:val="24"/>
          <w:szCs w:val="24"/>
        </w:rPr>
        <w:t xml:space="preserve">Рабочая программа </w:t>
      </w:r>
      <w:r w:rsidR="00D767F9" w:rsidRPr="008C4FE8">
        <w:rPr>
          <w:rFonts w:ascii="PT Astra Serif" w:hAnsi="PT Astra Serif"/>
          <w:sz w:val="24"/>
          <w:szCs w:val="24"/>
        </w:rPr>
        <w:t xml:space="preserve">по </w:t>
      </w:r>
      <w:r w:rsidR="00A96BCB" w:rsidRPr="008C4FE8">
        <w:rPr>
          <w:rFonts w:ascii="PT Astra Serif" w:eastAsia="Times New Roman" w:hAnsi="PT Astra Serif"/>
          <w:sz w:val="24"/>
          <w:szCs w:val="24"/>
        </w:rPr>
        <w:t>обучению элементам грамоты</w:t>
      </w:r>
      <w:r w:rsidR="00D767F9" w:rsidRPr="008C4FE8">
        <w:rPr>
          <w:rFonts w:ascii="PT Astra Serif" w:hAnsi="PT Astra Serif"/>
          <w:sz w:val="24"/>
          <w:szCs w:val="24"/>
        </w:rPr>
        <w:t xml:space="preserve"> (далее Рабочая программа) образовательной области «Речевое развитие» </w:t>
      </w:r>
      <w:r w:rsidRPr="00B17360">
        <w:rPr>
          <w:rFonts w:ascii="PT Astra Serif" w:hAnsi="PT Astra Serif"/>
          <w:sz w:val="24"/>
          <w:szCs w:val="24"/>
        </w:rPr>
        <w:t xml:space="preserve">для детей подготовительной группы компенсирующей направленности с тяжелыми нарушениями речи разработана в соответствии </w:t>
      </w:r>
      <w:r>
        <w:rPr>
          <w:rFonts w:ascii="PT Astra Serif" w:hAnsi="PT Astra Serif"/>
          <w:sz w:val="24"/>
          <w:szCs w:val="24"/>
        </w:rPr>
        <w:t xml:space="preserve"> </w:t>
      </w:r>
      <w:r w:rsidRPr="00B17360">
        <w:rPr>
          <w:rFonts w:ascii="PT Astra Serif" w:hAnsi="PT Astra Serif"/>
          <w:sz w:val="24"/>
          <w:szCs w:val="24"/>
        </w:rPr>
        <w:t>с:</w:t>
      </w:r>
    </w:p>
    <w:p w14:paraId="32B90EAE" w14:textId="77777777" w:rsidR="004D6551" w:rsidRPr="00B17360" w:rsidRDefault="004D6551" w:rsidP="004D6551">
      <w:pPr>
        <w:tabs>
          <w:tab w:val="left" w:pos="567"/>
        </w:tabs>
        <w:spacing w:after="0" w:line="240" w:lineRule="auto"/>
        <w:ind w:left="-142" w:right="-285" w:firstLine="426"/>
        <w:jc w:val="both"/>
        <w:rPr>
          <w:rFonts w:ascii="PT Astra Serif" w:hAnsi="PT Astra Serif"/>
          <w:sz w:val="24"/>
          <w:szCs w:val="24"/>
        </w:rPr>
      </w:pPr>
      <w:r w:rsidRPr="00B17360">
        <w:rPr>
          <w:rFonts w:ascii="PT Astra Serif" w:hAnsi="PT Astra Serif"/>
          <w:sz w:val="24"/>
          <w:szCs w:val="24"/>
        </w:rPr>
        <w:t>- адаптированной образовательной программой дошкольного образования для обучающихся с тяжелыми нарушениями речи;</w:t>
      </w:r>
    </w:p>
    <w:p w14:paraId="0074EF0C" w14:textId="77777777" w:rsidR="004D6551" w:rsidRPr="00B17360" w:rsidRDefault="004D6551" w:rsidP="004D6551">
      <w:pPr>
        <w:tabs>
          <w:tab w:val="left" w:pos="567"/>
        </w:tabs>
        <w:spacing w:after="0" w:line="240" w:lineRule="auto"/>
        <w:ind w:left="-142" w:right="-285" w:firstLine="426"/>
        <w:jc w:val="both"/>
        <w:rPr>
          <w:rFonts w:ascii="PT Astra Serif" w:hAnsi="PT Astra Serif"/>
          <w:sz w:val="24"/>
          <w:szCs w:val="24"/>
        </w:rPr>
      </w:pPr>
      <w:r w:rsidRPr="00B17360">
        <w:rPr>
          <w:rFonts w:ascii="PT Astra Serif" w:hAnsi="PT Astra Serif"/>
          <w:sz w:val="24"/>
          <w:szCs w:val="24"/>
        </w:rPr>
        <w:t>- требованиями ФГОС ДО;</w:t>
      </w:r>
    </w:p>
    <w:p w14:paraId="21035DED" w14:textId="77777777" w:rsidR="004D6551" w:rsidRPr="00B17360" w:rsidRDefault="004D6551" w:rsidP="004D6551">
      <w:pPr>
        <w:tabs>
          <w:tab w:val="left" w:pos="567"/>
        </w:tabs>
        <w:spacing w:after="0" w:line="240" w:lineRule="auto"/>
        <w:ind w:left="-142" w:right="-285" w:firstLine="426"/>
        <w:jc w:val="both"/>
        <w:rPr>
          <w:rFonts w:ascii="PT Astra Serif" w:hAnsi="PT Astra Serif"/>
          <w:sz w:val="24"/>
          <w:szCs w:val="24"/>
        </w:rPr>
      </w:pPr>
      <w:r w:rsidRPr="00B17360">
        <w:rPr>
          <w:rFonts w:ascii="PT Astra Serif" w:hAnsi="PT Astra Serif"/>
          <w:sz w:val="24"/>
          <w:szCs w:val="24"/>
        </w:rPr>
        <w:t>- учётом направленности работы МБДОУ - осуществление квалифицированной коррекции нарушений речи и психофизического развития детей.</w:t>
      </w:r>
    </w:p>
    <w:p w14:paraId="19371A47" w14:textId="77777777" w:rsidR="00E37F02" w:rsidRPr="008C4FE8" w:rsidRDefault="00E37F02" w:rsidP="004D6551">
      <w:pPr>
        <w:tabs>
          <w:tab w:val="left" w:pos="567"/>
        </w:tabs>
        <w:spacing w:after="0" w:line="240" w:lineRule="auto"/>
        <w:ind w:left="-142" w:right="-285" w:firstLine="426"/>
        <w:jc w:val="both"/>
        <w:rPr>
          <w:rFonts w:ascii="PT Astra Serif" w:hAnsi="PT Astra Serif"/>
          <w:bCs/>
          <w:i/>
          <w:sz w:val="24"/>
          <w:szCs w:val="24"/>
        </w:rPr>
      </w:pPr>
      <w:r w:rsidRPr="008C4FE8">
        <w:rPr>
          <w:rFonts w:ascii="PT Astra Serif" w:hAnsi="PT Astra Serif"/>
          <w:bCs/>
          <w:sz w:val="24"/>
          <w:szCs w:val="24"/>
        </w:rPr>
        <w:t xml:space="preserve">Рабочая  программа  ориентирована  на  использование  </w:t>
      </w:r>
      <w:r w:rsidRPr="008C4FE8">
        <w:rPr>
          <w:rFonts w:ascii="PT Astra Serif" w:hAnsi="PT Astra Serif"/>
          <w:bCs/>
          <w:i/>
          <w:sz w:val="24"/>
          <w:szCs w:val="24"/>
        </w:rPr>
        <w:t>учебно-методического  комплекса:</w:t>
      </w:r>
    </w:p>
    <w:p w14:paraId="71F7D837" w14:textId="77777777" w:rsidR="00E37F02" w:rsidRPr="008C4FE8" w:rsidRDefault="00E37F02" w:rsidP="00D767F9">
      <w:pPr>
        <w:numPr>
          <w:ilvl w:val="0"/>
          <w:numId w:val="1"/>
        </w:numPr>
        <w:tabs>
          <w:tab w:val="left" w:pos="567"/>
          <w:tab w:val="left" w:pos="709"/>
        </w:tabs>
        <w:suppressAutoHyphens/>
        <w:spacing w:after="0" w:line="240" w:lineRule="auto"/>
        <w:ind w:left="-142" w:right="-285" w:firstLine="426"/>
        <w:jc w:val="both"/>
        <w:rPr>
          <w:rFonts w:ascii="PT Astra Serif" w:hAnsi="PT Astra Serif"/>
          <w:bCs/>
          <w:sz w:val="24"/>
          <w:szCs w:val="24"/>
        </w:rPr>
      </w:pPr>
      <w:r w:rsidRPr="008C4FE8">
        <w:rPr>
          <w:rFonts w:ascii="PT Astra Serif" w:hAnsi="PT Astra Serif"/>
          <w:bCs/>
          <w:sz w:val="24"/>
          <w:szCs w:val="24"/>
        </w:rPr>
        <w:t>Филичева Т.Б., Туманова Т.В.,Чиркина Г.В. «Воспитание и обучение  детей дошкольного  возраста  с общим недоразвитием речи». - М.  «Дрофа», 2010</w:t>
      </w:r>
    </w:p>
    <w:p w14:paraId="4C2EA3F0" w14:textId="77777777" w:rsidR="00D767F9" w:rsidRPr="008C4FE8" w:rsidRDefault="00D767F9" w:rsidP="00D767F9">
      <w:pPr>
        <w:widowControl w:val="0"/>
        <w:numPr>
          <w:ilvl w:val="0"/>
          <w:numId w:val="1"/>
        </w:numPr>
        <w:tabs>
          <w:tab w:val="left" w:pos="567"/>
        </w:tabs>
        <w:autoSpaceDE w:val="0"/>
        <w:autoSpaceDN w:val="0"/>
        <w:adjustRightInd w:val="0"/>
        <w:spacing w:after="0" w:line="240" w:lineRule="auto"/>
        <w:ind w:left="-142" w:right="-285" w:firstLine="426"/>
        <w:jc w:val="both"/>
        <w:rPr>
          <w:rFonts w:ascii="PT Astra Serif" w:eastAsia="Times New Roman" w:hAnsi="PT Astra Serif"/>
          <w:sz w:val="24"/>
          <w:szCs w:val="24"/>
        </w:rPr>
      </w:pPr>
      <w:r w:rsidRPr="008C4FE8">
        <w:rPr>
          <w:rFonts w:ascii="PT Astra Serif" w:eastAsia="Times New Roman" w:hAnsi="PT Astra Serif"/>
          <w:sz w:val="24"/>
          <w:szCs w:val="24"/>
        </w:rPr>
        <w:t>Нищева Н. В. Тетради для обучения грамоте детей дошкольного возраста №1, №2, №3 для подготовительной логопедической группы детского сада - СПб.: Детство-пресс, 2020.</w:t>
      </w:r>
    </w:p>
    <w:p w14:paraId="34540A47" w14:textId="77777777" w:rsidR="00D767F9" w:rsidRPr="008C4FE8" w:rsidRDefault="00D767F9" w:rsidP="00D767F9">
      <w:pPr>
        <w:widowControl w:val="0"/>
        <w:numPr>
          <w:ilvl w:val="0"/>
          <w:numId w:val="1"/>
        </w:numPr>
        <w:tabs>
          <w:tab w:val="left" w:pos="567"/>
        </w:tabs>
        <w:autoSpaceDE w:val="0"/>
        <w:autoSpaceDN w:val="0"/>
        <w:adjustRightInd w:val="0"/>
        <w:spacing w:after="0" w:line="240" w:lineRule="auto"/>
        <w:ind w:left="-142" w:right="-285" w:firstLine="426"/>
        <w:jc w:val="both"/>
        <w:rPr>
          <w:rFonts w:ascii="PT Astra Serif" w:eastAsia="Times New Roman" w:hAnsi="PT Astra Serif"/>
          <w:sz w:val="24"/>
          <w:szCs w:val="24"/>
        </w:rPr>
      </w:pPr>
      <w:r w:rsidRPr="008C4FE8">
        <w:rPr>
          <w:rFonts w:ascii="PT Astra Serif" w:eastAsia="Times New Roman" w:hAnsi="PT Astra Serif"/>
          <w:sz w:val="24"/>
          <w:szCs w:val="24"/>
        </w:rPr>
        <w:t>Нищева Н. В. «Мой букварь. Книга для обучения дошкольников чтению» - СПб.: Детство-пресс, 2012.</w:t>
      </w:r>
    </w:p>
    <w:p w14:paraId="171B0256" w14:textId="77777777" w:rsidR="00E37F02" w:rsidRPr="008C4FE8" w:rsidRDefault="00E37F02" w:rsidP="00D767F9">
      <w:pPr>
        <w:tabs>
          <w:tab w:val="left" w:pos="567"/>
          <w:tab w:val="left" w:pos="709"/>
        </w:tabs>
        <w:suppressAutoHyphens/>
        <w:spacing w:after="0" w:line="240" w:lineRule="auto"/>
        <w:ind w:left="-142" w:right="-285" w:firstLine="426"/>
        <w:jc w:val="both"/>
        <w:rPr>
          <w:rFonts w:ascii="PT Astra Serif" w:hAnsi="PT Astra Serif"/>
          <w:bCs/>
          <w:sz w:val="24"/>
          <w:szCs w:val="24"/>
        </w:rPr>
      </w:pPr>
      <w:r w:rsidRPr="008C4FE8">
        <w:rPr>
          <w:rFonts w:ascii="PT Astra Serif" w:hAnsi="PT Astra Serif"/>
          <w:bCs/>
          <w:sz w:val="24"/>
          <w:szCs w:val="24"/>
        </w:rPr>
        <w:t>- Коноваленко В.В., Коноваленко С.В. «Фронтальные логопедические занятия в подготовительной группе для детей с ФФН» - М., 1998</w:t>
      </w:r>
    </w:p>
    <w:p w14:paraId="02356E18" w14:textId="77777777" w:rsidR="00E37F02" w:rsidRPr="008C4FE8" w:rsidRDefault="00E37F02" w:rsidP="00D767F9">
      <w:pPr>
        <w:tabs>
          <w:tab w:val="left" w:pos="567"/>
          <w:tab w:val="left" w:pos="709"/>
        </w:tabs>
        <w:suppressAutoHyphens/>
        <w:spacing w:after="0" w:line="240" w:lineRule="auto"/>
        <w:ind w:left="-142" w:right="-285" w:firstLine="426"/>
        <w:jc w:val="both"/>
        <w:rPr>
          <w:rFonts w:ascii="PT Astra Serif" w:hAnsi="PT Astra Serif"/>
          <w:bCs/>
          <w:sz w:val="24"/>
          <w:szCs w:val="24"/>
        </w:rPr>
      </w:pPr>
      <w:r w:rsidRPr="008C4FE8">
        <w:rPr>
          <w:rFonts w:ascii="PT Astra Serif" w:hAnsi="PT Astra Serif"/>
          <w:bCs/>
          <w:sz w:val="24"/>
          <w:szCs w:val="24"/>
        </w:rPr>
        <w:t xml:space="preserve">-  Психолого-педагогическая диагностика развития детей раннего и дошкольного возраста: Методическое пособие: с приложением альбома «Наглядный материал для обследования детей»/ (Е.А. Стребелева, Г.А. Мишина, Ю.А. Разенкова и др.); под ред. Е.А. Стребелевой, 4-е изд. – М.: «Просвещение», 2009  </w:t>
      </w:r>
    </w:p>
    <w:p w14:paraId="56CD41D2" w14:textId="77777777" w:rsidR="00A242A9" w:rsidRPr="008C4FE8" w:rsidRDefault="00A242A9" w:rsidP="00D767F9">
      <w:pPr>
        <w:tabs>
          <w:tab w:val="left" w:pos="567"/>
        </w:tabs>
        <w:spacing w:after="0" w:line="240" w:lineRule="auto"/>
        <w:ind w:left="-142" w:right="-285" w:firstLine="426"/>
        <w:jc w:val="both"/>
        <w:outlineLvl w:val="0"/>
        <w:rPr>
          <w:rFonts w:ascii="PT Astra Serif" w:hAnsi="PT Astra Serif"/>
          <w:bCs/>
          <w:sz w:val="24"/>
          <w:szCs w:val="24"/>
        </w:rPr>
      </w:pPr>
      <w:r w:rsidRPr="008C4FE8">
        <w:rPr>
          <w:rFonts w:ascii="PT Astra Serif" w:hAnsi="PT Astra Serif"/>
          <w:bCs/>
          <w:sz w:val="24"/>
          <w:szCs w:val="24"/>
        </w:rPr>
        <w:t xml:space="preserve">Рабочая программа рассчитана на </w:t>
      </w:r>
      <w:r w:rsidR="00A96BCB" w:rsidRPr="007F7CA1">
        <w:rPr>
          <w:rFonts w:ascii="PT Astra Serif" w:hAnsi="PT Astra Serif"/>
          <w:bCs/>
          <w:color w:val="000000" w:themeColor="text1"/>
          <w:sz w:val="24"/>
          <w:szCs w:val="24"/>
        </w:rPr>
        <w:t>3</w:t>
      </w:r>
      <w:r w:rsidR="007F7CA1" w:rsidRPr="007F7CA1">
        <w:rPr>
          <w:rFonts w:ascii="PT Astra Serif" w:hAnsi="PT Astra Serif"/>
          <w:bCs/>
          <w:color w:val="000000" w:themeColor="text1"/>
          <w:sz w:val="24"/>
          <w:szCs w:val="24"/>
        </w:rPr>
        <w:t>8</w:t>
      </w:r>
      <w:r w:rsidR="00A96BCB" w:rsidRPr="007F7CA1">
        <w:rPr>
          <w:rFonts w:ascii="PT Astra Serif" w:hAnsi="PT Astra Serif"/>
          <w:bCs/>
          <w:sz w:val="24"/>
          <w:szCs w:val="24"/>
        </w:rPr>
        <w:t xml:space="preserve"> </w:t>
      </w:r>
      <w:r w:rsidR="00885054" w:rsidRPr="007F7CA1">
        <w:rPr>
          <w:rFonts w:ascii="PT Astra Serif" w:hAnsi="PT Astra Serif"/>
          <w:bCs/>
          <w:sz w:val="24"/>
          <w:szCs w:val="24"/>
        </w:rPr>
        <w:t>занятий</w:t>
      </w:r>
      <w:r w:rsidRPr="008C4FE8">
        <w:rPr>
          <w:rFonts w:ascii="PT Astra Serif" w:hAnsi="PT Astra Serif"/>
          <w:bCs/>
          <w:sz w:val="24"/>
          <w:szCs w:val="24"/>
        </w:rPr>
        <w:t xml:space="preserve"> (1-2 раза в  неделю)  длительностью 30 минут.</w:t>
      </w:r>
    </w:p>
    <w:p w14:paraId="1B62EA7D" w14:textId="77777777" w:rsidR="00A96BCB" w:rsidRPr="008C4FE8" w:rsidRDefault="00A242A9" w:rsidP="00A96BCB">
      <w:pPr>
        <w:suppressAutoHyphens/>
        <w:spacing w:after="0" w:line="240" w:lineRule="auto"/>
        <w:ind w:left="-142" w:right="-285" w:firstLine="426"/>
        <w:jc w:val="both"/>
        <w:rPr>
          <w:rFonts w:ascii="PT Astra Serif" w:hAnsi="PT Astra Serif"/>
          <w:bCs/>
          <w:sz w:val="24"/>
          <w:szCs w:val="24"/>
        </w:rPr>
      </w:pPr>
      <w:r w:rsidRPr="008C4FE8">
        <w:rPr>
          <w:rFonts w:ascii="PT Astra Serif" w:hAnsi="PT Astra Serif"/>
          <w:b/>
          <w:bCs/>
          <w:sz w:val="24"/>
          <w:szCs w:val="24"/>
          <w:lang w:eastAsia="ru-RU"/>
        </w:rPr>
        <w:t>Целью</w:t>
      </w:r>
      <w:r w:rsidRPr="008C4FE8">
        <w:rPr>
          <w:rFonts w:ascii="PT Astra Serif" w:hAnsi="PT Astra Serif"/>
          <w:bCs/>
          <w:sz w:val="24"/>
          <w:szCs w:val="24"/>
          <w:lang w:eastAsia="ru-RU"/>
        </w:rPr>
        <w:t xml:space="preserve"> разработки данной программы является создание системы коррекционно-развивающей работы в подготовительной группе компенсирующей направленно</w:t>
      </w:r>
      <w:r w:rsidR="00A96BCB" w:rsidRPr="008C4FE8">
        <w:rPr>
          <w:rFonts w:ascii="PT Astra Serif" w:hAnsi="PT Astra Serif"/>
          <w:bCs/>
          <w:sz w:val="24"/>
          <w:szCs w:val="24"/>
          <w:lang w:eastAsia="ru-RU"/>
        </w:rPr>
        <w:t>сти, предусматривающей</w:t>
      </w:r>
      <w:r w:rsidR="00A96BCB" w:rsidRPr="008C4FE8">
        <w:rPr>
          <w:rFonts w:ascii="PT Astra Serif" w:hAnsi="PT Astra Serif"/>
          <w:sz w:val="24"/>
          <w:szCs w:val="24"/>
        </w:rPr>
        <w:t>обучение начальным элементам грамоты</w:t>
      </w:r>
      <w:r w:rsidR="00A96BCB" w:rsidRPr="008C4FE8">
        <w:rPr>
          <w:rFonts w:ascii="PT Astra Serif" w:hAnsi="PT Astra Serif"/>
          <w:bCs/>
          <w:sz w:val="24"/>
          <w:szCs w:val="24"/>
        </w:rPr>
        <w:t xml:space="preserve">. </w:t>
      </w:r>
    </w:p>
    <w:p w14:paraId="3CCA75AF" w14:textId="77777777" w:rsidR="00A242A9" w:rsidRPr="008C4FE8" w:rsidRDefault="004337CC" w:rsidP="00A96BCB">
      <w:pPr>
        <w:suppressAutoHyphens/>
        <w:spacing w:after="0" w:line="240" w:lineRule="auto"/>
        <w:ind w:left="-142" w:right="-285" w:firstLine="426"/>
        <w:jc w:val="both"/>
        <w:rPr>
          <w:rFonts w:ascii="PT Astra Serif" w:hAnsi="PT Astra Serif"/>
          <w:bCs/>
          <w:sz w:val="24"/>
        </w:rPr>
      </w:pPr>
      <w:r>
        <w:rPr>
          <w:rFonts w:ascii="PT Astra Serif" w:hAnsi="PT Astra Serif"/>
          <w:b/>
          <w:bCs/>
          <w:sz w:val="24"/>
          <w:szCs w:val="24"/>
        </w:rPr>
        <w:t>З</w:t>
      </w:r>
      <w:r w:rsidR="00A242A9" w:rsidRPr="008C4FE8">
        <w:rPr>
          <w:rFonts w:ascii="PT Astra Serif" w:hAnsi="PT Astra Serif"/>
          <w:b/>
          <w:bCs/>
          <w:sz w:val="24"/>
          <w:szCs w:val="24"/>
        </w:rPr>
        <w:t>адач</w:t>
      </w:r>
      <w:r>
        <w:rPr>
          <w:rFonts w:ascii="PT Astra Serif" w:hAnsi="PT Astra Serif"/>
          <w:bCs/>
          <w:sz w:val="24"/>
          <w:szCs w:val="24"/>
        </w:rPr>
        <w:t>и</w:t>
      </w:r>
      <w:r w:rsidR="00A242A9" w:rsidRPr="008C4FE8">
        <w:rPr>
          <w:rFonts w:ascii="PT Astra Serif" w:hAnsi="PT Astra Serif"/>
          <w:bCs/>
          <w:sz w:val="24"/>
        </w:rPr>
        <w:t>:</w:t>
      </w:r>
    </w:p>
    <w:p w14:paraId="3E117DDC" w14:textId="77777777" w:rsidR="00A96BCB" w:rsidRPr="008C4FE8" w:rsidRDefault="00A96BCB" w:rsidP="00A96BCB">
      <w:pPr>
        <w:pStyle w:val="a8"/>
        <w:numPr>
          <w:ilvl w:val="0"/>
          <w:numId w:val="24"/>
        </w:numPr>
        <w:tabs>
          <w:tab w:val="left" w:pos="567"/>
        </w:tabs>
        <w:suppressAutoHyphens/>
        <w:spacing w:after="0" w:line="240" w:lineRule="auto"/>
        <w:ind w:left="-142" w:right="-285" w:firstLine="426"/>
        <w:jc w:val="both"/>
        <w:rPr>
          <w:rFonts w:ascii="PT Astra Serif" w:hAnsi="PT Astra Serif"/>
          <w:bCs/>
          <w:sz w:val="24"/>
          <w:szCs w:val="24"/>
        </w:rPr>
      </w:pPr>
      <w:r w:rsidRPr="008C4FE8">
        <w:rPr>
          <w:rFonts w:ascii="PT Astra Serif" w:hAnsi="PT Astra Serif"/>
          <w:sz w:val="24"/>
          <w:szCs w:val="24"/>
        </w:rPr>
        <w:t>формирование у детей необходимой готовности к обучению грамоте;</w:t>
      </w:r>
    </w:p>
    <w:p w14:paraId="40163F1B" w14:textId="77777777" w:rsidR="00A96BCB" w:rsidRPr="008C4FE8" w:rsidRDefault="00A96BCB" w:rsidP="00A96BCB">
      <w:pPr>
        <w:pStyle w:val="a8"/>
        <w:numPr>
          <w:ilvl w:val="0"/>
          <w:numId w:val="24"/>
        </w:numPr>
        <w:tabs>
          <w:tab w:val="left" w:pos="567"/>
        </w:tabs>
        <w:suppressAutoHyphens/>
        <w:spacing w:after="0" w:line="240" w:lineRule="auto"/>
        <w:ind w:left="-142" w:right="-285" w:firstLine="426"/>
        <w:jc w:val="both"/>
        <w:rPr>
          <w:rFonts w:ascii="PT Astra Serif" w:hAnsi="PT Astra Serif"/>
          <w:bCs/>
          <w:sz w:val="24"/>
          <w:szCs w:val="24"/>
        </w:rPr>
      </w:pPr>
      <w:r w:rsidRPr="008C4FE8">
        <w:rPr>
          <w:rFonts w:ascii="PT Astra Serif" w:hAnsi="PT Astra Serif"/>
          <w:sz w:val="24"/>
          <w:szCs w:val="24"/>
        </w:rPr>
        <w:t>профилактика  дисграфии и дислексии;</w:t>
      </w:r>
    </w:p>
    <w:p w14:paraId="307FD503" w14:textId="77777777" w:rsidR="00A96BCB" w:rsidRPr="008C4FE8" w:rsidRDefault="00A96BCB" w:rsidP="00A96BCB">
      <w:pPr>
        <w:pStyle w:val="a8"/>
        <w:numPr>
          <w:ilvl w:val="0"/>
          <w:numId w:val="24"/>
        </w:numPr>
        <w:tabs>
          <w:tab w:val="left" w:pos="567"/>
        </w:tabs>
        <w:suppressAutoHyphens/>
        <w:spacing w:after="0" w:line="240" w:lineRule="auto"/>
        <w:ind w:left="-142" w:right="-285" w:firstLine="426"/>
        <w:jc w:val="both"/>
        <w:rPr>
          <w:rFonts w:ascii="PT Astra Serif" w:hAnsi="PT Astra Serif"/>
          <w:bCs/>
          <w:sz w:val="24"/>
          <w:szCs w:val="24"/>
        </w:rPr>
      </w:pPr>
      <w:r w:rsidRPr="008C4FE8">
        <w:rPr>
          <w:rFonts w:ascii="PT Astra Serif" w:hAnsi="PT Astra Serif"/>
          <w:sz w:val="24"/>
          <w:szCs w:val="24"/>
        </w:rPr>
        <w:t>изучение букв, соответствующим гласным и согласным звукам;</w:t>
      </w:r>
    </w:p>
    <w:p w14:paraId="331BA4A4" w14:textId="77777777" w:rsidR="00A96BCB" w:rsidRPr="008C4FE8" w:rsidRDefault="00A96BCB" w:rsidP="00A96BCB">
      <w:pPr>
        <w:pStyle w:val="a8"/>
        <w:numPr>
          <w:ilvl w:val="0"/>
          <w:numId w:val="24"/>
        </w:numPr>
        <w:tabs>
          <w:tab w:val="left" w:pos="567"/>
        </w:tabs>
        <w:suppressAutoHyphens/>
        <w:spacing w:after="0" w:line="240" w:lineRule="auto"/>
        <w:ind w:left="-142" w:right="-285" w:firstLine="426"/>
        <w:jc w:val="both"/>
        <w:rPr>
          <w:rFonts w:ascii="PT Astra Serif" w:hAnsi="PT Astra Serif"/>
          <w:bCs/>
          <w:sz w:val="24"/>
          <w:szCs w:val="24"/>
        </w:rPr>
      </w:pPr>
      <w:r w:rsidRPr="008C4FE8">
        <w:rPr>
          <w:rFonts w:ascii="PT Astra Serif" w:hAnsi="PT Astra Serif"/>
          <w:sz w:val="24"/>
          <w:szCs w:val="24"/>
        </w:rPr>
        <w:lastRenderedPageBreak/>
        <w:t>обучение  детей чтению и письму;</w:t>
      </w:r>
    </w:p>
    <w:p w14:paraId="4687E52B" w14:textId="77777777" w:rsidR="00042990" w:rsidRPr="008C4FE8" w:rsidRDefault="00A96BCB" w:rsidP="00042990">
      <w:pPr>
        <w:pStyle w:val="a8"/>
        <w:numPr>
          <w:ilvl w:val="0"/>
          <w:numId w:val="24"/>
        </w:numPr>
        <w:tabs>
          <w:tab w:val="left" w:pos="567"/>
        </w:tabs>
        <w:suppressAutoHyphens/>
        <w:spacing w:after="0" w:line="240" w:lineRule="auto"/>
        <w:ind w:left="-142" w:right="-285" w:firstLine="426"/>
        <w:jc w:val="both"/>
        <w:rPr>
          <w:rFonts w:ascii="PT Astra Serif" w:hAnsi="PT Astra Serif"/>
          <w:bCs/>
          <w:sz w:val="24"/>
          <w:szCs w:val="24"/>
        </w:rPr>
      </w:pPr>
      <w:r w:rsidRPr="008C4FE8">
        <w:rPr>
          <w:rFonts w:ascii="PT Astra Serif" w:hAnsi="PT Astra Serif"/>
          <w:sz w:val="24"/>
          <w:szCs w:val="24"/>
        </w:rPr>
        <w:t>развитие психических процессов: слухового и зрительного восприятия, памяти, внимания,  формирования мыслительных операций (анализа, синтеза, сравнения, обобщения)</w:t>
      </w:r>
      <w:r w:rsidRPr="008C4FE8">
        <w:rPr>
          <w:rFonts w:ascii="PT Astra Serif" w:hAnsi="PT Astra Serif"/>
          <w:bCs/>
          <w:sz w:val="24"/>
          <w:szCs w:val="24"/>
        </w:rPr>
        <w:t>;</w:t>
      </w:r>
    </w:p>
    <w:p w14:paraId="666F884C" w14:textId="77777777" w:rsidR="00042990" w:rsidRPr="008C4FE8" w:rsidRDefault="00042990" w:rsidP="00042990">
      <w:pPr>
        <w:pStyle w:val="a8"/>
        <w:numPr>
          <w:ilvl w:val="0"/>
          <w:numId w:val="24"/>
        </w:numPr>
        <w:tabs>
          <w:tab w:val="left" w:pos="567"/>
        </w:tabs>
        <w:suppressAutoHyphens/>
        <w:spacing w:after="0" w:line="240" w:lineRule="auto"/>
        <w:ind w:left="-142" w:right="-285" w:firstLine="426"/>
        <w:jc w:val="both"/>
        <w:rPr>
          <w:rFonts w:ascii="PT Astra Serif" w:hAnsi="PT Astra Serif"/>
          <w:bCs/>
          <w:sz w:val="24"/>
          <w:szCs w:val="24"/>
        </w:rPr>
      </w:pPr>
      <w:r w:rsidRPr="008C4FE8">
        <w:rPr>
          <w:rFonts w:ascii="PT Astra Serif" w:hAnsi="PT Astra Serif"/>
          <w:bCs/>
          <w:sz w:val="24"/>
          <w:szCs w:val="24"/>
        </w:rPr>
        <w:t>развитие мелкой моторики.</w:t>
      </w:r>
    </w:p>
    <w:p w14:paraId="5FCCB81B" w14:textId="77777777" w:rsidR="004337CC" w:rsidRDefault="004337CC" w:rsidP="00A242A9">
      <w:pPr>
        <w:tabs>
          <w:tab w:val="left" w:pos="567"/>
        </w:tabs>
        <w:spacing w:after="0" w:line="240" w:lineRule="auto"/>
        <w:ind w:left="-142" w:right="-285" w:firstLine="426"/>
        <w:jc w:val="both"/>
        <w:rPr>
          <w:rFonts w:ascii="PT Astra Serif" w:hAnsi="PT Astra Serif"/>
          <w:b/>
          <w:sz w:val="24"/>
          <w:szCs w:val="24"/>
        </w:rPr>
      </w:pPr>
    </w:p>
    <w:p w14:paraId="4BBFBE3F" w14:textId="77777777" w:rsidR="004337CC" w:rsidRPr="00FD2145" w:rsidRDefault="00FD2145" w:rsidP="00FD2145">
      <w:pPr>
        <w:tabs>
          <w:tab w:val="left" w:pos="2715"/>
        </w:tabs>
        <w:suppressAutoHyphens/>
        <w:spacing w:after="0" w:line="240" w:lineRule="auto"/>
        <w:jc w:val="both"/>
        <w:rPr>
          <w:rFonts w:ascii="PT Astra Serif" w:eastAsia="Times New Roman" w:hAnsi="PT Astra Serif"/>
          <w:b/>
          <w:i/>
          <w:color w:val="000000"/>
          <w:sz w:val="24"/>
          <w:szCs w:val="24"/>
          <w:lang w:eastAsia="ar-SA"/>
        </w:rPr>
      </w:pPr>
      <w:r>
        <w:rPr>
          <w:rFonts w:ascii="PT Astra Serif" w:hAnsi="PT Astra Serif"/>
          <w:b/>
          <w:sz w:val="24"/>
          <w:szCs w:val="24"/>
        </w:rPr>
        <w:t xml:space="preserve">    </w:t>
      </w:r>
      <w:r w:rsidR="00A242A9" w:rsidRPr="008C4FE8">
        <w:rPr>
          <w:rFonts w:ascii="PT Astra Serif" w:hAnsi="PT Astra Serif"/>
          <w:b/>
          <w:sz w:val="24"/>
          <w:szCs w:val="24"/>
        </w:rPr>
        <w:t>Новизна</w:t>
      </w:r>
      <w:r w:rsidR="00A242A9" w:rsidRPr="008C4FE8">
        <w:rPr>
          <w:rFonts w:ascii="PT Astra Serif" w:hAnsi="PT Astra Serif"/>
          <w:sz w:val="24"/>
          <w:szCs w:val="24"/>
        </w:rPr>
        <w:t xml:space="preserve"> </w:t>
      </w:r>
      <w:r w:rsidR="004337CC" w:rsidRPr="00B17360">
        <w:rPr>
          <w:rFonts w:ascii="PT Astra Serif" w:hAnsi="PT Astra Serif"/>
          <w:sz w:val="24"/>
          <w:szCs w:val="24"/>
        </w:rPr>
        <w:t xml:space="preserve">программы </w:t>
      </w:r>
      <w:r w:rsidRPr="00FD2145">
        <w:rPr>
          <w:rFonts w:ascii="PT Astra Serif" w:eastAsia="Times New Roman" w:hAnsi="PT Astra Serif"/>
          <w:color w:val="000000"/>
          <w:sz w:val="24"/>
          <w:szCs w:val="24"/>
          <w:lang w:eastAsia="ar-SA"/>
        </w:rPr>
        <w:t>по обучению элементам грамоты</w:t>
      </w:r>
      <w:r>
        <w:rPr>
          <w:rFonts w:ascii="PT Astra Serif" w:eastAsia="Times New Roman" w:hAnsi="PT Astra Serif"/>
          <w:b/>
          <w:i/>
          <w:color w:val="000000"/>
          <w:sz w:val="24"/>
          <w:szCs w:val="24"/>
          <w:lang w:eastAsia="ar-SA"/>
        </w:rPr>
        <w:t xml:space="preserve"> </w:t>
      </w:r>
      <w:r w:rsidR="004337CC" w:rsidRPr="00B17360">
        <w:rPr>
          <w:rFonts w:ascii="PT Astra Serif" w:hAnsi="PT Astra Serif"/>
          <w:bCs/>
          <w:iCs/>
          <w:sz w:val="24"/>
          <w:szCs w:val="24"/>
        </w:rPr>
        <w:t>образовательной области «Речевое развитие»</w:t>
      </w:r>
      <w:r>
        <w:rPr>
          <w:rFonts w:ascii="PT Astra Serif" w:hAnsi="PT Astra Serif"/>
          <w:bCs/>
          <w:iCs/>
          <w:sz w:val="24"/>
          <w:szCs w:val="24"/>
        </w:rPr>
        <w:t xml:space="preserve"> </w:t>
      </w:r>
      <w:r w:rsidR="004337CC" w:rsidRPr="00B17360">
        <w:rPr>
          <w:rFonts w:ascii="PT Astra Serif" w:hAnsi="PT Astra Serif"/>
          <w:sz w:val="24"/>
          <w:szCs w:val="24"/>
        </w:rPr>
        <w:t xml:space="preserve">заключается в том, что она составлена с учетом особенностей, обучающихся с тяжелыми нарушениями речи, предполагает </w:t>
      </w:r>
      <w:r w:rsidR="004337CC" w:rsidRPr="00B17360">
        <w:rPr>
          <w:rFonts w:ascii="PT Astra Serif" w:hAnsi="PT Astra Serif"/>
          <w:bCs/>
          <w:sz w:val="24"/>
          <w:szCs w:val="24"/>
        </w:rPr>
        <w:t xml:space="preserve">гармоничное соединении традиционных средств речевого развития с информационно-компьютерными технологиями и </w:t>
      </w:r>
      <w:r w:rsidR="004337CC" w:rsidRPr="00B17360">
        <w:rPr>
          <w:rFonts w:ascii="PT Astra Serif" w:eastAsia="Times New Roman" w:hAnsi="PT Astra Serif"/>
          <w:sz w:val="24"/>
          <w:szCs w:val="24"/>
        </w:rPr>
        <w:t>цифровыми образовательными ресурсами, позволяющих оптимизировать коррекционно-развивающий процесс, сделать его более результативным.</w:t>
      </w:r>
    </w:p>
    <w:p w14:paraId="15F259F2" w14:textId="77777777" w:rsidR="00FD2145" w:rsidRDefault="00FD2145" w:rsidP="00FD2145">
      <w:pPr>
        <w:tabs>
          <w:tab w:val="left" w:pos="567"/>
        </w:tabs>
        <w:spacing w:after="0" w:line="240" w:lineRule="auto"/>
        <w:ind w:left="-142" w:right="-285" w:firstLine="426"/>
        <w:jc w:val="both"/>
        <w:rPr>
          <w:rFonts w:ascii="PT Astra Serif" w:hAnsi="PT Astra Serif"/>
          <w:b/>
          <w:sz w:val="24"/>
          <w:szCs w:val="24"/>
        </w:rPr>
      </w:pPr>
    </w:p>
    <w:p w14:paraId="0D715157" w14:textId="77777777" w:rsidR="00A242A9" w:rsidRPr="008C4FE8" w:rsidRDefault="00FD2145" w:rsidP="00FD2145">
      <w:pPr>
        <w:tabs>
          <w:tab w:val="left" w:pos="567"/>
        </w:tabs>
        <w:spacing w:after="0" w:line="240" w:lineRule="auto"/>
        <w:ind w:left="-142" w:right="-285" w:firstLine="426"/>
        <w:jc w:val="both"/>
        <w:rPr>
          <w:rFonts w:ascii="PT Astra Serif" w:hAnsi="PT Astra Serif"/>
          <w:b/>
          <w:sz w:val="24"/>
          <w:szCs w:val="24"/>
        </w:rPr>
      </w:pPr>
      <w:r>
        <w:rPr>
          <w:rFonts w:ascii="PT Astra Serif" w:hAnsi="PT Astra Serif"/>
          <w:b/>
          <w:sz w:val="24"/>
          <w:szCs w:val="24"/>
        </w:rPr>
        <w:t xml:space="preserve">                               </w:t>
      </w:r>
      <w:r w:rsidR="00A242A9" w:rsidRPr="008C4FE8">
        <w:rPr>
          <w:rFonts w:ascii="PT Astra Serif" w:hAnsi="PT Astra Serif"/>
          <w:b/>
          <w:sz w:val="24"/>
          <w:szCs w:val="24"/>
        </w:rPr>
        <w:t>Особенности организации образовательного процесса</w:t>
      </w:r>
    </w:p>
    <w:p w14:paraId="4F4A2177" w14:textId="77777777" w:rsidR="00A242A9" w:rsidRPr="008C4FE8" w:rsidRDefault="00A242A9" w:rsidP="00A242A9">
      <w:pPr>
        <w:shd w:val="clear" w:color="auto" w:fill="FFFFFF"/>
        <w:spacing w:after="0" w:line="240" w:lineRule="auto"/>
        <w:ind w:firstLine="706"/>
        <w:jc w:val="center"/>
        <w:rPr>
          <w:rFonts w:ascii="PT Astra Serif" w:hAnsi="PT Astra Serif"/>
          <w:b/>
          <w:sz w:val="24"/>
          <w:szCs w:val="24"/>
        </w:rPr>
      </w:pPr>
      <w:r w:rsidRPr="008C4FE8">
        <w:rPr>
          <w:rFonts w:ascii="PT Astra Serif" w:hAnsi="PT Astra Serif"/>
          <w:b/>
          <w:sz w:val="24"/>
          <w:szCs w:val="24"/>
        </w:rPr>
        <w:t>подготовительной группы компенсирующей направленности</w:t>
      </w:r>
    </w:p>
    <w:p w14:paraId="69F2A82C" w14:textId="77777777" w:rsidR="00A242A9" w:rsidRDefault="00A242A9" w:rsidP="00A242A9">
      <w:pPr>
        <w:shd w:val="clear" w:color="auto" w:fill="FFFFFF"/>
        <w:spacing w:after="0" w:line="240" w:lineRule="auto"/>
        <w:ind w:firstLine="706"/>
        <w:jc w:val="center"/>
        <w:rPr>
          <w:rFonts w:ascii="PT Astra Serif" w:hAnsi="PT Astra Serif"/>
          <w:b/>
          <w:sz w:val="24"/>
          <w:szCs w:val="24"/>
        </w:rPr>
      </w:pPr>
      <w:r w:rsidRPr="008C4FE8">
        <w:rPr>
          <w:rFonts w:ascii="PT Astra Serif" w:hAnsi="PT Astra Serif"/>
          <w:b/>
          <w:sz w:val="24"/>
          <w:szCs w:val="24"/>
        </w:rPr>
        <w:t>для детей с тяжелыми нарушениями речи</w:t>
      </w:r>
    </w:p>
    <w:p w14:paraId="1D2A86F0" w14:textId="77777777" w:rsidR="003D3BA7" w:rsidRDefault="003D3BA7" w:rsidP="00A242A9">
      <w:pPr>
        <w:shd w:val="clear" w:color="auto" w:fill="FFFFFF"/>
        <w:spacing w:after="0" w:line="240" w:lineRule="auto"/>
        <w:ind w:firstLine="706"/>
        <w:jc w:val="center"/>
        <w:rPr>
          <w:rFonts w:ascii="PT Astra Serif" w:hAnsi="PT Astra Serif"/>
          <w:b/>
          <w:sz w:val="24"/>
          <w:szCs w:val="24"/>
        </w:rPr>
      </w:pPr>
    </w:p>
    <w:p w14:paraId="03876EB2" w14:textId="77777777" w:rsidR="003D3BA7" w:rsidRDefault="003D3BA7" w:rsidP="003D3BA7">
      <w:pPr>
        <w:shd w:val="clear" w:color="auto" w:fill="FFFFFF"/>
        <w:spacing w:after="0" w:line="240" w:lineRule="auto"/>
        <w:ind w:right="-285"/>
        <w:jc w:val="both"/>
        <w:rPr>
          <w:rFonts w:ascii="PT Astra Serif" w:hAnsi="PT Astra Serif"/>
          <w:sz w:val="24"/>
          <w:szCs w:val="24"/>
        </w:rPr>
      </w:pPr>
      <w:r>
        <w:rPr>
          <w:rFonts w:ascii="PT Astra Serif" w:hAnsi="PT Astra Serif"/>
          <w:sz w:val="24"/>
          <w:szCs w:val="24"/>
        </w:rPr>
        <w:t xml:space="preserve">     </w:t>
      </w:r>
      <w:r w:rsidRPr="00B17360">
        <w:rPr>
          <w:rFonts w:ascii="PT Astra Serif" w:hAnsi="PT Astra Serif"/>
          <w:sz w:val="24"/>
          <w:szCs w:val="24"/>
        </w:rPr>
        <w:t>Взаимодействие педагогических работников с обучающимися осуществляется посредством</w:t>
      </w:r>
    </w:p>
    <w:p w14:paraId="7DAE5D68" w14:textId="77777777" w:rsidR="003D3BA7" w:rsidRPr="00B17360" w:rsidRDefault="003D3BA7" w:rsidP="003D3BA7">
      <w:pPr>
        <w:shd w:val="clear" w:color="auto" w:fill="FFFFFF"/>
        <w:spacing w:after="0" w:line="240" w:lineRule="auto"/>
        <w:ind w:right="-285"/>
        <w:jc w:val="both"/>
        <w:rPr>
          <w:rFonts w:ascii="PT Astra Serif" w:hAnsi="PT Astra Serif"/>
          <w:sz w:val="24"/>
          <w:szCs w:val="24"/>
        </w:rPr>
      </w:pPr>
      <w:r w:rsidRPr="00B17360">
        <w:rPr>
          <w:rFonts w:ascii="PT Astra Serif" w:hAnsi="PT Astra Serif"/>
          <w:sz w:val="24"/>
          <w:szCs w:val="24"/>
        </w:rPr>
        <w:t xml:space="preserve">совместной деятельности взрослого и детей, и самостоятельной деятельности детей. </w:t>
      </w:r>
    </w:p>
    <w:p w14:paraId="25424835" w14:textId="77777777" w:rsidR="003D3BA7" w:rsidRPr="00B17360" w:rsidRDefault="003D3BA7" w:rsidP="003D3BA7">
      <w:pPr>
        <w:shd w:val="clear" w:color="auto" w:fill="FFFFFF"/>
        <w:spacing w:after="0" w:line="240" w:lineRule="auto"/>
        <w:ind w:right="-285" w:firstLine="284"/>
        <w:jc w:val="both"/>
        <w:rPr>
          <w:rFonts w:ascii="PT Astra Serif" w:hAnsi="PT Astra Serif"/>
          <w:sz w:val="24"/>
          <w:szCs w:val="24"/>
        </w:rPr>
      </w:pPr>
      <w:r w:rsidRPr="00B17360">
        <w:rPr>
          <w:rFonts w:ascii="PT Astra Serif" w:hAnsi="PT Astra Serif"/>
          <w:sz w:val="24"/>
          <w:szCs w:val="24"/>
        </w:rPr>
        <w:t>Образовательный процесс осуществляется в виде: занятия, образовательной деятельности, осуществляемой в ходе режимных моментов и самостоятельной деятельности обучающихся.</w:t>
      </w:r>
    </w:p>
    <w:p w14:paraId="7AD8E29B" w14:textId="77777777" w:rsidR="003D3BA7" w:rsidRPr="008C4FE8" w:rsidRDefault="003D3BA7" w:rsidP="003D3BA7">
      <w:pPr>
        <w:shd w:val="clear" w:color="auto" w:fill="FFFFFF"/>
        <w:spacing w:after="0" w:line="240" w:lineRule="auto"/>
        <w:ind w:firstLine="706"/>
        <w:rPr>
          <w:rFonts w:ascii="PT Astra Serif" w:hAnsi="PT Astra Serif"/>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3402"/>
        <w:gridCol w:w="2126"/>
      </w:tblGrid>
      <w:tr w:rsidR="00A242A9" w:rsidRPr="008C4FE8" w14:paraId="7A082D19" w14:textId="77777777" w:rsidTr="00042990">
        <w:tc>
          <w:tcPr>
            <w:tcW w:w="4503" w:type="dxa"/>
            <w:shd w:val="clear" w:color="auto" w:fill="auto"/>
            <w:vAlign w:val="center"/>
          </w:tcPr>
          <w:p w14:paraId="6D7A4DD7" w14:textId="77777777" w:rsidR="00A242A9" w:rsidRPr="008C4FE8" w:rsidRDefault="00042990" w:rsidP="00042990">
            <w:pPr>
              <w:shd w:val="clear" w:color="auto" w:fill="FFFFFF"/>
              <w:spacing w:after="0" w:line="240" w:lineRule="auto"/>
              <w:jc w:val="center"/>
              <w:rPr>
                <w:rFonts w:ascii="PT Astra Serif" w:hAnsi="PT Astra Serif"/>
                <w:b/>
                <w:bCs/>
              </w:rPr>
            </w:pPr>
            <w:r w:rsidRPr="008C4FE8">
              <w:rPr>
                <w:rFonts w:ascii="PT Astra Serif" w:hAnsi="PT Astra Serif"/>
                <w:b/>
                <w:bCs/>
              </w:rPr>
              <w:t>Вид деятельности</w:t>
            </w:r>
            <w:r w:rsidR="00A242A9" w:rsidRPr="008C4FE8">
              <w:rPr>
                <w:rFonts w:ascii="PT Astra Serif" w:hAnsi="PT Astra Serif"/>
                <w:b/>
                <w:bCs/>
              </w:rPr>
              <w:t>/</w:t>
            </w:r>
          </w:p>
          <w:p w14:paraId="080922ED" w14:textId="77777777" w:rsidR="00A242A9" w:rsidRPr="008C4FE8" w:rsidRDefault="00A242A9" w:rsidP="00042990">
            <w:pPr>
              <w:shd w:val="clear" w:color="auto" w:fill="FFFFFF"/>
              <w:spacing w:after="0" w:line="240" w:lineRule="auto"/>
              <w:jc w:val="center"/>
              <w:rPr>
                <w:rFonts w:ascii="PT Astra Serif" w:hAnsi="PT Astra Serif"/>
                <w:b/>
                <w:bCs/>
              </w:rPr>
            </w:pPr>
            <w:r w:rsidRPr="008C4FE8">
              <w:rPr>
                <w:rFonts w:ascii="PT Astra Serif" w:hAnsi="PT Astra Serif"/>
                <w:b/>
                <w:bCs/>
              </w:rPr>
              <w:t>содержание работы</w:t>
            </w:r>
          </w:p>
        </w:tc>
        <w:tc>
          <w:tcPr>
            <w:tcW w:w="3402" w:type="dxa"/>
            <w:shd w:val="clear" w:color="auto" w:fill="auto"/>
            <w:vAlign w:val="center"/>
          </w:tcPr>
          <w:p w14:paraId="618D8E46" w14:textId="77777777" w:rsidR="00A242A9" w:rsidRPr="008C4FE8" w:rsidRDefault="00A242A9" w:rsidP="00042990">
            <w:pPr>
              <w:shd w:val="clear" w:color="auto" w:fill="FFFFFF"/>
              <w:spacing w:after="0" w:line="240" w:lineRule="auto"/>
              <w:jc w:val="center"/>
              <w:rPr>
                <w:rFonts w:ascii="PT Astra Serif" w:hAnsi="PT Astra Serif"/>
                <w:b/>
                <w:bCs/>
              </w:rPr>
            </w:pPr>
            <w:r w:rsidRPr="008C4FE8">
              <w:rPr>
                <w:rFonts w:ascii="PT Astra Serif" w:hAnsi="PT Astra Serif"/>
                <w:b/>
                <w:bCs/>
              </w:rPr>
              <w:t>Формы работы</w:t>
            </w:r>
          </w:p>
        </w:tc>
        <w:tc>
          <w:tcPr>
            <w:tcW w:w="2126" w:type="dxa"/>
            <w:shd w:val="clear" w:color="auto" w:fill="auto"/>
            <w:vAlign w:val="center"/>
          </w:tcPr>
          <w:p w14:paraId="0E980BC5" w14:textId="77777777" w:rsidR="00A242A9" w:rsidRPr="008C4FE8" w:rsidRDefault="00A242A9" w:rsidP="00042990">
            <w:pPr>
              <w:shd w:val="clear" w:color="auto" w:fill="FFFFFF"/>
              <w:spacing w:after="0" w:line="240" w:lineRule="auto"/>
              <w:jc w:val="center"/>
              <w:rPr>
                <w:rFonts w:ascii="PT Astra Serif" w:hAnsi="PT Astra Serif"/>
                <w:b/>
                <w:bCs/>
              </w:rPr>
            </w:pPr>
            <w:r w:rsidRPr="008C4FE8">
              <w:rPr>
                <w:rFonts w:ascii="PT Astra Serif" w:hAnsi="PT Astra Serif"/>
                <w:b/>
                <w:bCs/>
              </w:rPr>
              <w:t>Формы организации детей</w:t>
            </w:r>
          </w:p>
        </w:tc>
      </w:tr>
      <w:tr w:rsidR="00A242A9" w:rsidRPr="008C4FE8" w14:paraId="5AB54879" w14:textId="77777777" w:rsidTr="00A242A9">
        <w:tc>
          <w:tcPr>
            <w:tcW w:w="10031" w:type="dxa"/>
            <w:gridSpan w:val="3"/>
            <w:shd w:val="clear" w:color="auto" w:fill="auto"/>
          </w:tcPr>
          <w:p w14:paraId="26B7228D" w14:textId="77777777" w:rsidR="00A242A9" w:rsidRPr="008C4FE8" w:rsidRDefault="003D3BA7" w:rsidP="00A242A9">
            <w:pPr>
              <w:shd w:val="clear" w:color="auto" w:fill="FFFFFF"/>
              <w:spacing w:after="0" w:line="240" w:lineRule="auto"/>
              <w:ind w:firstLine="706"/>
              <w:jc w:val="center"/>
              <w:rPr>
                <w:rFonts w:ascii="PT Astra Serif" w:hAnsi="PT Astra Serif"/>
                <w:b/>
              </w:rPr>
            </w:pPr>
            <w:r>
              <w:rPr>
                <w:rFonts w:ascii="PT Astra Serif" w:hAnsi="PT Astra Serif"/>
                <w:b/>
              </w:rPr>
              <w:t>Занятия</w:t>
            </w:r>
          </w:p>
        </w:tc>
      </w:tr>
      <w:tr w:rsidR="00A242A9" w:rsidRPr="008C4FE8" w14:paraId="19B9A0AD" w14:textId="77777777" w:rsidTr="00042990">
        <w:tc>
          <w:tcPr>
            <w:tcW w:w="4503" w:type="dxa"/>
            <w:shd w:val="clear" w:color="auto" w:fill="auto"/>
          </w:tcPr>
          <w:p w14:paraId="77AA2E35" w14:textId="77777777" w:rsidR="00775611" w:rsidRPr="008C4FE8" w:rsidRDefault="00042990" w:rsidP="00775611">
            <w:pPr>
              <w:shd w:val="clear" w:color="auto" w:fill="FFFFFF"/>
              <w:spacing w:after="0" w:line="240" w:lineRule="auto"/>
              <w:rPr>
                <w:rFonts w:ascii="PT Astra Serif" w:hAnsi="PT Astra Serif"/>
              </w:rPr>
            </w:pPr>
            <w:r w:rsidRPr="008C4FE8">
              <w:rPr>
                <w:rFonts w:ascii="PT Astra Serif" w:hAnsi="PT Astra Serif"/>
              </w:rPr>
              <w:t>Обучение элементам грамоты</w:t>
            </w:r>
            <w:r w:rsidR="00775611" w:rsidRPr="008C4FE8">
              <w:rPr>
                <w:rFonts w:ascii="PT Astra Serif" w:hAnsi="PT Astra Serif"/>
              </w:rPr>
              <w:t>:</w:t>
            </w:r>
          </w:p>
          <w:p w14:paraId="56BBA8CE" w14:textId="77777777" w:rsidR="00042990" w:rsidRPr="008C4FE8" w:rsidRDefault="00042990" w:rsidP="00042990">
            <w:pPr>
              <w:tabs>
                <w:tab w:val="left" w:pos="567"/>
              </w:tabs>
              <w:suppressAutoHyphens/>
              <w:spacing w:after="0" w:line="240" w:lineRule="auto"/>
              <w:ind w:right="-19"/>
              <w:jc w:val="both"/>
              <w:rPr>
                <w:rFonts w:ascii="PT Astra Serif" w:hAnsi="PT Astra Serif"/>
                <w:bCs/>
              </w:rPr>
            </w:pPr>
            <w:r w:rsidRPr="008C4FE8">
              <w:rPr>
                <w:rFonts w:ascii="PT Astra Serif" w:hAnsi="PT Astra Serif"/>
              </w:rPr>
              <w:t>Изучение букв, соответствующим гласным и согласным звукам.</w:t>
            </w:r>
          </w:p>
          <w:p w14:paraId="7847C2EB" w14:textId="77777777" w:rsidR="00042990" w:rsidRPr="008C4FE8" w:rsidRDefault="00042990" w:rsidP="00042990">
            <w:pPr>
              <w:tabs>
                <w:tab w:val="left" w:pos="567"/>
              </w:tabs>
              <w:suppressAutoHyphens/>
              <w:spacing w:after="0" w:line="240" w:lineRule="auto"/>
              <w:ind w:right="-19"/>
              <w:jc w:val="both"/>
              <w:rPr>
                <w:rFonts w:ascii="PT Astra Serif" w:hAnsi="PT Astra Serif"/>
                <w:bCs/>
              </w:rPr>
            </w:pPr>
            <w:r w:rsidRPr="008C4FE8">
              <w:rPr>
                <w:rFonts w:ascii="PT Astra Serif" w:hAnsi="PT Astra Serif"/>
              </w:rPr>
              <w:t>Профилактика  дисграфии и дислексии.</w:t>
            </w:r>
          </w:p>
          <w:p w14:paraId="740DBAA3" w14:textId="77777777" w:rsidR="00A242A9" w:rsidRPr="008C4FE8" w:rsidRDefault="00042990" w:rsidP="00042990">
            <w:pPr>
              <w:tabs>
                <w:tab w:val="left" w:pos="567"/>
              </w:tabs>
              <w:suppressAutoHyphens/>
              <w:spacing w:after="0" w:line="240" w:lineRule="auto"/>
              <w:ind w:right="-19"/>
              <w:jc w:val="both"/>
              <w:rPr>
                <w:rFonts w:ascii="PT Astra Serif" w:hAnsi="PT Astra Serif"/>
              </w:rPr>
            </w:pPr>
            <w:r w:rsidRPr="008C4FE8">
              <w:rPr>
                <w:rFonts w:ascii="PT Astra Serif" w:hAnsi="PT Astra Serif"/>
              </w:rPr>
              <w:t>Обучение  детей чтению и письму.</w:t>
            </w:r>
          </w:p>
        </w:tc>
        <w:tc>
          <w:tcPr>
            <w:tcW w:w="3402" w:type="dxa"/>
            <w:shd w:val="clear" w:color="auto" w:fill="auto"/>
          </w:tcPr>
          <w:p w14:paraId="4DBDF66D" w14:textId="77777777" w:rsidR="00A242A9" w:rsidRPr="008C4FE8" w:rsidRDefault="00A242A9" w:rsidP="00A242A9">
            <w:pPr>
              <w:shd w:val="clear" w:color="auto" w:fill="FFFFFF"/>
              <w:spacing w:after="0" w:line="240" w:lineRule="auto"/>
              <w:rPr>
                <w:rFonts w:ascii="PT Astra Serif" w:hAnsi="PT Astra Serif"/>
              </w:rPr>
            </w:pPr>
            <w:r w:rsidRPr="008C4FE8">
              <w:rPr>
                <w:rFonts w:ascii="PT Astra Serif" w:hAnsi="PT Astra Serif"/>
              </w:rPr>
              <w:t>Речевые задания и упражнения</w:t>
            </w:r>
          </w:p>
          <w:p w14:paraId="0BA38D24" w14:textId="77777777" w:rsidR="00A242A9" w:rsidRPr="008C4FE8" w:rsidRDefault="00A242A9" w:rsidP="00A242A9">
            <w:pPr>
              <w:shd w:val="clear" w:color="auto" w:fill="FFFFFF"/>
              <w:spacing w:after="0" w:line="240" w:lineRule="auto"/>
              <w:rPr>
                <w:rFonts w:ascii="PT Astra Serif" w:hAnsi="PT Astra Serif"/>
              </w:rPr>
            </w:pPr>
            <w:r w:rsidRPr="008C4FE8">
              <w:rPr>
                <w:rFonts w:ascii="PT Astra Serif" w:hAnsi="PT Astra Serif"/>
              </w:rPr>
              <w:t>Дидактические игры</w:t>
            </w:r>
          </w:p>
          <w:p w14:paraId="1C6A53E1" w14:textId="77777777" w:rsidR="00A242A9" w:rsidRPr="008C4FE8" w:rsidRDefault="00A242A9" w:rsidP="00A242A9">
            <w:pPr>
              <w:shd w:val="clear" w:color="auto" w:fill="FFFFFF"/>
              <w:spacing w:after="0" w:line="240" w:lineRule="auto"/>
              <w:rPr>
                <w:rFonts w:ascii="PT Astra Serif" w:hAnsi="PT Astra Serif"/>
              </w:rPr>
            </w:pPr>
            <w:r w:rsidRPr="008C4FE8">
              <w:rPr>
                <w:rFonts w:ascii="PT Astra Serif" w:hAnsi="PT Astra Serif"/>
              </w:rPr>
              <w:t>Работа в тетрадях</w:t>
            </w:r>
          </w:p>
          <w:p w14:paraId="3620A240" w14:textId="77777777" w:rsidR="00042990" w:rsidRPr="008C4FE8" w:rsidRDefault="00042990" w:rsidP="00A242A9">
            <w:pPr>
              <w:shd w:val="clear" w:color="auto" w:fill="FFFFFF"/>
              <w:spacing w:after="0" w:line="240" w:lineRule="auto"/>
              <w:rPr>
                <w:rFonts w:ascii="PT Astra Serif" w:hAnsi="PT Astra Serif"/>
              </w:rPr>
            </w:pPr>
            <w:r w:rsidRPr="008C4FE8">
              <w:rPr>
                <w:rFonts w:ascii="PT Astra Serif" w:hAnsi="PT Astra Serif"/>
              </w:rPr>
              <w:t>Ребусы</w:t>
            </w:r>
          </w:p>
          <w:p w14:paraId="1CFD3DFB" w14:textId="77777777" w:rsidR="00A242A9" w:rsidRPr="008C4FE8" w:rsidRDefault="00A242A9" w:rsidP="00A242A9">
            <w:pPr>
              <w:shd w:val="clear" w:color="auto" w:fill="FFFFFF"/>
              <w:spacing w:after="0" w:line="240" w:lineRule="auto"/>
              <w:rPr>
                <w:rFonts w:ascii="PT Astra Serif" w:hAnsi="PT Astra Serif"/>
              </w:rPr>
            </w:pPr>
            <w:r w:rsidRPr="008C4FE8">
              <w:rPr>
                <w:rFonts w:ascii="PT Astra Serif" w:hAnsi="PT Astra Serif"/>
              </w:rPr>
              <w:t>Компьютерные обучающие игры и программы</w:t>
            </w:r>
          </w:p>
        </w:tc>
        <w:tc>
          <w:tcPr>
            <w:tcW w:w="2126" w:type="dxa"/>
            <w:shd w:val="clear" w:color="auto" w:fill="auto"/>
          </w:tcPr>
          <w:p w14:paraId="3A3F79A9" w14:textId="77777777" w:rsidR="00A242A9" w:rsidRPr="008C4FE8" w:rsidRDefault="00A242A9" w:rsidP="00A242A9">
            <w:pPr>
              <w:shd w:val="clear" w:color="auto" w:fill="FFFFFF"/>
              <w:spacing w:after="0" w:line="240" w:lineRule="auto"/>
              <w:rPr>
                <w:rFonts w:ascii="PT Astra Serif" w:hAnsi="PT Astra Serif"/>
              </w:rPr>
            </w:pPr>
            <w:r w:rsidRPr="008C4FE8">
              <w:rPr>
                <w:rFonts w:ascii="PT Astra Serif" w:hAnsi="PT Astra Serif"/>
              </w:rPr>
              <w:t xml:space="preserve">Групповая </w:t>
            </w:r>
          </w:p>
          <w:p w14:paraId="302B1A11" w14:textId="77777777" w:rsidR="00A242A9" w:rsidRPr="008C4FE8" w:rsidRDefault="00A242A9" w:rsidP="00A242A9">
            <w:pPr>
              <w:shd w:val="clear" w:color="auto" w:fill="FFFFFF"/>
              <w:spacing w:after="0" w:line="240" w:lineRule="auto"/>
              <w:rPr>
                <w:rFonts w:ascii="PT Astra Serif" w:hAnsi="PT Astra Serif"/>
              </w:rPr>
            </w:pPr>
            <w:r w:rsidRPr="008C4FE8">
              <w:rPr>
                <w:rFonts w:ascii="PT Astra Serif" w:hAnsi="PT Astra Serif"/>
              </w:rPr>
              <w:t>Подгрупповая</w:t>
            </w:r>
          </w:p>
          <w:p w14:paraId="0093D792" w14:textId="77777777" w:rsidR="00A242A9" w:rsidRPr="008C4FE8" w:rsidRDefault="00A242A9" w:rsidP="00A242A9">
            <w:pPr>
              <w:shd w:val="clear" w:color="auto" w:fill="FFFFFF"/>
              <w:spacing w:after="0" w:line="240" w:lineRule="auto"/>
              <w:rPr>
                <w:rFonts w:ascii="PT Astra Serif" w:hAnsi="PT Astra Serif"/>
              </w:rPr>
            </w:pPr>
            <w:r w:rsidRPr="008C4FE8">
              <w:rPr>
                <w:rFonts w:ascii="PT Astra Serif" w:hAnsi="PT Astra Serif"/>
              </w:rPr>
              <w:t>Индивидуальная</w:t>
            </w:r>
          </w:p>
          <w:p w14:paraId="42C1A3E7" w14:textId="77777777" w:rsidR="00A242A9" w:rsidRPr="008C4FE8" w:rsidRDefault="00A242A9" w:rsidP="00A242A9">
            <w:pPr>
              <w:shd w:val="clear" w:color="auto" w:fill="FFFFFF"/>
              <w:spacing w:after="0" w:line="240" w:lineRule="auto"/>
              <w:ind w:firstLine="706"/>
              <w:rPr>
                <w:rFonts w:ascii="PT Astra Serif" w:hAnsi="PT Astra Serif"/>
              </w:rPr>
            </w:pPr>
          </w:p>
        </w:tc>
      </w:tr>
      <w:tr w:rsidR="00A242A9" w:rsidRPr="008C4FE8" w14:paraId="516405F6" w14:textId="77777777" w:rsidTr="00A242A9">
        <w:tc>
          <w:tcPr>
            <w:tcW w:w="10031" w:type="dxa"/>
            <w:gridSpan w:val="3"/>
            <w:shd w:val="clear" w:color="auto" w:fill="auto"/>
          </w:tcPr>
          <w:p w14:paraId="0155BDEE" w14:textId="77777777" w:rsidR="00A242A9" w:rsidRPr="008C4FE8" w:rsidRDefault="00A242A9" w:rsidP="00A242A9">
            <w:pPr>
              <w:shd w:val="clear" w:color="auto" w:fill="FFFFFF"/>
              <w:spacing w:after="0" w:line="240" w:lineRule="auto"/>
              <w:ind w:firstLine="706"/>
              <w:jc w:val="both"/>
              <w:rPr>
                <w:rFonts w:ascii="PT Astra Serif" w:hAnsi="PT Astra Serif"/>
                <w:b/>
              </w:rPr>
            </w:pPr>
            <w:r w:rsidRPr="008C4FE8">
              <w:rPr>
                <w:rFonts w:ascii="PT Astra Serif" w:hAnsi="PT Astra Serif"/>
                <w:b/>
              </w:rPr>
              <w:t>Образовательная деятельность, осуществляемая в ходе режимных моментов</w:t>
            </w:r>
          </w:p>
        </w:tc>
      </w:tr>
      <w:tr w:rsidR="00A242A9" w:rsidRPr="008C4FE8" w14:paraId="15E22A63" w14:textId="77777777" w:rsidTr="00042990">
        <w:tc>
          <w:tcPr>
            <w:tcW w:w="4503" w:type="dxa"/>
            <w:shd w:val="clear" w:color="auto" w:fill="auto"/>
          </w:tcPr>
          <w:p w14:paraId="0545988C" w14:textId="77777777" w:rsidR="00042990" w:rsidRPr="008C4FE8" w:rsidRDefault="00042990" w:rsidP="00042990">
            <w:pPr>
              <w:shd w:val="clear" w:color="auto" w:fill="FFFFFF"/>
              <w:spacing w:after="0" w:line="240" w:lineRule="auto"/>
              <w:rPr>
                <w:rFonts w:ascii="PT Astra Serif" w:hAnsi="PT Astra Serif"/>
              </w:rPr>
            </w:pPr>
            <w:r w:rsidRPr="008C4FE8">
              <w:rPr>
                <w:rFonts w:ascii="PT Astra Serif" w:hAnsi="PT Astra Serif"/>
              </w:rPr>
              <w:t>Обучение элементам грамоты:</w:t>
            </w:r>
          </w:p>
          <w:p w14:paraId="59F9DA32" w14:textId="77777777" w:rsidR="00042990" w:rsidRPr="008C4FE8" w:rsidRDefault="00042990" w:rsidP="00042990">
            <w:pPr>
              <w:tabs>
                <w:tab w:val="left" w:pos="567"/>
              </w:tabs>
              <w:suppressAutoHyphens/>
              <w:spacing w:after="0" w:line="240" w:lineRule="auto"/>
              <w:ind w:right="-19"/>
              <w:jc w:val="both"/>
              <w:rPr>
                <w:rFonts w:ascii="PT Astra Serif" w:hAnsi="PT Astra Serif"/>
                <w:bCs/>
              </w:rPr>
            </w:pPr>
            <w:r w:rsidRPr="008C4FE8">
              <w:rPr>
                <w:rFonts w:ascii="PT Astra Serif" w:hAnsi="PT Astra Serif"/>
              </w:rPr>
              <w:t>Изучение букв, соответствующим гласным и согласным звукам.</w:t>
            </w:r>
          </w:p>
          <w:p w14:paraId="613497DD" w14:textId="77777777" w:rsidR="00042990" w:rsidRPr="008C4FE8" w:rsidRDefault="00042990" w:rsidP="00042990">
            <w:pPr>
              <w:tabs>
                <w:tab w:val="left" w:pos="567"/>
              </w:tabs>
              <w:suppressAutoHyphens/>
              <w:spacing w:after="0" w:line="240" w:lineRule="auto"/>
              <w:ind w:right="-19"/>
              <w:jc w:val="both"/>
              <w:rPr>
                <w:rFonts w:ascii="PT Astra Serif" w:hAnsi="PT Astra Serif"/>
                <w:bCs/>
              </w:rPr>
            </w:pPr>
            <w:r w:rsidRPr="008C4FE8">
              <w:rPr>
                <w:rFonts w:ascii="PT Astra Serif" w:hAnsi="PT Astra Serif"/>
              </w:rPr>
              <w:t>Профилактика  дисграфии и дислексии.</w:t>
            </w:r>
          </w:p>
          <w:p w14:paraId="39B2E21C" w14:textId="77777777" w:rsidR="00A242A9" w:rsidRPr="008C4FE8" w:rsidRDefault="00042990" w:rsidP="00042990">
            <w:pPr>
              <w:shd w:val="clear" w:color="auto" w:fill="FFFFFF"/>
              <w:spacing w:after="0" w:line="240" w:lineRule="auto"/>
              <w:jc w:val="both"/>
              <w:rPr>
                <w:rFonts w:ascii="PT Astra Serif" w:hAnsi="PT Astra Serif"/>
              </w:rPr>
            </w:pPr>
            <w:r w:rsidRPr="008C4FE8">
              <w:rPr>
                <w:rFonts w:ascii="PT Astra Serif" w:hAnsi="PT Astra Serif"/>
              </w:rPr>
              <w:t>Обучение  детей чтению и письму.</w:t>
            </w:r>
          </w:p>
        </w:tc>
        <w:tc>
          <w:tcPr>
            <w:tcW w:w="3402" w:type="dxa"/>
            <w:shd w:val="clear" w:color="auto" w:fill="auto"/>
          </w:tcPr>
          <w:p w14:paraId="1E992A6F" w14:textId="77777777" w:rsidR="00A242A9" w:rsidRPr="008C4FE8" w:rsidRDefault="00A242A9" w:rsidP="00A242A9">
            <w:pPr>
              <w:shd w:val="clear" w:color="auto" w:fill="FFFFFF"/>
              <w:spacing w:after="0" w:line="240" w:lineRule="auto"/>
              <w:jc w:val="both"/>
              <w:rPr>
                <w:rFonts w:ascii="PT Astra Serif" w:hAnsi="PT Astra Serif"/>
              </w:rPr>
            </w:pPr>
            <w:r w:rsidRPr="008C4FE8">
              <w:rPr>
                <w:rFonts w:ascii="PT Astra Serif" w:hAnsi="PT Astra Serif"/>
              </w:rPr>
              <w:t>Пальчиковые игры и упражнения</w:t>
            </w:r>
          </w:p>
          <w:p w14:paraId="74FDAB21" w14:textId="77777777" w:rsidR="00A242A9" w:rsidRPr="008C4FE8" w:rsidRDefault="00042990" w:rsidP="00A242A9">
            <w:pPr>
              <w:shd w:val="clear" w:color="auto" w:fill="FFFFFF"/>
              <w:spacing w:after="0" w:line="240" w:lineRule="auto"/>
              <w:jc w:val="both"/>
              <w:rPr>
                <w:rFonts w:ascii="PT Astra Serif" w:hAnsi="PT Astra Serif"/>
              </w:rPr>
            </w:pPr>
            <w:r w:rsidRPr="008C4FE8">
              <w:rPr>
                <w:rFonts w:ascii="PT Astra Serif" w:hAnsi="PT Astra Serif"/>
              </w:rPr>
              <w:t>Д</w:t>
            </w:r>
            <w:r w:rsidR="00A242A9" w:rsidRPr="008C4FE8">
              <w:rPr>
                <w:rFonts w:ascii="PT Astra Serif" w:hAnsi="PT Astra Serif"/>
              </w:rPr>
              <w:t>идактические игры</w:t>
            </w:r>
          </w:p>
          <w:p w14:paraId="429B03C7" w14:textId="77777777" w:rsidR="00A242A9" w:rsidRPr="008C4FE8" w:rsidRDefault="00A242A9" w:rsidP="00A242A9">
            <w:pPr>
              <w:shd w:val="clear" w:color="auto" w:fill="FFFFFF"/>
              <w:spacing w:after="0" w:line="240" w:lineRule="auto"/>
              <w:jc w:val="both"/>
              <w:rPr>
                <w:rFonts w:ascii="PT Astra Serif" w:hAnsi="PT Astra Serif"/>
              </w:rPr>
            </w:pPr>
            <w:r w:rsidRPr="008C4FE8">
              <w:rPr>
                <w:rFonts w:ascii="PT Astra Serif" w:hAnsi="PT Astra Serif"/>
              </w:rPr>
              <w:t>Чтение</w:t>
            </w:r>
          </w:p>
          <w:p w14:paraId="4FECCD9F" w14:textId="77777777" w:rsidR="00A242A9" w:rsidRPr="008C4FE8" w:rsidRDefault="00A242A9" w:rsidP="00042990">
            <w:pPr>
              <w:shd w:val="clear" w:color="auto" w:fill="FFFFFF"/>
              <w:spacing w:after="0" w:line="240" w:lineRule="auto"/>
              <w:jc w:val="both"/>
              <w:rPr>
                <w:rFonts w:ascii="PT Astra Serif" w:hAnsi="PT Astra Serif"/>
              </w:rPr>
            </w:pPr>
          </w:p>
        </w:tc>
        <w:tc>
          <w:tcPr>
            <w:tcW w:w="2126" w:type="dxa"/>
            <w:shd w:val="clear" w:color="auto" w:fill="auto"/>
          </w:tcPr>
          <w:p w14:paraId="4A992EEB" w14:textId="77777777" w:rsidR="00A242A9" w:rsidRPr="008C4FE8" w:rsidRDefault="00A242A9" w:rsidP="00A242A9">
            <w:pPr>
              <w:shd w:val="clear" w:color="auto" w:fill="FFFFFF"/>
              <w:spacing w:after="0" w:line="240" w:lineRule="auto"/>
              <w:rPr>
                <w:rFonts w:ascii="PT Astra Serif" w:hAnsi="PT Astra Serif"/>
              </w:rPr>
            </w:pPr>
            <w:r w:rsidRPr="008C4FE8">
              <w:rPr>
                <w:rFonts w:ascii="PT Astra Serif" w:hAnsi="PT Astra Serif"/>
              </w:rPr>
              <w:t>Групповая</w:t>
            </w:r>
          </w:p>
          <w:p w14:paraId="71A9C542" w14:textId="77777777" w:rsidR="00A242A9" w:rsidRPr="008C4FE8" w:rsidRDefault="00A242A9" w:rsidP="00A242A9">
            <w:pPr>
              <w:shd w:val="clear" w:color="auto" w:fill="FFFFFF"/>
              <w:spacing w:after="0" w:line="240" w:lineRule="auto"/>
              <w:rPr>
                <w:rFonts w:ascii="PT Astra Serif" w:hAnsi="PT Astra Serif"/>
              </w:rPr>
            </w:pPr>
            <w:r w:rsidRPr="008C4FE8">
              <w:rPr>
                <w:rFonts w:ascii="PT Astra Serif" w:hAnsi="PT Astra Serif"/>
              </w:rPr>
              <w:t>Подгрупповая</w:t>
            </w:r>
          </w:p>
          <w:p w14:paraId="190177A7" w14:textId="77777777" w:rsidR="00A242A9" w:rsidRPr="008C4FE8" w:rsidRDefault="00A242A9" w:rsidP="00A242A9">
            <w:pPr>
              <w:shd w:val="clear" w:color="auto" w:fill="FFFFFF"/>
              <w:spacing w:after="0" w:line="240" w:lineRule="auto"/>
              <w:rPr>
                <w:rFonts w:ascii="PT Astra Serif" w:hAnsi="PT Astra Serif"/>
              </w:rPr>
            </w:pPr>
            <w:r w:rsidRPr="008C4FE8">
              <w:rPr>
                <w:rFonts w:ascii="PT Astra Serif" w:hAnsi="PT Astra Serif"/>
              </w:rPr>
              <w:t>Индивидуальная</w:t>
            </w:r>
          </w:p>
          <w:p w14:paraId="6858131D" w14:textId="77777777" w:rsidR="00A242A9" w:rsidRPr="008C4FE8" w:rsidRDefault="00A242A9" w:rsidP="00A242A9">
            <w:pPr>
              <w:shd w:val="clear" w:color="auto" w:fill="FFFFFF"/>
              <w:spacing w:after="0" w:line="240" w:lineRule="auto"/>
              <w:ind w:firstLine="706"/>
              <w:rPr>
                <w:rFonts w:ascii="PT Astra Serif" w:hAnsi="PT Astra Serif"/>
                <w:lang w:val="en-US"/>
              </w:rPr>
            </w:pPr>
          </w:p>
        </w:tc>
      </w:tr>
      <w:tr w:rsidR="00A242A9" w:rsidRPr="008C4FE8" w14:paraId="08263E6F" w14:textId="77777777" w:rsidTr="00A242A9">
        <w:tc>
          <w:tcPr>
            <w:tcW w:w="10031" w:type="dxa"/>
            <w:gridSpan w:val="3"/>
            <w:shd w:val="clear" w:color="auto" w:fill="auto"/>
          </w:tcPr>
          <w:p w14:paraId="2080CC31" w14:textId="77777777" w:rsidR="00A242A9" w:rsidRPr="008C4FE8" w:rsidRDefault="00A242A9" w:rsidP="00A242A9">
            <w:pPr>
              <w:shd w:val="clear" w:color="auto" w:fill="FFFFFF"/>
              <w:spacing w:after="0" w:line="240" w:lineRule="auto"/>
              <w:ind w:firstLine="706"/>
              <w:jc w:val="center"/>
              <w:rPr>
                <w:rFonts w:ascii="PT Astra Serif" w:hAnsi="PT Astra Serif"/>
                <w:b/>
              </w:rPr>
            </w:pPr>
            <w:r w:rsidRPr="008C4FE8">
              <w:rPr>
                <w:rFonts w:ascii="PT Astra Serif" w:hAnsi="PT Astra Serif"/>
                <w:b/>
              </w:rPr>
              <w:t>Самостоятельная деятельность детей</w:t>
            </w:r>
          </w:p>
        </w:tc>
      </w:tr>
      <w:tr w:rsidR="00A242A9" w:rsidRPr="008C4FE8" w14:paraId="2B4C0505" w14:textId="77777777" w:rsidTr="00042990">
        <w:tc>
          <w:tcPr>
            <w:tcW w:w="4503" w:type="dxa"/>
            <w:shd w:val="clear" w:color="auto" w:fill="auto"/>
          </w:tcPr>
          <w:p w14:paraId="3E35D881" w14:textId="77777777" w:rsidR="00042990" w:rsidRPr="008C4FE8" w:rsidRDefault="00042990" w:rsidP="00042990">
            <w:pPr>
              <w:shd w:val="clear" w:color="auto" w:fill="FFFFFF"/>
              <w:spacing w:after="0" w:line="240" w:lineRule="auto"/>
              <w:rPr>
                <w:rFonts w:ascii="PT Astra Serif" w:hAnsi="PT Astra Serif"/>
              </w:rPr>
            </w:pPr>
            <w:r w:rsidRPr="008C4FE8">
              <w:rPr>
                <w:rFonts w:ascii="PT Astra Serif" w:hAnsi="PT Astra Serif"/>
              </w:rPr>
              <w:t>Обучение элементам грамоты:</w:t>
            </w:r>
          </w:p>
          <w:p w14:paraId="32BF9ED6" w14:textId="77777777" w:rsidR="00042990" w:rsidRPr="008C4FE8" w:rsidRDefault="00042990" w:rsidP="00042990">
            <w:pPr>
              <w:tabs>
                <w:tab w:val="left" w:pos="567"/>
              </w:tabs>
              <w:suppressAutoHyphens/>
              <w:spacing w:after="0" w:line="240" w:lineRule="auto"/>
              <w:ind w:right="-19"/>
              <w:jc w:val="both"/>
              <w:rPr>
                <w:rFonts w:ascii="PT Astra Serif" w:hAnsi="PT Astra Serif"/>
                <w:bCs/>
              </w:rPr>
            </w:pPr>
            <w:r w:rsidRPr="008C4FE8">
              <w:rPr>
                <w:rFonts w:ascii="PT Astra Serif" w:hAnsi="PT Astra Serif"/>
              </w:rPr>
              <w:t>Изучение букв, соответствующим гласным и согласным звукам.</w:t>
            </w:r>
          </w:p>
          <w:p w14:paraId="7C3D46A3" w14:textId="77777777" w:rsidR="00042990" w:rsidRPr="008C4FE8" w:rsidRDefault="00042990" w:rsidP="00042990">
            <w:pPr>
              <w:tabs>
                <w:tab w:val="left" w:pos="567"/>
              </w:tabs>
              <w:suppressAutoHyphens/>
              <w:spacing w:after="0" w:line="240" w:lineRule="auto"/>
              <w:ind w:right="-19"/>
              <w:jc w:val="both"/>
              <w:rPr>
                <w:rFonts w:ascii="PT Astra Serif" w:hAnsi="PT Astra Serif"/>
                <w:bCs/>
              </w:rPr>
            </w:pPr>
            <w:r w:rsidRPr="008C4FE8">
              <w:rPr>
                <w:rFonts w:ascii="PT Astra Serif" w:hAnsi="PT Astra Serif"/>
              </w:rPr>
              <w:t>Профилактика  дисграфии и дислексии.</w:t>
            </w:r>
          </w:p>
          <w:p w14:paraId="55CBE5AE" w14:textId="77777777" w:rsidR="00A242A9" w:rsidRPr="008C4FE8" w:rsidRDefault="00042990" w:rsidP="00042990">
            <w:pPr>
              <w:shd w:val="clear" w:color="auto" w:fill="FFFFFF"/>
              <w:spacing w:after="0" w:line="240" w:lineRule="auto"/>
              <w:jc w:val="both"/>
              <w:rPr>
                <w:rFonts w:ascii="PT Astra Serif" w:hAnsi="PT Astra Serif"/>
              </w:rPr>
            </w:pPr>
            <w:r w:rsidRPr="008C4FE8">
              <w:rPr>
                <w:rFonts w:ascii="PT Astra Serif" w:hAnsi="PT Astra Serif"/>
              </w:rPr>
              <w:t>Обучение  детей чтению и письму.</w:t>
            </w:r>
          </w:p>
        </w:tc>
        <w:tc>
          <w:tcPr>
            <w:tcW w:w="3402" w:type="dxa"/>
            <w:shd w:val="clear" w:color="auto" w:fill="auto"/>
          </w:tcPr>
          <w:p w14:paraId="0A3737D4" w14:textId="77777777" w:rsidR="00A242A9" w:rsidRPr="008C4FE8" w:rsidRDefault="00A242A9" w:rsidP="00A242A9">
            <w:pPr>
              <w:shd w:val="clear" w:color="auto" w:fill="FFFFFF"/>
              <w:spacing w:after="0" w:line="240" w:lineRule="auto"/>
              <w:jc w:val="both"/>
              <w:rPr>
                <w:rFonts w:ascii="PT Astra Serif" w:hAnsi="PT Astra Serif"/>
              </w:rPr>
            </w:pPr>
            <w:r w:rsidRPr="008C4FE8">
              <w:rPr>
                <w:rFonts w:ascii="PT Astra Serif" w:hAnsi="PT Astra Serif"/>
              </w:rPr>
              <w:t xml:space="preserve">Сюжетно-ролевые игры </w:t>
            </w:r>
          </w:p>
          <w:p w14:paraId="03657DE9" w14:textId="77777777" w:rsidR="00A242A9" w:rsidRPr="008C4FE8" w:rsidRDefault="00A242A9" w:rsidP="00A242A9">
            <w:pPr>
              <w:shd w:val="clear" w:color="auto" w:fill="FFFFFF"/>
              <w:spacing w:after="0" w:line="240" w:lineRule="auto"/>
              <w:jc w:val="both"/>
              <w:rPr>
                <w:rFonts w:ascii="PT Astra Serif" w:hAnsi="PT Astra Serif"/>
              </w:rPr>
            </w:pPr>
            <w:r w:rsidRPr="008C4FE8">
              <w:rPr>
                <w:rFonts w:ascii="PT Astra Serif" w:hAnsi="PT Astra Serif"/>
              </w:rPr>
              <w:t xml:space="preserve">Дидактические игры </w:t>
            </w:r>
          </w:p>
          <w:p w14:paraId="679C0878" w14:textId="77777777" w:rsidR="00A242A9" w:rsidRPr="008C4FE8" w:rsidRDefault="00A242A9" w:rsidP="00A242A9">
            <w:pPr>
              <w:shd w:val="clear" w:color="auto" w:fill="FFFFFF"/>
              <w:spacing w:after="0" w:line="240" w:lineRule="auto"/>
              <w:jc w:val="both"/>
              <w:rPr>
                <w:rFonts w:ascii="PT Astra Serif" w:hAnsi="PT Astra Serif"/>
              </w:rPr>
            </w:pPr>
            <w:r w:rsidRPr="008C4FE8">
              <w:rPr>
                <w:rFonts w:ascii="PT Astra Serif" w:hAnsi="PT Astra Serif"/>
              </w:rPr>
              <w:t xml:space="preserve">Настольно-печатные игры </w:t>
            </w:r>
          </w:p>
          <w:p w14:paraId="67FDBF9B" w14:textId="77777777" w:rsidR="00A242A9" w:rsidRPr="008C4FE8" w:rsidRDefault="00A242A9" w:rsidP="00A242A9">
            <w:pPr>
              <w:shd w:val="clear" w:color="auto" w:fill="FFFFFF"/>
              <w:spacing w:after="0" w:line="240" w:lineRule="auto"/>
              <w:jc w:val="both"/>
              <w:rPr>
                <w:rFonts w:ascii="PT Astra Serif" w:hAnsi="PT Astra Serif"/>
              </w:rPr>
            </w:pPr>
          </w:p>
        </w:tc>
        <w:tc>
          <w:tcPr>
            <w:tcW w:w="2126" w:type="dxa"/>
            <w:shd w:val="clear" w:color="auto" w:fill="auto"/>
          </w:tcPr>
          <w:p w14:paraId="0CAC7940" w14:textId="77777777" w:rsidR="00A242A9" w:rsidRPr="008C4FE8" w:rsidRDefault="00A242A9" w:rsidP="00A242A9">
            <w:pPr>
              <w:shd w:val="clear" w:color="auto" w:fill="FFFFFF"/>
              <w:spacing w:after="0" w:line="240" w:lineRule="auto"/>
              <w:jc w:val="both"/>
              <w:rPr>
                <w:rFonts w:ascii="PT Astra Serif" w:hAnsi="PT Astra Serif"/>
              </w:rPr>
            </w:pPr>
            <w:r w:rsidRPr="008C4FE8">
              <w:rPr>
                <w:rFonts w:ascii="PT Astra Serif" w:hAnsi="PT Astra Serif"/>
              </w:rPr>
              <w:t>Подгрупповая</w:t>
            </w:r>
          </w:p>
          <w:p w14:paraId="4FB43ADB" w14:textId="77777777" w:rsidR="00A242A9" w:rsidRPr="008C4FE8" w:rsidRDefault="00A242A9" w:rsidP="00A242A9">
            <w:pPr>
              <w:shd w:val="clear" w:color="auto" w:fill="FFFFFF"/>
              <w:spacing w:after="0" w:line="240" w:lineRule="auto"/>
              <w:jc w:val="both"/>
              <w:rPr>
                <w:rFonts w:ascii="PT Astra Serif" w:hAnsi="PT Astra Serif"/>
              </w:rPr>
            </w:pPr>
            <w:r w:rsidRPr="008C4FE8">
              <w:rPr>
                <w:rFonts w:ascii="PT Astra Serif" w:hAnsi="PT Astra Serif"/>
              </w:rPr>
              <w:t>Индивидуальная</w:t>
            </w:r>
          </w:p>
          <w:p w14:paraId="5042BCA6" w14:textId="77777777" w:rsidR="00A242A9" w:rsidRPr="008C4FE8" w:rsidRDefault="00A242A9" w:rsidP="00A242A9">
            <w:pPr>
              <w:shd w:val="clear" w:color="auto" w:fill="FFFFFF"/>
              <w:spacing w:after="0" w:line="240" w:lineRule="auto"/>
              <w:ind w:firstLine="706"/>
              <w:jc w:val="both"/>
              <w:rPr>
                <w:rFonts w:ascii="PT Astra Serif" w:hAnsi="PT Astra Serif"/>
              </w:rPr>
            </w:pPr>
          </w:p>
        </w:tc>
      </w:tr>
    </w:tbl>
    <w:p w14:paraId="1E696D0E" w14:textId="77777777" w:rsidR="00A242A9" w:rsidRPr="008C4FE8" w:rsidRDefault="00A242A9" w:rsidP="00A242A9">
      <w:pPr>
        <w:shd w:val="clear" w:color="auto" w:fill="FFFFFF"/>
        <w:spacing w:after="0" w:line="240" w:lineRule="auto"/>
        <w:ind w:right="-285" w:firstLine="284"/>
        <w:jc w:val="both"/>
        <w:rPr>
          <w:rFonts w:ascii="PT Astra Serif" w:hAnsi="PT Astra Serif"/>
          <w:sz w:val="10"/>
          <w:szCs w:val="10"/>
        </w:rPr>
      </w:pPr>
    </w:p>
    <w:p w14:paraId="4D897C90" w14:textId="77777777" w:rsidR="00A242A9" w:rsidRPr="008C4FE8" w:rsidRDefault="00A242A9" w:rsidP="00A242A9">
      <w:pPr>
        <w:shd w:val="clear" w:color="auto" w:fill="FFFFFF"/>
        <w:spacing w:after="0" w:line="240" w:lineRule="auto"/>
        <w:ind w:right="-285" w:firstLine="284"/>
        <w:jc w:val="both"/>
        <w:rPr>
          <w:rFonts w:ascii="PT Astra Serif" w:hAnsi="PT Astra Serif"/>
          <w:sz w:val="24"/>
          <w:szCs w:val="24"/>
        </w:rPr>
      </w:pPr>
      <w:r w:rsidRPr="008C4FE8">
        <w:rPr>
          <w:rFonts w:ascii="PT Astra Serif" w:hAnsi="PT Astra Serif"/>
          <w:sz w:val="24"/>
          <w:szCs w:val="24"/>
        </w:rPr>
        <w:t xml:space="preserve">Коррекционно-развивающая работа с детьми с тяжелыми нарушениями речи строится на основе реализации современных педагогических </w:t>
      </w:r>
      <w:r w:rsidRPr="008C4FE8">
        <w:rPr>
          <w:rFonts w:ascii="PT Astra Serif" w:hAnsi="PT Astra Serif"/>
          <w:i/>
          <w:sz w:val="24"/>
          <w:szCs w:val="24"/>
        </w:rPr>
        <w:t xml:space="preserve">технологий: </w:t>
      </w:r>
      <w:r w:rsidRPr="008C4FE8">
        <w:rPr>
          <w:rFonts w:ascii="PT Astra Serif" w:hAnsi="PT Astra Serif"/>
          <w:bCs/>
          <w:iCs/>
          <w:spacing w:val="5"/>
          <w:sz w:val="24"/>
          <w:szCs w:val="24"/>
        </w:rPr>
        <w:t>коррекционно-развивающих (сказкотерапия, музыкотерапия, психогимнастика),  здоровьесберегающих (Су-джок терапия, биоэнергопластика, физкультминутки, динамические паузы, дыхательная гимнастика по Е.А. Стрельниковой, гимнастика для глаз)</w:t>
      </w:r>
      <w:r w:rsidRPr="008C4FE8">
        <w:rPr>
          <w:rFonts w:ascii="PT Astra Serif" w:hAnsi="PT Astra Serif"/>
          <w:sz w:val="24"/>
          <w:szCs w:val="24"/>
        </w:rPr>
        <w:t xml:space="preserve"> и информационно-коммуникационных (программа «Развитие речи.</w:t>
      </w:r>
      <w:r w:rsidR="003D3BA7">
        <w:rPr>
          <w:rFonts w:ascii="PT Astra Serif" w:hAnsi="PT Astra Serif"/>
          <w:sz w:val="24"/>
          <w:szCs w:val="24"/>
        </w:rPr>
        <w:t xml:space="preserve"> </w:t>
      </w:r>
      <w:r w:rsidRPr="008C4FE8">
        <w:rPr>
          <w:rFonts w:ascii="PT Astra Serif" w:hAnsi="PT Astra Serif"/>
          <w:sz w:val="24"/>
          <w:szCs w:val="24"/>
        </w:rPr>
        <w:t>Учимся говорить правильно», презентации).</w:t>
      </w:r>
    </w:p>
    <w:p w14:paraId="2E7C8F48" w14:textId="77777777" w:rsidR="003D3BA7" w:rsidRPr="00B17360" w:rsidRDefault="00A242A9" w:rsidP="003D3BA7">
      <w:pPr>
        <w:shd w:val="clear" w:color="auto" w:fill="FFFFFF"/>
        <w:spacing w:after="0" w:line="240" w:lineRule="auto"/>
        <w:ind w:right="-285" w:firstLine="284"/>
        <w:jc w:val="both"/>
        <w:rPr>
          <w:rFonts w:ascii="PT Astra Serif" w:hAnsi="PT Astra Serif"/>
          <w:sz w:val="24"/>
          <w:szCs w:val="24"/>
        </w:rPr>
      </w:pPr>
      <w:r w:rsidRPr="008C4FE8">
        <w:rPr>
          <w:rFonts w:ascii="PT Astra Serif" w:hAnsi="PT Astra Serif"/>
          <w:sz w:val="24"/>
          <w:szCs w:val="24"/>
        </w:rPr>
        <w:t xml:space="preserve">Основная работа </w:t>
      </w:r>
      <w:r w:rsidRPr="008C4FE8">
        <w:rPr>
          <w:rFonts w:ascii="PT Astra Serif" w:eastAsia="Times New Roman" w:hAnsi="PT Astra Serif"/>
          <w:sz w:val="24"/>
          <w:szCs w:val="24"/>
        </w:rPr>
        <w:t xml:space="preserve">по </w:t>
      </w:r>
      <w:r w:rsidR="00042990" w:rsidRPr="008C4FE8">
        <w:rPr>
          <w:rFonts w:ascii="PT Astra Serif" w:eastAsia="Times New Roman" w:hAnsi="PT Astra Serif"/>
          <w:sz w:val="24"/>
          <w:szCs w:val="24"/>
        </w:rPr>
        <w:t>обучению элементам грамоты</w:t>
      </w:r>
      <w:r w:rsidR="003D3BA7">
        <w:rPr>
          <w:rFonts w:ascii="PT Astra Serif" w:eastAsia="Times New Roman" w:hAnsi="PT Astra Serif"/>
          <w:sz w:val="24"/>
          <w:szCs w:val="24"/>
        </w:rPr>
        <w:t xml:space="preserve"> </w:t>
      </w:r>
      <w:r w:rsidRPr="008C4FE8">
        <w:rPr>
          <w:rFonts w:ascii="PT Astra Serif" w:hAnsi="PT Astra Serif"/>
          <w:bCs/>
          <w:sz w:val="24"/>
          <w:szCs w:val="24"/>
        </w:rPr>
        <w:t>образовательной области «Речевое развитие» подготовительной группы компенсирующей направленности для детей с тяжелыми нарушениями речи проводится</w:t>
      </w:r>
      <w:r w:rsidR="00042990" w:rsidRPr="008C4FE8">
        <w:rPr>
          <w:rFonts w:ascii="PT Astra Serif" w:hAnsi="PT Astra Serif"/>
          <w:sz w:val="24"/>
          <w:szCs w:val="24"/>
        </w:rPr>
        <w:t xml:space="preserve"> </w:t>
      </w:r>
      <w:r w:rsidR="003D3BA7" w:rsidRPr="00B17360">
        <w:rPr>
          <w:rFonts w:ascii="PT Astra Serif" w:hAnsi="PT Astra Serif"/>
          <w:sz w:val="24"/>
          <w:szCs w:val="24"/>
        </w:rPr>
        <w:t xml:space="preserve">в рамках занятий (длительность и общее количество в год, с разбивкой по периодам, приведены в таблице): </w:t>
      </w:r>
    </w:p>
    <w:p w14:paraId="7B91975E" w14:textId="77777777" w:rsidR="00A242A9" w:rsidRPr="008C4FE8" w:rsidRDefault="00A242A9" w:rsidP="003D3BA7">
      <w:pPr>
        <w:shd w:val="clear" w:color="auto" w:fill="FFFFFF"/>
        <w:spacing w:after="0" w:line="240" w:lineRule="auto"/>
        <w:ind w:right="-285" w:firstLine="284"/>
        <w:jc w:val="both"/>
        <w:rPr>
          <w:rFonts w:ascii="PT Astra Serif" w:hAnsi="PT Astra Serif"/>
          <w:sz w:val="10"/>
          <w:szCs w:val="10"/>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40"/>
        <w:gridCol w:w="1845"/>
        <w:gridCol w:w="1845"/>
        <w:gridCol w:w="2250"/>
        <w:gridCol w:w="1643"/>
      </w:tblGrid>
      <w:tr w:rsidR="00A242A9" w:rsidRPr="008C4FE8" w14:paraId="1C406F3D" w14:textId="77777777" w:rsidTr="00A242A9">
        <w:tc>
          <w:tcPr>
            <w:tcW w:w="2340" w:type="dxa"/>
            <w:vAlign w:val="center"/>
          </w:tcPr>
          <w:p w14:paraId="1B68E5AA" w14:textId="77777777" w:rsidR="00A242A9" w:rsidRPr="008C4FE8" w:rsidRDefault="00A242A9" w:rsidP="00A96BCB">
            <w:pPr>
              <w:spacing w:after="0" w:line="240" w:lineRule="auto"/>
              <w:jc w:val="center"/>
              <w:rPr>
                <w:rFonts w:ascii="PT Astra Serif" w:hAnsi="PT Astra Serif"/>
                <w:b/>
                <w:bCs/>
              </w:rPr>
            </w:pPr>
            <w:r w:rsidRPr="008C4FE8">
              <w:rPr>
                <w:rFonts w:ascii="PT Astra Serif" w:hAnsi="PT Astra Serif"/>
                <w:b/>
                <w:bCs/>
              </w:rPr>
              <w:t>Период</w:t>
            </w:r>
          </w:p>
        </w:tc>
        <w:tc>
          <w:tcPr>
            <w:tcW w:w="1845" w:type="dxa"/>
            <w:vAlign w:val="center"/>
          </w:tcPr>
          <w:p w14:paraId="223F6F9E" w14:textId="77777777" w:rsidR="00A242A9" w:rsidRPr="008C4FE8" w:rsidRDefault="003D3BA7" w:rsidP="00A96BCB">
            <w:pPr>
              <w:spacing w:after="0" w:line="240" w:lineRule="auto"/>
              <w:jc w:val="center"/>
              <w:rPr>
                <w:rFonts w:ascii="PT Astra Serif" w:hAnsi="PT Astra Serif"/>
                <w:b/>
                <w:bCs/>
              </w:rPr>
            </w:pPr>
            <w:r>
              <w:rPr>
                <w:rFonts w:ascii="PT Astra Serif" w:hAnsi="PT Astra Serif"/>
                <w:b/>
                <w:bCs/>
              </w:rPr>
              <w:t xml:space="preserve">Количество занятий </w:t>
            </w:r>
            <w:r w:rsidR="00A242A9" w:rsidRPr="008C4FE8">
              <w:rPr>
                <w:rFonts w:ascii="PT Astra Serif" w:hAnsi="PT Astra Serif"/>
                <w:b/>
                <w:bCs/>
              </w:rPr>
              <w:t xml:space="preserve">в </w:t>
            </w:r>
            <w:r w:rsidR="00A242A9" w:rsidRPr="008C4FE8">
              <w:rPr>
                <w:rFonts w:ascii="PT Astra Serif" w:hAnsi="PT Astra Serif"/>
                <w:b/>
                <w:bCs/>
              </w:rPr>
              <w:lastRenderedPageBreak/>
              <w:t>неделю</w:t>
            </w:r>
          </w:p>
        </w:tc>
        <w:tc>
          <w:tcPr>
            <w:tcW w:w="1845" w:type="dxa"/>
            <w:vAlign w:val="center"/>
          </w:tcPr>
          <w:p w14:paraId="76A9D776" w14:textId="77777777" w:rsidR="00A242A9" w:rsidRPr="008C4FE8" w:rsidRDefault="003D3BA7" w:rsidP="00A96BCB">
            <w:pPr>
              <w:spacing w:after="0" w:line="240" w:lineRule="auto"/>
              <w:jc w:val="center"/>
              <w:rPr>
                <w:rFonts w:ascii="PT Astra Serif" w:hAnsi="PT Astra Serif"/>
                <w:b/>
                <w:bCs/>
              </w:rPr>
            </w:pPr>
            <w:r>
              <w:rPr>
                <w:rFonts w:ascii="PT Astra Serif" w:hAnsi="PT Astra Serif"/>
                <w:b/>
                <w:bCs/>
              </w:rPr>
              <w:lastRenderedPageBreak/>
              <w:t>Длительность занятий</w:t>
            </w:r>
          </w:p>
        </w:tc>
        <w:tc>
          <w:tcPr>
            <w:tcW w:w="2250" w:type="dxa"/>
            <w:vAlign w:val="center"/>
          </w:tcPr>
          <w:p w14:paraId="6CBBCC9D" w14:textId="77777777" w:rsidR="00A242A9" w:rsidRPr="008C4FE8" w:rsidRDefault="00A242A9" w:rsidP="00A96BCB">
            <w:pPr>
              <w:spacing w:after="0" w:line="240" w:lineRule="auto"/>
              <w:jc w:val="center"/>
              <w:rPr>
                <w:rFonts w:ascii="PT Astra Serif" w:hAnsi="PT Astra Serif"/>
                <w:b/>
                <w:bCs/>
              </w:rPr>
            </w:pPr>
            <w:r w:rsidRPr="008C4FE8">
              <w:rPr>
                <w:rFonts w:ascii="PT Astra Serif" w:hAnsi="PT Astra Serif"/>
                <w:b/>
                <w:bCs/>
              </w:rPr>
              <w:t>Объем нагрузки в неделю</w:t>
            </w:r>
          </w:p>
        </w:tc>
        <w:tc>
          <w:tcPr>
            <w:tcW w:w="1643" w:type="dxa"/>
            <w:vAlign w:val="center"/>
          </w:tcPr>
          <w:p w14:paraId="7BA5A1E3" w14:textId="77777777" w:rsidR="00A242A9" w:rsidRPr="008C4FE8" w:rsidRDefault="00A242A9" w:rsidP="003D3BA7">
            <w:pPr>
              <w:spacing w:after="0" w:line="240" w:lineRule="auto"/>
              <w:jc w:val="center"/>
              <w:rPr>
                <w:rFonts w:ascii="PT Astra Serif" w:hAnsi="PT Astra Serif"/>
                <w:b/>
                <w:bCs/>
              </w:rPr>
            </w:pPr>
            <w:r w:rsidRPr="008C4FE8">
              <w:rPr>
                <w:rFonts w:ascii="PT Astra Serif" w:hAnsi="PT Astra Serif"/>
                <w:b/>
                <w:bCs/>
              </w:rPr>
              <w:t xml:space="preserve">Всего </w:t>
            </w:r>
            <w:r w:rsidR="003D3BA7">
              <w:rPr>
                <w:rFonts w:ascii="PT Astra Serif" w:hAnsi="PT Astra Serif"/>
                <w:b/>
                <w:bCs/>
              </w:rPr>
              <w:t>занятий</w:t>
            </w:r>
          </w:p>
        </w:tc>
      </w:tr>
      <w:tr w:rsidR="00A242A9" w:rsidRPr="008C4FE8" w14:paraId="7BCCFE98" w14:textId="77777777" w:rsidTr="00A242A9">
        <w:tc>
          <w:tcPr>
            <w:tcW w:w="2340" w:type="dxa"/>
            <w:vAlign w:val="center"/>
          </w:tcPr>
          <w:p w14:paraId="6EF82EAE" w14:textId="77777777" w:rsidR="00A242A9" w:rsidRPr="008C4FE8" w:rsidRDefault="00A242A9" w:rsidP="00A96BCB">
            <w:pPr>
              <w:spacing w:after="0" w:line="240" w:lineRule="auto"/>
              <w:jc w:val="center"/>
              <w:rPr>
                <w:rFonts w:ascii="PT Astra Serif" w:hAnsi="PT Astra Serif"/>
                <w:bCs/>
              </w:rPr>
            </w:pPr>
            <w:r w:rsidRPr="008C4FE8">
              <w:rPr>
                <w:rFonts w:ascii="PT Astra Serif" w:hAnsi="PT Astra Serif"/>
                <w:bCs/>
              </w:rPr>
              <w:t>2(декабрь – февраль)</w:t>
            </w:r>
          </w:p>
        </w:tc>
        <w:tc>
          <w:tcPr>
            <w:tcW w:w="1845" w:type="dxa"/>
          </w:tcPr>
          <w:p w14:paraId="4223B9E7" w14:textId="77777777" w:rsidR="00A242A9" w:rsidRPr="008C4FE8" w:rsidRDefault="00A96BCB" w:rsidP="00A96BCB">
            <w:pPr>
              <w:spacing w:after="0" w:line="240" w:lineRule="auto"/>
              <w:jc w:val="center"/>
              <w:rPr>
                <w:rFonts w:ascii="PT Astra Serif" w:hAnsi="PT Astra Serif"/>
                <w:bCs/>
              </w:rPr>
            </w:pPr>
            <w:r w:rsidRPr="008C4FE8">
              <w:rPr>
                <w:rFonts w:ascii="PT Astra Serif" w:hAnsi="PT Astra Serif"/>
                <w:bCs/>
              </w:rPr>
              <w:t>1</w:t>
            </w:r>
          </w:p>
        </w:tc>
        <w:tc>
          <w:tcPr>
            <w:tcW w:w="1845" w:type="dxa"/>
            <w:vAlign w:val="center"/>
          </w:tcPr>
          <w:p w14:paraId="6F9FB3F3" w14:textId="77777777" w:rsidR="00A242A9" w:rsidRPr="008C4FE8" w:rsidRDefault="00A242A9" w:rsidP="00A96BCB">
            <w:pPr>
              <w:spacing w:after="0" w:line="240" w:lineRule="auto"/>
              <w:jc w:val="center"/>
              <w:rPr>
                <w:rFonts w:ascii="PT Astra Serif" w:hAnsi="PT Astra Serif"/>
                <w:bCs/>
              </w:rPr>
            </w:pPr>
            <w:r w:rsidRPr="008C4FE8">
              <w:rPr>
                <w:rFonts w:ascii="PT Astra Serif" w:hAnsi="PT Astra Serif"/>
                <w:bCs/>
              </w:rPr>
              <w:t>30 мин</w:t>
            </w:r>
          </w:p>
        </w:tc>
        <w:tc>
          <w:tcPr>
            <w:tcW w:w="2250" w:type="dxa"/>
            <w:vAlign w:val="center"/>
          </w:tcPr>
          <w:p w14:paraId="5CC753BB" w14:textId="77777777" w:rsidR="00A242A9" w:rsidRPr="008C4FE8" w:rsidRDefault="00A96BCB" w:rsidP="00A96BCB">
            <w:pPr>
              <w:spacing w:after="0" w:line="240" w:lineRule="auto"/>
              <w:jc w:val="center"/>
              <w:rPr>
                <w:rFonts w:ascii="PT Astra Serif" w:hAnsi="PT Astra Serif"/>
                <w:bCs/>
              </w:rPr>
            </w:pPr>
            <w:r w:rsidRPr="008C4FE8">
              <w:rPr>
                <w:rFonts w:ascii="PT Astra Serif" w:hAnsi="PT Astra Serif"/>
                <w:bCs/>
              </w:rPr>
              <w:t>3</w:t>
            </w:r>
            <w:r w:rsidR="00A242A9" w:rsidRPr="008C4FE8">
              <w:rPr>
                <w:rFonts w:ascii="PT Astra Serif" w:hAnsi="PT Astra Serif"/>
                <w:bCs/>
              </w:rPr>
              <w:t>0 мин</w:t>
            </w:r>
          </w:p>
        </w:tc>
        <w:tc>
          <w:tcPr>
            <w:tcW w:w="1643" w:type="dxa"/>
            <w:vAlign w:val="center"/>
          </w:tcPr>
          <w:p w14:paraId="65E420D8" w14:textId="77777777" w:rsidR="00A242A9" w:rsidRPr="008C4FE8" w:rsidRDefault="00EB134B" w:rsidP="00A96BCB">
            <w:pPr>
              <w:spacing w:after="0" w:line="240" w:lineRule="auto"/>
              <w:jc w:val="center"/>
              <w:rPr>
                <w:rFonts w:ascii="PT Astra Serif" w:hAnsi="PT Astra Serif"/>
                <w:bCs/>
              </w:rPr>
            </w:pPr>
            <w:r>
              <w:rPr>
                <w:rFonts w:ascii="PT Astra Serif" w:hAnsi="PT Astra Serif"/>
                <w:bCs/>
              </w:rPr>
              <w:t>12</w:t>
            </w:r>
          </w:p>
        </w:tc>
      </w:tr>
      <w:tr w:rsidR="00A242A9" w:rsidRPr="008C4FE8" w14:paraId="7B1CBAB0" w14:textId="77777777" w:rsidTr="00A242A9">
        <w:tc>
          <w:tcPr>
            <w:tcW w:w="2340" w:type="dxa"/>
            <w:vAlign w:val="center"/>
          </w:tcPr>
          <w:p w14:paraId="024FFE4A" w14:textId="77777777" w:rsidR="00A242A9" w:rsidRPr="008C4FE8" w:rsidRDefault="00A242A9" w:rsidP="00A96BCB">
            <w:pPr>
              <w:spacing w:after="0" w:line="240" w:lineRule="auto"/>
              <w:jc w:val="center"/>
              <w:rPr>
                <w:rFonts w:ascii="PT Astra Serif" w:hAnsi="PT Astra Serif"/>
                <w:bCs/>
              </w:rPr>
            </w:pPr>
            <w:r w:rsidRPr="008C4FE8">
              <w:rPr>
                <w:rFonts w:ascii="PT Astra Serif" w:hAnsi="PT Astra Serif"/>
                <w:bCs/>
              </w:rPr>
              <w:t>3(март – май)</w:t>
            </w:r>
          </w:p>
        </w:tc>
        <w:tc>
          <w:tcPr>
            <w:tcW w:w="1845" w:type="dxa"/>
          </w:tcPr>
          <w:p w14:paraId="51DB141B" w14:textId="77777777" w:rsidR="00A242A9" w:rsidRPr="008C4FE8" w:rsidRDefault="00A96BCB" w:rsidP="00A96BCB">
            <w:pPr>
              <w:spacing w:after="0" w:line="240" w:lineRule="auto"/>
              <w:jc w:val="center"/>
              <w:rPr>
                <w:rFonts w:ascii="PT Astra Serif" w:hAnsi="PT Astra Serif"/>
                <w:bCs/>
              </w:rPr>
            </w:pPr>
            <w:r w:rsidRPr="008C4FE8">
              <w:rPr>
                <w:rFonts w:ascii="PT Astra Serif" w:hAnsi="PT Astra Serif"/>
                <w:bCs/>
              </w:rPr>
              <w:t>2</w:t>
            </w:r>
          </w:p>
        </w:tc>
        <w:tc>
          <w:tcPr>
            <w:tcW w:w="1845" w:type="dxa"/>
            <w:vAlign w:val="center"/>
          </w:tcPr>
          <w:p w14:paraId="5C9F24A1" w14:textId="77777777" w:rsidR="00A242A9" w:rsidRPr="008C4FE8" w:rsidRDefault="00A242A9" w:rsidP="00A96BCB">
            <w:pPr>
              <w:spacing w:after="0" w:line="240" w:lineRule="auto"/>
              <w:jc w:val="center"/>
              <w:rPr>
                <w:rFonts w:ascii="PT Astra Serif" w:hAnsi="PT Astra Serif"/>
                <w:bCs/>
              </w:rPr>
            </w:pPr>
            <w:r w:rsidRPr="008C4FE8">
              <w:rPr>
                <w:rFonts w:ascii="PT Astra Serif" w:hAnsi="PT Astra Serif"/>
                <w:bCs/>
              </w:rPr>
              <w:t>30 мин</w:t>
            </w:r>
          </w:p>
        </w:tc>
        <w:tc>
          <w:tcPr>
            <w:tcW w:w="2250" w:type="dxa"/>
            <w:vAlign w:val="center"/>
          </w:tcPr>
          <w:p w14:paraId="604D16A5" w14:textId="77777777" w:rsidR="00A242A9" w:rsidRPr="008C4FE8" w:rsidRDefault="00A96BCB" w:rsidP="00A96BCB">
            <w:pPr>
              <w:spacing w:after="0" w:line="240" w:lineRule="auto"/>
              <w:jc w:val="center"/>
              <w:rPr>
                <w:rFonts w:ascii="PT Astra Serif" w:hAnsi="PT Astra Serif"/>
                <w:bCs/>
              </w:rPr>
            </w:pPr>
            <w:r w:rsidRPr="008C4FE8">
              <w:rPr>
                <w:rFonts w:ascii="PT Astra Serif" w:hAnsi="PT Astra Serif"/>
                <w:bCs/>
              </w:rPr>
              <w:t>6</w:t>
            </w:r>
            <w:r w:rsidR="00A242A9" w:rsidRPr="008C4FE8">
              <w:rPr>
                <w:rFonts w:ascii="PT Astra Serif" w:hAnsi="PT Astra Serif"/>
                <w:bCs/>
              </w:rPr>
              <w:t>0 мин</w:t>
            </w:r>
          </w:p>
        </w:tc>
        <w:tc>
          <w:tcPr>
            <w:tcW w:w="1643" w:type="dxa"/>
            <w:vAlign w:val="center"/>
          </w:tcPr>
          <w:p w14:paraId="086A8FD6" w14:textId="77777777" w:rsidR="00A242A9" w:rsidRPr="008C4FE8" w:rsidRDefault="00EB134B" w:rsidP="00A96BCB">
            <w:pPr>
              <w:spacing w:after="0" w:line="240" w:lineRule="auto"/>
              <w:jc w:val="center"/>
              <w:rPr>
                <w:rFonts w:ascii="PT Astra Serif" w:hAnsi="PT Astra Serif"/>
                <w:bCs/>
              </w:rPr>
            </w:pPr>
            <w:r>
              <w:rPr>
                <w:rFonts w:ascii="PT Astra Serif" w:hAnsi="PT Astra Serif"/>
                <w:bCs/>
              </w:rPr>
              <w:t>26</w:t>
            </w:r>
          </w:p>
        </w:tc>
      </w:tr>
      <w:tr w:rsidR="00A242A9" w:rsidRPr="008C4FE8" w14:paraId="10A9CB42" w14:textId="77777777" w:rsidTr="00A242A9">
        <w:tc>
          <w:tcPr>
            <w:tcW w:w="8280" w:type="dxa"/>
            <w:gridSpan w:val="4"/>
          </w:tcPr>
          <w:p w14:paraId="1832E9C0" w14:textId="77777777" w:rsidR="00A242A9" w:rsidRPr="008C4FE8" w:rsidRDefault="00A242A9" w:rsidP="003D3BA7">
            <w:pPr>
              <w:spacing w:after="0" w:line="240" w:lineRule="auto"/>
              <w:jc w:val="both"/>
              <w:rPr>
                <w:rFonts w:ascii="PT Astra Serif" w:hAnsi="PT Astra Serif"/>
                <w:b/>
              </w:rPr>
            </w:pPr>
            <w:r w:rsidRPr="008C4FE8">
              <w:rPr>
                <w:rFonts w:ascii="PT Astra Serif" w:hAnsi="PT Astra Serif"/>
                <w:b/>
              </w:rPr>
              <w:t xml:space="preserve">Итого </w:t>
            </w:r>
            <w:r w:rsidR="003D3BA7">
              <w:rPr>
                <w:rFonts w:ascii="PT Astra Serif" w:hAnsi="PT Astra Serif"/>
                <w:b/>
              </w:rPr>
              <w:t>занятий</w:t>
            </w:r>
            <w:r w:rsidRPr="008C4FE8">
              <w:rPr>
                <w:rFonts w:ascii="PT Astra Serif" w:hAnsi="PT Astra Serif"/>
                <w:b/>
              </w:rPr>
              <w:t xml:space="preserve"> в учебный год</w:t>
            </w:r>
          </w:p>
        </w:tc>
        <w:tc>
          <w:tcPr>
            <w:tcW w:w="1643" w:type="dxa"/>
          </w:tcPr>
          <w:p w14:paraId="743E2F4E" w14:textId="77777777" w:rsidR="00A242A9" w:rsidRPr="008C4FE8" w:rsidRDefault="00EB134B" w:rsidP="00A96BCB">
            <w:pPr>
              <w:spacing w:after="0" w:line="240" w:lineRule="auto"/>
              <w:jc w:val="center"/>
              <w:rPr>
                <w:rFonts w:ascii="PT Astra Serif" w:hAnsi="PT Astra Serif"/>
                <w:b/>
              </w:rPr>
            </w:pPr>
            <w:r>
              <w:rPr>
                <w:rFonts w:ascii="PT Astra Serif" w:hAnsi="PT Astra Serif"/>
                <w:b/>
              </w:rPr>
              <w:t>38</w:t>
            </w:r>
          </w:p>
        </w:tc>
      </w:tr>
    </w:tbl>
    <w:p w14:paraId="5CE769A2" w14:textId="77777777" w:rsidR="00A242A9" w:rsidRPr="008C4FE8" w:rsidRDefault="00A242A9" w:rsidP="00A242A9">
      <w:pPr>
        <w:shd w:val="clear" w:color="auto" w:fill="FFFFFF"/>
        <w:spacing w:after="0" w:line="240" w:lineRule="auto"/>
        <w:ind w:firstLine="706"/>
        <w:jc w:val="both"/>
        <w:rPr>
          <w:rFonts w:ascii="PT Astra Serif" w:hAnsi="PT Astra Serif"/>
          <w:sz w:val="10"/>
          <w:szCs w:val="10"/>
        </w:rPr>
      </w:pPr>
    </w:p>
    <w:p w14:paraId="34CC50B5" w14:textId="77777777" w:rsidR="00A242A9" w:rsidRPr="008C4FE8" w:rsidRDefault="00A242A9" w:rsidP="00A242A9">
      <w:pPr>
        <w:spacing w:after="0" w:line="240" w:lineRule="auto"/>
        <w:ind w:right="-285" w:firstLine="284"/>
        <w:jc w:val="both"/>
        <w:rPr>
          <w:rFonts w:ascii="PT Astra Serif" w:hAnsi="PT Astra Serif"/>
          <w:spacing w:val="-2"/>
          <w:sz w:val="24"/>
          <w:szCs w:val="24"/>
        </w:rPr>
      </w:pPr>
      <w:r w:rsidRPr="008C4FE8">
        <w:rPr>
          <w:rFonts w:ascii="PT Astra Serif" w:hAnsi="PT Astra Serif"/>
          <w:spacing w:val="-2"/>
          <w:sz w:val="24"/>
          <w:szCs w:val="24"/>
        </w:rPr>
        <w:t xml:space="preserve">Программа составлена с учетом </w:t>
      </w:r>
      <w:r w:rsidRPr="008C4FE8">
        <w:rPr>
          <w:rFonts w:ascii="PT Astra Serif" w:hAnsi="PT Astra Serif"/>
          <w:b/>
          <w:spacing w:val="-2"/>
          <w:sz w:val="24"/>
          <w:szCs w:val="24"/>
        </w:rPr>
        <w:t>интеграции образовательных областей</w:t>
      </w:r>
    </w:p>
    <w:p w14:paraId="1D40F5F7" w14:textId="77777777" w:rsidR="00A242A9" w:rsidRPr="008C4FE8" w:rsidRDefault="00A242A9" w:rsidP="00A242A9">
      <w:pPr>
        <w:spacing w:after="0" w:line="240" w:lineRule="auto"/>
        <w:ind w:right="-285" w:firstLine="284"/>
        <w:jc w:val="both"/>
        <w:rPr>
          <w:rFonts w:ascii="PT Astra Serif" w:hAnsi="PT Astra Serif"/>
          <w:spacing w:val="-2"/>
          <w:sz w:val="24"/>
          <w:szCs w:val="24"/>
        </w:rPr>
      </w:pPr>
      <w:r w:rsidRPr="008C4FE8">
        <w:rPr>
          <w:rFonts w:ascii="PT Astra Serif" w:hAnsi="PT Astra Serif"/>
          <w:spacing w:val="-2"/>
          <w:sz w:val="24"/>
          <w:szCs w:val="24"/>
        </w:rPr>
        <w:t>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музыкального руководителя, инструктора по физическому воспитанию, воспитателей и родителей дошкольников.</w:t>
      </w:r>
    </w:p>
    <w:p w14:paraId="6028BFC6" w14:textId="77777777" w:rsidR="00A242A9" w:rsidRPr="008C4FE8" w:rsidRDefault="00A242A9" w:rsidP="00A242A9">
      <w:pPr>
        <w:spacing w:after="0" w:line="240" w:lineRule="auto"/>
        <w:ind w:right="-285" w:firstLine="284"/>
        <w:jc w:val="both"/>
        <w:rPr>
          <w:rFonts w:ascii="PT Astra Serif" w:hAnsi="PT Astra Serif"/>
          <w:spacing w:val="-2"/>
          <w:sz w:val="10"/>
          <w:szCs w:val="1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1"/>
        <w:gridCol w:w="8742"/>
      </w:tblGrid>
      <w:tr w:rsidR="00A242A9" w:rsidRPr="008C4FE8" w14:paraId="3A44FD3D" w14:textId="77777777" w:rsidTr="00A242A9">
        <w:trPr>
          <w:trHeight w:val="277"/>
        </w:trPr>
        <w:tc>
          <w:tcPr>
            <w:tcW w:w="1181" w:type="dxa"/>
            <w:tcBorders>
              <w:top w:val="single" w:sz="4" w:space="0" w:color="auto"/>
              <w:left w:val="single" w:sz="4" w:space="0" w:color="auto"/>
              <w:bottom w:val="single" w:sz="4" w:space="0" w:color="auto"/>
              <w:right w:val="single" w:sz="4" w:space="0" w:color="auto"/>
            </w:tcBorders>
            <w:vAlign w:val="center"/>
          </w:tcPr>
          <w:p w14:paraId="1651EDDE" w14:textId="77777777" w:rsidR="00A242A9" w:rsidRPr="008C4FE8" w:rsidRDefault="00A242A9" w:rsidP="00A242A9">
            <w:pPr>
              <w:spacing w:after="0" w:line="240" w:lineRule="auto"/>
              <w:jc w:val="center"/>
              <w:rPr>
                <w:rFonts w:ascii="PT Astra Serif" w:hAnsi="PT Astra Serif"/>
                <w:b/>
                <w:spacing w:val="-2"/>
              </w:rPr>
            </w:pPr>
            <w:r w:rsidRPr="008C4FE8">
              <w:rPr>
                <w:rFonts w:ascii="PT Astra Serif" w:hAnsi="PT Astra Serif"/>
                <w:b/>
                <w:spacing w:val="-2"/>
              </w:rPr>
              <w:t>Речевое  развитие</w:t>
            </w:r>
          </w:p>
        </w:tc>
        <w:tc>
          <w:tcPr>
            <w:tcW w:w="8742" w:type="dxa"/>
            <w:tcBorders>
              <w:top w:val="single" w:sz="4" w:space="0" w:color="auto"/>
              <w:left w:val="single" w:sz="4" w:space="0" w:color="auto"/>
              <w:bottom w:val="single" w:sz="4" w:space="0" w:color="auto"/>
              <w:right w:val="single" w:sz="4" w:space="0" w:color="auto"/>
            </w:tcBorders>
          </w:tcPr>
          <w:p w14:paraId="601F1671" w14:textId="77777777" w:rsidR="00A242A9" w:rsidRPr="008C4FE8" w:rsidRDefault="00A242A9" w:rsidP="00A242A9">
            <w:pPr>
              <w:spacing w:after="0" w:line="240" w:lineRule="auto"/>
              <w:jc w:val="both"/>
              <w:rPr>
                <w:rFonts w:ascii="PT Astra Serif" w:hAnsi="PT Astra Serif"/>
                <w:spacing w:val="-2"/>
              </w:rPr>
            </w:pPr>
            <w:r w:rsidRPr="008C4FE8">
              <w:rPr>
                <w:rFonts w:ascii="PT Astra Serif" w:hAnsi="PT Astra Serif"/>
                <w:spacing w:val="-2"/>
              </w:rPr>
              <w:t>-</w:t>
            </w:r>
            <w:r w:rsidR="003D3BA7" w:rsidRPr="003D3BA7">
              <w:rPr>
                <w:rFonts w:ascii="PT Astra Serif" w:hAnsi="PT Astra Serif"/>
                <w:b/>
                <w:bCs/>
                <w:spacing w:val="-2"/>
              </w:rPr>
              <w:t>Ф</w:t>
            </w:r>
            <w:r w:rsidRPr="003D3BA7">
              <w:rPr>
                <w:rFonts w:ascii="PT Astra Serif" w:hAnsi="PT Astra Serif"/>
                <w:b/>
                <w:bCs/>
                <w:spacing w:val="-2"/>
              </w:rPr>
              <w:t>изическое развитие</w:t>
            </w:r>
            <w:r w:rsidRPr="008C4FE8">
              <w:rPr>
                <w:rFonts w:ascii="PT Astra Serif" w:hAnsi="PT Astra Serif"/>
                <w:spacing w:val="-2"/>
              </w:rPr>
              <w:t xml:space="preserve"> (динамические паузы, подвижные игры, координация речи с движением, пальчиковые игры).</w:t>
            </w:r>
          </w:p>
          <w:p w14:paraId="23ACE11E" w14:textId="77777777" w:rsidR="00A242A9" w:rsidRPr="008C4FE8" w:rsidRDefault="00A242A9" w:rsidP="003231C8">
            <w:pPr>
              <w:spacing w:after="0" w:line="240" w:lineRule="auto"/>
              <w:jc w:val="both"/>
              <w:rPr>
                <w:rFonts w:ascii="PT Astra Serif" w:hAnsi="PT Astra Serif"/>
                <w:spacing w:val="-2"/>
              </w:rPr>
            </w:pPr>
            <w:r w:rsidRPr="008C4FE8">
              <w:rPr>
                <w:rFonts w:ascii="PT Astra Serif" w:hAnsi="PT Astra Serif"/>
                <w:spacing w:val="-2"/>
              </w:rPr>
              <w:t>-</w:t>
            </w:r>
            <w:r w:rsidR="003D3BA7">
              <w:rPr>
                <w:rFonts w:ascii="PT Astra Serif" w:hAnsi="PT Astra Serif"/>
                <w:bCs/>
                <w:spacing w:val="-2"/>
              </w:rPr>
              <w:t xml:space="preserve"> </w:t>
            </w:r>
            <w:r w:rsidR="003D3BA7" w:rsidRPr="003D3BA7">
              <w:rPr>
                <w:rFonts w:ascii="PT Astra Serif" w:hAnsi="PT Astra Serif"/>
                <w:b/>
                <w:bCs/>
                <w:spacing w:val="-2"/>
              </w:rPr>
              <w:t>Х</w:t>
            </w:r>
            <w:r w:rsidRPr="003D3BA7">
              <w:rPr>
                <w:rFonts w:ascii="PT Astra Serif" w:hAnsi="PT Astra Serif"/>
                <w:b/>
                <w:bCs/>
                <w:spacing w:val="-2"/>
              </w:rPr>
              <w:t>удожественно-эстетического развития</w:t>
            </w:r>
            <w:r w:rsidRPr="008C4FE8">
              <w:rPr>
                <w:rFonts w:ascii="PT Astra Serif" w:hAnsi="PT Astra Serif"/>
                <w:spacing w:val="-2"/>
              </w:rPr>
              <w:t xml:space="preserve"> (чтение, слушание и обсуждение различных произведений, обведение по контуру, раскрашивание, штриховка изображений, музыкальное сопровождение во время различных игр и упражнений).</w:t>
            </w:r>
          </w:p>
        </w:tc>
      </w:tr>
    </w:tbl>
    <w:p w14:paraId="03B3CFA0" w14:textId="77777777" w:rsidR="00775611" w:rsidRPr="008C4FE8" w:rsidRDefault="00775611" w:rsidP="00A242A9">
      <w:pPr>
        <w:pStyle w:val="2"/>
        <w:ind w:firstLine="709"/>
        <w:jc w:val="center"/>
        <w:rPr>
          <w:rFonts w:ascii="PT Astra Serif" w:hAnsi="PT Astra Serif"/>
          <w:b/>
          <w:sz w:val="10"/>
          <w:szCs w:val="10"/>
        </w:rPr>
      </w:pPr>
    </w:p>
    <w:p w14:paraId="2430E506" w14:textId="77777777" w:rsidR="00A242A9" w:rsidRPr="008C4FE8" w:rsidRDefault="00A242A9" w:rsidP="00A242A9">
      <w:pPr>
        <w:pStyle w:val="2"/>
        <w:ind w:firstLine="709"/>
        <w:jc w:val="center"/>
        <w:rPr>
          <w:rFonts w:ascii="PT Astra Serif" w:hAnsi="PT Astra Serif"/>
          <w:b/>
          <w:bCs/>
          <w:iCs/>
        </w:rPr>
      </w:pPr>
      <w:r w:rsidRPr="008C4FE8">
        <w:rPr>
          <w:rFonts w:ascii="PT Astra Serif" w:hAnsi="PT Astra Serif"/>
          <w:b/>
        </w:rPr>
        <w:t xml:space="preserve">Содержание </w:t>
      </w:r>
      <w:r w:rsidR="003D3BA7">
        <w:rPr>
          <w:rFonts w:ascii="PT Astra Serif" w:hAnsi="PT Astra Serif"/>
          <w:b/>
          <w:bCs/>
          <w:iCs/>
        </w:rPr>
        <w:t>занятий</w:t>
      </w:r>
      <w:r w:rsidRPr="008C4FE8">
        <w:rPr>
          <w:rFonts w:ascii="PT Astra Serif" w:hAnsi="PT Astra Serif"/>
          <w:b/>
          <w:bCs/>
          <w:iCs/>
        </w:rPr>
        <w:t xml:space="preserve"> </w:t>
      </w:r>
    </w:p>
    <w:p w14:paraId="02CEDDFE" w14:textId="77777777" w:rsidR="00A242A9" w:rsidRPr="008C4FE8" w:rsidRDefault="00A242A9" w:rsidP="00A242A9">
      <w:pPr>
        <w:pStyle w:val="2"/>
        <w:ind w:firstLine="709"/>
        <w:jc w:val="center"/>
        <w:rPr>
          <w:rFonts w:ascii="PT Astra Serif" w:hAnsi="PT Astra Serif"/>
          <w:b/>
        </w:rPr>
      </w:pPr>
      <w:r w:rsidRPr="008C4FE8">
        <w:rPr>
          <w:rFonts w:ascii="PT Astra Serif" w:hAnsi="PT Astra Serif"/>
          <w:b/>
          <w:bCs/>
          <w:iCs/>
        </w:rPr>
        <w:t>«</w:t>
      </w:r>
      <w:r w:rsidR="003231C8" w:rsidRPr="008C4FE8">
        <w:rPr>
          <w:rFonts w:ascii="PT Astra Serif" w:hAnsi="PT Astra Serif"/>
          <w:b/>
        </w:rPr>
        <w:t>Обучение элементам грамоты</w:t>
      </w:r>
      <w:r w:rsidRPr="008C4FE8">
        <w:rPr>
          <w:rFonts w:ascii="PT Astra Serif" w:hAnsi="PT Astra Serif"/>
          <w:b/>
        </w:rPr>
        <w:t>»</w:t>
      </w:r>
    </w:p>
    <w:p w14:paraId="5526FF56" w14:textId="77777777" w:rsidR="009422E9" w:rsidRPr="007B4F45" w:rsidRDefault="009422E9" w:rsidP="009422E9">
      <w:pPr>
        <w:ind w:right="57" w:firstLine="708"/>
        <w:jc w:val="both"/>
        <w:rPr>
          <w:rFonts w:ascii="PT Astra Serif" w:hAnsi="PT Astra Serif"/>
          <w:bCs/>
          <w:sz w:val="24"/>
          <w:szCs w:val="24"/>
        </w:rPr>
      </w:pPr>
      <w:r w:rsidRPr="007B4F45">
        <w:rPr>
          <w:rFonts w:ascii="PT Astra Serif" w:hAnsi="PT Astra Serif"/>
          <w:bCs/>
          <w:sz w:val="24"/>
          <w:szCs w:val="24"/>
        </w:rPr>
        <w:t>Содержание рабочей программы определяется в соответствии с принципами  учета особенностей и закономерностей  речевого развития детей; методах и приемах  коррекционного воздействия; системности  и комплексности  коррекционной работы по  преодолению  недоразвития устной и предупреждению нарушений письменной  речи.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8222"/>
      </w:tblGrid>
      <w:tr w:rsidR="00A242A9" w:rsidRPr="008C4FE8" w14:paraId="393CDF5A" w14:textId="77777777" w:rsidTr="00A242A9">
        <w:tc>
          <w:tcPr>
            <w:tcW w:w="1809" w:type="dxa"/>
          </w:tcPr>
          <w:p w14:paraId="541E6A93" w14:textId="77777777" w:rsidR="00A242A9" w:rsidRPr="008C4FE8" w:rsidRDefault="00A242A9" w:rsidP="00A242A9">
            <w:pPr>
              <w:pStyle w:val="a5"/>
              <w:jc w:val="center"/>
              <w:rPr>
                <w:rFonts w:ascii="PT Astra Serif" w:hAnsi="PT Astra Serif"/>
                <w:b/>
              </w:rPr>
            </w:pPr>
            <w:r w:rsidRPr="008C4FE8">
              <w:rPr>
                <w:rFonts w:ascii="PT Astra Serif" w:hAnsi="PT Astra Serif"/>
                <w:b/>
              </w:rPr>
              <w:t>Тематический блок</w:t>
            </w:r>
          </w:p>
        </w:tc>
        <w:tc>
          <w:tcPr>
            <w:tcW w:w="8222" w:type="dxa"/>
          </w:tcPr>
          <w:p w14:paraId="2DEB5C33" w14:textId="77777777" w:rsidR="00A242A9" w:rsidRPr="008C4FE8" w:rsidRDefault="00A242A9" w:rsidP="00A242A9">
            <w:pPr>
              <w:pStyle w:val="a5"/>
              <w:jc w:val="center"/>
              <w:rPr>
                <w:rFonts w:ascii="PT Astra Serif" w:hAnsi="PT Astra Serif"/>
                <w:b/>
              </w:rPr>
            </w:pPr>
            <w:r w:rsidRPr="008C4FE8">
              <w:rPr>
                <w:rFonts w:ascii="PT Astra Serif" w:hAnsi="PT Astra Serif"/>
                <w:b/>
              </w:rPr>
              <w:t>Содержание  работы</w:t>
            </w:r>
          </w:p>
        </w:tc>
      </w:tr>
      <w:tr w:rsidR="00B50BEB" w:rsidRPr="008C4FE8" w14:paraId="1F57F210" w14:textId="77777777" w:rsidTr="0077615A">
        <w:trPr>
          <w:trHeight w:val="1568"/>
        </w:trPr>
        <w:tc>
          <w:tcPr>
            <w:tcW w:w="1809" w:type="dxa"/>
          </w:tcPr>
          <w:p w14:paraId="6F515CD4" w14:textId="77777777" w:rsidR="00B50BEB" w:rsidRPr="009F0055" w:rsidRDefault="00B50BEB" w:rsidP="00B50BEB">
            <w:pPr>
              <w:tabs>
                <w:tab w:val="left" w:pos="426"/>
              </w:tabs>
              <w:spacing w:after="0" w:line="240" w:lineRule="auto"/>
              <w:jc w:val="both"/>
              <w:rPr>
                <w:rFonts w:ascii="PT Astra Serif" w:hAnsi="PT Astra Serif"/>
                <w:sz w:val="24"/>
                <w:szCs w:val="24"/>
                <w:lang w:bidi="ru-RU"/>
              </w:rPr>
            </w:pPr>
            <w:r w:rsidRPr="009F0055">
              <w:rPr>
                <w:rFonts w:ascii="PT Astra Serif" w:hAnsi="PT Astra Serif"/>
                <w:bCs/>
                <w:sz w:val="24"/>
                <w:szCs w:val="24"/>
                <w:lang w:bidi="ru-RU"/>
              </w:rPr>
              <w:t>Подготовка к обучению грамоте</w:t>
            </w:r>
          </w:p>
          <w:p w14:paraId="1F6328C1" w14:textId="77777777" w:rsidR="00B50BEB" w:rsidRPr="009F0055" w:rsidRDefault="00B50BEB" w:rsidP="005F4FFA">
            <w:pPr>
              <w:spacing w:after="0" w:line="240" w:lineRule="auto"/>
              <w:rPr>
                <w:rFonts w:ascii="PT Astra Serif" w:hAnsi="PT Astra Serif"/>
                <w:szCs w:val="24"/>
              </w:rPr>
            </w:pPr>
          </w:p>
        </w:tc>
        <w:tc>
          <w:tcPr>
            <w:tcW w:w="8222" w:type="dxa"/>
          </w:tcPr>
          <w:p w14:paraId="3A1F31C8" w14:textId="77777777" w:rsidR="00B50BEB" w:rsidRPr="009F0055" w:rsidRDefault="00B50BEB" w:rsidP="00B50BEB">
            <w:pPr>
              <w:numPr>
                <w:ilvl w:val="0"/>
                <w:numId w:val="37"/>
              </w:numPr>
              <w:tabs>
                <w:tab w:val="left" w:pos="426"/>
              </w:tabs>
              <w:spacing w:after="0" w:line="240" w:lineRule="auto"/>
              <w:jc w:val="both"/>
              <w:rPr>
                <w:rFonts w:ascii="PT Astra Serif" w:hAnsi="PT Astra Serif"/>
                <w:sz w:val="24"/>
                <w:szCs w:val="24"/>
              </w:rPr>
            </w:pPr>
            <w:r w:rsidRPr="009F0055">
              <w:rPr>
                <w:rFonts w:ascii="PT Astra Serif" w:hAnsi="PT Astra Serif"/>
                <w:sz w:val="24"/>
                <w:szCs w:val="24"/>
              </w:rPr>
              <w:t>Развивать способность к различению звуков в слове на слух; закрепить условное обозначение гласных, твердых и мягких согласных звуков.</w:t>
            </w:r>
          </w:p>
          <w:p w14:paraId="59C58BF0" w14:textId="77777777" w:rsidR="00B50BEB" w:rsidRPr="009F0055" w:rsidRDefault="00B50BEB" w:rsidP="00B50BEB">
            <w:pPr>
              <w:numPr>
                <w:ilvl w:val="0"/>
                <w:numId w:val="37"/>
              </w:numPr>
              <w:tabs>
                <w:tab w:val="left" w:pos="426"/>
              </w:tabs>
              <w:spacing w:after="0" w:line="240" w:lineRule="auto"/>
              <w:jc w:val="both"/>
              <w:rPr>
                <w:rFonts w:ascii="PT Astra Serif" w:hAnsi="PT Astra Serif"/>
                <w:sz w:val="24"/>
                <w:szCs w:val="24"/>
              </w:rPr>
            </w:pPr>
            <w:r w:rsidRPr="009F0055">
              <w:rPr>
                <w:rFonts w:ascii="PT Astra Serif" w:hAnsi="PT Astra Serif"/>
                <w:sz w:val="24"/>
                <w:szCs w:val="24"/>
              </w:rPr>
              <w:t>Закрепить знание букв А, а, У, у, Т, т, П, п, И, и; Знакомить с печатными буквами К, к, О, о, Х, х, ы, М, м, С, с, Н, н, 3, з, Б, б, В, в, Д, д, Г, г, Э, э, Е, е,  Л, л, Ш, ш, Я, я, Р, р, Ж, ж, Ц, ц, Ч, ч, Ю, ю, Ф, ф,Щ, щ; соотнесение звука и буквы.</w:t>
            </w:r>
          </w:p>
          <w:p w14:paraId="0A965E91" w14:textId="77777777" w:rsidR="00B50BEB" w:rsidRPr="009F0055" w:rsidRDefault="00B50BEB" w:rsidP="00B50BEB">
            <w:pPr>
              <w:numPr>
                <w:ilvl w:val="0"/>
                <w:numId w:val="37"/>
              </w:numPr>
              <w:tabs>
                <w:tab w:val="left" w:pos="426"/>
              </w:tabs>
              <w:spacing w:after="0" w:line="240" w:lineRule="auto"/>
              <w:jc w:val="both"/>
              <w:rPr>
                <w:rFonts w:ascii="PT Astra Serif" w:hAnsi="PT Astra Serif"/>
                <w:sz w:val="24"/>
                <w:szCs w:val="24"/>
              </w:rPr>
            </w:pPr>
            <w:r w:rsidRPr="009F0055">
              <w:rPr>
                <w:rFonts w:ascii="PT Astra Serif" w:hAnsi="PT Astra Serif"/>
                <w:sz w:val="24"/>
                <w:szCs w:val="24"/>
              </w:rPr>
              <w:t>Учить последовательному выделению звуков в двусложных и многосложных словах с открытыми и закрытыми слогами (например, луна, кубики, утка, кукушка); в односложных и многосложных словах со стечением согласных в слоге (например, волк, слон, скрипка).</w:t>
            </w:r>
          </w:p>
          <w:p w14:paraId="45B69520" w14:textId="77777777" w:rsidR="00B50BEB" w:rsidRPr="009F0055" w:rsidRDefault="00B50BEB" w:rsidP="00B50BEB">
            <w:pPr>
              <w:numPr>
                <w:ilvl w:val="0"/>
                <w:numId w:val="37"/>
              </w:numPr>
              <w:tabs>
                <w:tab w:val="left" w:pos="426"/>
              </w:tabs>
              <w:spacing w:after="0" w:line="240" w:lineRule="auto"/>
              <w:jc w:val="both"/>
              <w:rPr>
                <w:rFonts w:ascii="PT Astra Serif" w:hAnsi="PT Astra Serif"/>
                <w:sz w:val="24"/>
                <w:szCs w:val="24"/>
              </w:rPr>
            </w:pPr>
            <w:r w:rsidRPr="009F0055">
              <w:rPr>
                <w:rFonts w:ascii="PT Astra Serif" w:hAnsi="PT Astra Serif"/>
                <w:sz w:val="24"/>
                <w:szCs w:val="24"/>
              </w:rPr>
              <w:t>Развивать умение составлять условно-графическую схему звукового состава слова, закреплять алгоритм последовательного вычленения звуков из слова по готовой условно-графической схеме и без нее.</w:t>
            </w:r>
          </w:p>
          <w:p w14:paraId="0883CC2A" w14:textId="77777777" w:rsidR="00B50BEB" w:rsidRPr="009F0055" w:rsidRDefault="00B50BEB" w:rsidP="00B50BEB">
            <w:pPr>
              <w:numPr>
                <w:ilvl w:val="0"/>
                <w:numId w:val="37"/>
              </w:numPr>
              <w:tabs>
                <w:tab w:val="left" w:pos="426"/>
              </w:tabs>
              <w:spacing w:after="0" w:line="240" w:lineRule="auto"/>
              <w:jc w:val="both"/>
              <w:rPr>
                <w:rFonts w:ascii="PT Astra Serif" w:hAnsi="PT Astra Serif"/>
                <w:sz w:val="24"/>
                <w:szCs w:val="24"/>
              </w:rPr>
            </w:pPr>
            <w:r w:rsidRPr="009F0055">
              <w:rPr>
                <w:rFonts w:ascii="PT Astra Serif" w:hAnsi="PT Astra Serif"/>
                <w:sz w:val="24"/>
                <w:szCs w:val="24"/>
              </w:rPr>
              <w:t>Учить выделению звуков из одно- и двусложных слов без опоры на схему.</w:t>
            </w:r>
          </w:p>
          <w:p w14:paraId="433C0B13" w14:textId="77777777" w:rsidR="00B50BEB" w:rsidRPr="009F0055" w:rsidRDefault="00B50BEB" w:rsidP="00B50BEB">
            <w:pPr>
              <w:numPr>
                <w:ilvl w:val="0"/>
                <w:numId w:val="37"/>
              </w:numPr>
              <w:tabs>
                <w:tab w:val="left" w:pos="426"/>
              </w:tabs>
              <w:spacing w:after="0" w:line="240" w:lineRule="auto"/>
              <w:jc w:val="both"/>
              <w:rPr>
                <w:rFonts w:ascii="PT Astra Serif" w:hAnsi="PT Astra Serif"/>
                <w:sz w:val="24"/>
                <w:szCs w:val="24"/>
              </w:rPr>
            </w:pPr>
            <w:r w:rsidRPr="009F0055">
              <w:rPr>
                <w:rFonts w:ascii="PT Astra Serif" w:hAnsi="PT Astra Serif"/>
                <w:sz w:val="24"/>
                <w:szCs w:val="24"/>
              </w:rPr>
              <w:t>Практические упражнения в выделении ударного гласного звука; постановка знака ударения в модели звукового состава слов;</w:t>
            </w:r>
          </w:p>
          <w:p w14:paraId="7181AAFF" w14:textId="77777777" w:rsidR="00B50BEB" w:rsidRPr="009F0055" w:rsidRDefault="00B50BEB" w:rsidP="00B50BEB">
            <w:pPr>
              <w:numPr>
                <w:ilvl w:val="0"/>
                <w:numId w:val="37"/>
              </w:numPr>
              <w:tabs>
                <w:tab w:val="left" w:pos="426"/>
              </w:tabs>
              <w:spacing w:after="0" w:line="240" w:lineRule="auto"/>
              <w:jc w:val="both"/>
              <w:rPr>
                <w:rFonts w:ascii="PT Astra Serif" w:hAnsi="PT Astra Serif"/>
                <w:sz w:val="24"/>
                <w:szCs w:val="24"/>
              </w:rPr>
            </w:pPr>
            <w:r w:rsidRPr="009F0055">
              <w:rPr>
                <w:rFonts w:ascii="PT Astra Serif" w:hAnsi="PT Astra Serif"/>
                <w:sz w:val="24"/>
                <w:szCs w:val="24"/>
              </w:rPr>
              <w:t>Практическое деление слов на слоги;</w:t>
            </w:r>
          </w:p>
          <w:p w14:paraId="1689E356" w14:textId="77777777" w:rsidR="00B50BEB" w:rsidRPr="009F0055" w:rsidRDefault="00B50BEB" w:rsidP="00B50BEB">
            <w:pPr>
              <w:numPr>
                <w:ilvl w:val="0"/>
                <w:numId w:val="37"/>
              </w:numPr>
              <w:tabs>
                <w:tab w:val="left" w:pos="426"/>
              </w:tabs>
              <w:spacing w:after="0" w:line="240" w:lineRule="auto"/>
              <w:jc w:val="both"/>
              <w:rPr>
                <w:rFonts w:ascii="PT Astra Serif" w:hAnsi="PT Astra Serif"/>
                <w:sz w:val="24"/>
                <w:szCs w:val="24"/>
              </w:rPr>
            </w:pPr>
            <w:r w:rsidRPr="009F0055">
              <w:rPr>
                <w:rFonts w:ascii="PT Astra Serif" w:hAnsi="PT Astra Serif"/>
                <w:sz w:val="24"/>
                <w:szCs w:val="24"/>
              </w:rPr>
              <w:t>Учить выделению предложения из текста (сказки, стихотворения, рассказа), состоящего из трех-четырех предложений; условно-графическое обозначение предложения.</w:t>
            </w:r>
          </w:p>
          <w:p w14:paraId="42E326E5" w14:textId="77777777" w:rsidR="00B50BEB" w:rsidRPr="009F0055" w:rsidRDefault="00B50BEB" w:rsidP="00B50BEB">
            <w:pPr>
              <w:numPr>
                <w:ilvl w:val="0"/>
                <w:numId w:val="37"/>
              </w:numPr>
              <w:tabs>
                <w:tab w:val="left" w:pos="426"/>
              </w:tabs>
              <w:spacing w:after="0" w:line="240" w:lineRule="auto"/>
              <w:jc w:val="both"/>
              <w:rPr>
                <w:rFonts w:ascii="PT Astra Serif" w:hAnsi="PT Astra Serif"/>
                <w:sz w:val="24"/>
                <w:szCs w:val="24"/>
              </w:rPr>
            </w:pPr>
            <w:r w:rsidRPr="009F0055">
              <w:rPr>
                <w:rFonts w:ascii="PT Astra Serif" w:hAnsi="PT Astra Serif"/>
                <w:sz w:val="24"/>
                <w:szCs w:val="24"/>
              </w:rPr>
              <w:t>Учить вычленению слова из предложения, условно-графическому обозначению предложения и входящих в него слов; распространению и сокращению предложения; сравнению условно-графических схем предложений; составлению предложений по готовой условно-графической схеме.</w:t>
            </w:r>
          </w:p>
        </w:tc>
      </w:tr>
    </w:tbl>
    <w:p w14:paraId="0BEE259C" w14:textId="77777777" w:rsidR="00A242A9" w:rsidRPr="008C4FE8" w:rsidRDefault="00A242A9" w:rsidP="00A242A9">
      <w:pPr>
        <w:pStyle w:val="a5"/>
        <w:jc w:val="center"/>
        <w:rPr>
          <w:rFonts w:ascii="PT Astra Serif" w:hAnsi="PT Astra Serif"/>
          <w:b/>
          <w:sz w:val="24"/>
          <w:szCs w:val="24"/>
        </w:rPr>
      </w:pPr>
      <w:r w:rsidRPr="008C4FE8">
        <w:rPr>
          <w:rFonts w:ascii="PT Astra Serif" w:hAnsi="PT Astra Serif"/>
          <w:b/>
          <w:sz w:val="24"/>
          <w:szCs w:val="24"/>
        </w:rPr>
        <w:lastRenderedPageBreak/>
        <w:t>Реализация регионального компонента</w:t>
      </w:r>
    </w:p>
    <w:p w14:paraId="4A258453" w14:textId="77777777" w:rsidR="00A242A9" w:rsidRPr="008C4FE8" w:rsidRDefault="00A242A9" w:rsidP="00A242A9">
      <w:pPr>
        <w:pStyle w:val="2"/>
        <w:suppressAutoHyphens/>
        <w:ind w:right="-285" w:firstLine="284"/>
        <w:rPr>
          <w:rFonts w:ascii="PT Astra Serif" w:hAnsi="PT Astra Serif"/>
        </w:rPr>
      </w:pPr>
      <w:r w:rsidRPr="008C4FE8">
        <w:rPr>
          <w:rFonts w:ascii="PT Astra Serif" w:hAnsi="PT Astra Serif"/>
        </w:rPr>
        <w:t xml:space="preserve">В программе заложена возможность реализации </w:t>
      </w:r>
      <w:r w:rsidRPr="008C4FE8">
        <w:rPr>
          <w:rFonts w:ascii="PT Astra Serif" w:hAnsi="PT Astra Serif"/>
          <w:i/>
        </w:rPr>
        <w:t>национально-регионального компонента</w:t>
      </w:r>
      <w:r w:rsidR="003D3BA7">
        <w:rPr>
          <w:rFonts w:ascii="PT Astra Serif" w:hAnsi="PT Astra Serif"/>
        </w:rPr>
        <w:t xml:space="preserve"> (как часть отдельных занятий</w:t>
      </w:r>
      <w:r w:rsidRPr="008C4FE8">
        <w:rPr>
          <w:rFonts w:ascii="PT Astra Serif" w:hAnsi="PT Astra Serif"/>
        </w:rPr>
        <w:t xml:space="preserve"> «</w:t>
      </w:r>
      <w:r w:rsidR="009422E9" w:rsidRPr="008C4FE8">
        <w:rPr>
          <w:rFonts w:ascii="PT Astra Serif" w:hAnsi="PT Astra Serif"/>
        </w:rPr>
        <w:t>Овощи», «Фрукты», «Посуда», «Мебель»,</w:t>
      </w:r>
      <w:r w:rsidR="004F78CA">
        <w:rPr>
          <w:rFonts w:ascii="PT Astra Serif" w:hAnsi="PT Astra Serif"/>
        </w:rPr>
        <w:t xml:space="preserve"> «Дикие животные наших лесов») </w:t>
      </w:r>
      <w:r w:rsidRPr="008C4FE8">
        <w:rPr>
          <w:rFonts w:ascii="PT Astra Serif" w:hAnsi="PT Astra Serif"/>
        </w:rPr>
        <w:t xml:space="preserve">и </w:t>
      </w:r>
      <w:r w:rsidRPr="008C4FE8">
        <w:rPr>
          <w:rFonts w:ascii="PT Astra Serif" w:hAnsi="PT Astra Serif"/>
          <w:i/>
        </w:rPr>
        <w:t>основного направления деятельности МБДОУ «Колокольчик»: осуществление квалифицированной коррекции речи и психофизического развития детей</w:t>
      </w:r>
      <w:r w:rsidRPr="008C4FE8">
        <w:rPr>
          <w:rFonts w:ascii="PT Astra Serif" w:hAnsi="PT Astra Serif"/>
        </w:rPr>
        <w:t xml:space="preserve"> (использование физкультминуток, пальчиковых и дыхательных игр (упражнений),</w:t>
      </w:r>
      <w:r w:rsidRPr="008C4FE8">
        <w:rPr>
          <w:rFonts w:ascii="PT Astra Serif" w:eastAsia="Batang" w:hAnsi="PT Astra Serif"/>
          <w:lang w:eastAsia="ko-KR"/>
        </w:rPr>
        <w:t xml:space="preserve"> гимнастики   для снятия зрительного напряжения)</w:t>
      </w:r>
      <w:r w:rsidRPr="008C4FE8">
        <w:rPr>
          <w:rFonts w:ascii="PT Astra Serif" w:hAnsi="PT Astra Serif"/>
        </w:rPr>
        <w:t>.</w:t>
      </w:r>
    </w:p>
    <w:p w14:paraId="1C5235E7" w14:textId="77777777" w:rsidR="003239C4" w:rsidRDefault="003239C4" w:rsidP="003239C4">
      <w:pPr>
        <w:tabs>
          <w:tab w:val="left" w:pos="426"/>
        </w:tabs>
        <w:spacing w:after="0" w:line="240" w:lineRule="auto"/>
        <w:jc w:val="both"/>
        <w:rPr>
          <w:rFonts w:ascii="PT Astra Serif" w:hAnsi="PT Astra Serif"/>
          <w:bCs/>
          <w:sz w:val="24"/>
          <w:szCs w:val="24"/>
          <w:lang w:bidi="ru-RU"/>
        </w:rPr>
      </w:pPr>
    </w:p>
    <w:p w14:paraId="18EA98EA" w14:textId="77777777" w:rsidR="003239C4" w:rsidRDefault="003239C4" w:rsidP="00A242A9">
      <w:pPr>
        <w:tabs>
          <w:tab w:val="left" w:pos="426"/>
        </w:tabs>
        <w:spacing w:after="0" w:line="240" w:lineRule="auto"/>
        <w:jc w:val="center"/>
        <w:rPr>
          <w:rFonts w:ascii="PT Astra Serif" w:hAnsi="PT Astra Serif"/>
          <w:b/>
          <w:sz w:val="24"/>
          <w:szCs w:val="24"/>
        </w:rPr>
      </w:pPr>
    </w:p>
    <w:p w14:paraId="7AF9131C" w14:textId="77777777" w:rsidR="00A242A9" w:rsidRPr="008C4FE8" w:rsidRDefault="00A242A9" w:rsidP="00A242A9">
      <w:pPr>
        <w:tabs>
          <w:tab w:val="left" w:pos="426"/>
        </w:tabs>
        <w:spacing w:after="0" w:line="240" w:lineRule="auto"/>
        <w:jc w:val="center"/>
        <w:rPr>
          <w:rFonts w:ascii="PT Astra Serif" w:hAnsi="PT Astra Serif"/>
          <w:b/>
          <w:sz w:val="24"/>
          <w:szCs w:val="24"/>
        </w:rPr>
      </w:pPr>
      <w:r w:rsidRPr="008C4FE8">
        <w:rPr>
          <w:rFonts w:ascii="PT Astra Serif" w:hAnsi="PT Astra Serif"/>
          <w:b/>
          <w:sz w:val="24"/>
          <w:szCs w:val="24"/>
        </w:rPr>
        <w:t xml:space="preserve">Планируемые результаты освоения воспитанниками </w:t>
      </w:r>
    </w:p>
    <w:p w14:paraId="405F0BAA" w14:textId="77777777" w:rsidR="00A242A9" w:rsidRPr="008C4FE8" w:rsidRDefault="00A242A9" w:rsidP="00A242A9">
      <w:pPr>
        <w:suppressAutoHyphens/>
        <w:spacing w:after="0" w:line="240" w:lineRule="auto"/>
        <w:jc w:val="center"/>
        <w:rPr>
          <w:rFonts w:ascii="PT Astra Serif" w:hAnsi="PT Astra Serif"/>
          <w:b/>
          <w:color w:val="000000"/>
          <w:sz w:val="24"/>
          <w:szCs w:val="24"/>
        </w:rPr>
      </w:pPr>
      <w:r w:rsidRPr="008C4FE8">
        <w:rPr>
          <w:rFonts w:ascii="PT Astra Serif" w:hAnsi="PT Astra Serif"/>
          <w:b/>
          <w:color w:val="000000"/>
          <w:sz w:val="24"/>
          <w:szCs w:val="24"/>
        </w:rPr>
        <w:t>рабочей программы</w:t>
      </w:r>
    </w:p>
    <w:p w14:paraId="194F4137" w14:textId="77777777" w:rsidR="00A242A9" w:rsidRPr="008C4FE8" w:rsidRDefault="00A242A9" w:rsidP="00A242A9">
      <w:pPr>
        <w:spacing w:after="0" w:line="240" w:lineRule="auto"/>
        <w:ind w:right="-285" w:firstLine="284"/>
        <w:jc w:val="both"/>
        <w:rPr>
          <w:rFonts w:ascii="PT Astra Serif" w:hAnsi="PT Astra Serif"/>
          <w:iCs/>
          <w:sz w:val="24"/>
          <w:szCs w:val="24"/>
        </w:rPr>
      </w:pPr>
      <w:r w:rsidRPr="008C4FE8">
        <w:rPr>
          <w:rFonts w:ascii="PT Astra Serif" w:hAnsi="PT Astra Serif"/>
          <w:bCs/>
          <w:iCs/>
          <w:sz w:val="24"/>
          <w:szCs w:val="24"/>
        </w:rPr>
        <w:t>К концу учебного года дети подготовительной  группы компенсирующей направлен</w:t>
      </w:r>
      <w:r w:rsidR="00BC6765" w:rsidRPr="008C4FE8">
        <w:rPr>
          <w:rFonts w:ascii="PT Astra Serif" w:hAnsi="PT Astra Serif"/>
          <w:bCs/>
          <w:iCs/>
          <w:sz w:val="24"/>
          <w:szCs w:val="24"/>
        </w:rPr>
        <w:t>ности должны понимать</w:t>
      </w:r>
      <w:r w:rsidRPr="008C4FE8">
        <w:rPr>
          <w:rFonts w:ascii="PT Astra Serif" w:hAnsi="PT Astra Serif"/>
          <w:iCs/>
          <w:sz w:val="24"/>
          <w:szCs w:val="24"/>
        </w:rPr>
        <w:t>:</w:t>
      </w:r>
    </w:p>
    <w:p w14:paraId="1085A743" w14:textId="77777777" w:rsidR="00BC6765" w:rsidRPr="008C4FE8" w:rsidRDefault="00BC6765" w:rsidP="00BC6765">
      <w:pPr>
        <w:pStyle w:val="a8"/>
        <w:numPr>
          <w:ilvl w:val="0"/>
          <w:numId w:val="29"/>
        </w:numPr>
        <w:spacing w:after="0" w:line="240" w:lineRule="auto"/>
        <w:rPr>
          <w:rFonts w:ascii="PT Astra Serif" w:hAnsi="PT Astra Serif"/>
          <w:sz w:val="24"/>
          <w:szCs w:val="24"/>
        </w:rPr>
      </w:pPr>
      <w:r w:rsidRPr="008C4FE8">
        <w:rPr>
          <w:rFonts w:ascii="PT Astra Serif" w:hAnsi="PT Astra Serif"/>
          <w:sz w:val="24"/>
          <w:szCs w:val="24"/>
        </w:rPr>
        <w:t>обозначения букв, соответствующих  гласным  и  согласным  звукам;</w:t>
      </w:r>
    </w:p>
    <w:p w14:paraId="726E655E" w14:textId="77777777" w:rsidR="009422E9" w:rsidRPr="008C4FE8" w:rsidRDefault="00BC6765" w:rsidP="009422E9">
      <w:pPr>
        <w:numPr>
          <w:ilvl w:val="0"/>
          <w:numId w:val="29"/>
        </w:numPr>
        <w:spacing w:after="0" w:line="240" w:lineRule="auto"/>
        <w:jc w:val="both"/>
        <w:rPr>
          <w:rFonts w:ascii="PT Astra Serif" w:hAnsi="PT Astra Serif"/>
          <w:sz w:val="24"/>
          <w:szCs w:val="24"/>
        </w:rPr>
      </w:pPr>
      <w:r w:rsidRPr="008C4FE8">
        <w:rPr>
          <w:rFonts w:ascii="PT Astra Serif" w:hAnsi="PT Astra Serif"/>
          <w:sz w:val="24"/>
          <w:szCs w:val="24"/>
        </w:rPr>
        <w:t>о</w:t>
      </w:r>
      <w:r w:rsidR="009422E9" w:rsidRPr="008C4FE8">
        <w:rPr>
          <w:rFonts w:ascii="PT Astra Serif" w:hAnsi="PT Astra Serif"/>
          <w:sz w:val="24"/>
          <w:szCs w:val="24"/>
        </w:rPr>
        <w:t xml:space="preserve"> том, чем зву</w:t>
      </w:r>
      <w:r w:rsidRPr="008C4FE8">
        <w:rPr>
          <w:rFonts w:ascii="PT Astra Serif" w:hAnsi="PT Astra Serif"/>
          <w:sz w:val="24"/>
          <w:szCs w:val="24"/>
        </w:rPr>
        <w:t>к отличается от буквы;</w:t>
      </w:r>
    </w:p>
    <w:p w14:paraId="1033B18D" w14:textId="77777777" w:rsidR="00BC6765" w:rsidRPr="008C4FE8" w:rsidRDefault="00BC6765" w:rsidP="009422E9">
      <w:pPr>
        <w:numPr>
          <w:ilvl w:val="0"/>
          <w:numId w:val="29"/>
        </w:numPr>
        <w:spacing w:after="0" w:line="240" w:lineRule="auto"/>
        <w:jc w:val="both"/>
        <w:rPr>
          <w:rFonts w:ascii="PT Astra Serif" w:hAnsi="PT Astra Serif"/>
          <w:sz w:val="24"/>
          <w:szCs w:val="24"/>
        </w:rPr>
      </w:pPr>
      <w:r w:rsidRPr="008C4FE8">
        <w:rPr>
          <w:rFonts w:ascii="PT Astra Serif" w:hAnsi="PT Astra Serif"/>
          <w:sz w:val="24"/>
          <w:szCs w:val="24"/>
        </w:rPr>
        <w:t>чтение обратных, прямых, закрытых слогов.</w:t>
      </w:r>
    </w:p>
    <w:p w14:paraId="2A2F1F01" w14:textId="77777777" w:rsidR="00A242A9" w:rsidRPr="008C4FE8" w:rsidRDefault="00A242A9" w:rsidP="00A242A9">
      <w:pPr>
        <w:spacing w:after="0" w:line="240" w:lineRule="auto"/>
        <w:ind w:right="-285" w:firstLine="284"/>
        <w:jc w:val="both"/>
        <w:rPr>
          <w:rFonts w:ascii="PT Astra Serif" w:hAnsi="PT Astra Serif"/>
          <w:bCs/>
          <w:iCs/>
          <w:sz w:val="24"/>
          <w:szCs w:val="24"/>
        </w:rPr>
      </w:pPr>
      <w:r w:rsidRPr="008C4FE8">
        <w:rPr>
          <w:rFonts w:ascii="PT Astra Serif" w:hAnsi="PT Astra Serif"/>
          <w:bCs/>
          <w:iCs/>
          <w:sz w:val="24"/>
          <w:szCs w:val="24"/>
        </w:rPr>
        <w:t>К концу учебного года дети подготовительной  группы компенсирующей направленности д</w:t>
      </w:r>
      <w:r w:rsidR="00BC6765" w:rsidRPr="008C4FE8">
        <w:rPr>
          <w:rFonts w:ascii="PT Astra Serif" w:hAnsi="PT Astra Serif"/>
          <w:bCs/>
          <w:iCs/>
          <w:sz w:val="24"/>
          <w:szCs w:val="24"/>
        </w:rPr>
        <w:t>олжны уметь</w:t>
      </w:r>
      <w:r w:rsidRPr="008C4FE8">
        <w:rPr>
          <w:rFonts w:ascii="PT Astra Serif" w:hAnsi="PT Astra Serif"/>
          <w:bCs/>
          <w:iCs/>
          <w:sz w:val="24"/>
          <w:szCs w:val="24"/>
        </w:rPr>
        <w:t>:</w:t>
      </w:r>
    </w:p>
    <w:p w14:paraId="6CC5265A" w14:textId="77777777" w:rsidR="00BC6765" w:rsidRPr="008C4FE8" w:rsidRDefault="00BC6765" w:rsidP="009422E9">
      <w:pPr>
        <w:numPr>
          <w:ilvl w:val="0"/>
          <w:numId w:val="30"/>
        </w:numPr>
        <w:spacing w:after="0" w:line="240" w:lineRule="auto"/>
        <w:jc w:val="both"/>
        <w:rPr>
          <w:rFonts w:ascii="PT Astra Serif" w:hAnsi="PT Astra Serif"/>
          <w:sz w:val="24"/>
          <w:szCs w:val="24"/>
        </w:rPr>
      </w:pPr>
      <w:r w:rsidRPr="008C4FE8">
        <w:rPr>
          <w:rFonts w:ascii="PT Astra Serif" w:hAnsi="PT Astra Serif"/>
          <w:sz w:val="24"/>
          <w:szCs w:val="24"/>
        </w:rPr>
        <w:t>выделять гласные и согласные буквы из состава слова, определяют их место в слове;</w:t>
      </w:r>
    </w:p>
    <w:p w14:paraId="625D455A" w14:textId="77777777" w:rsidR="00BC6765" w:rsidRPr="008C4FE8" w:rsidRDefault="00BC6765" w:rsidP="00BC6765">
      <w:pPr>
        <w:pStyle w:val="a8"/>
        <w:numPr>
          <w:ilvl w:val="0"/>
          <w:numId w:val="30"/>
        </w:numPr>
        <w:spacing w:after="0" w:line="240" w:lineRule="auto"/>
        <w:rPr>
          <w:rFonts w:ascii="PT Astra Serif" w:hAnsi="PT Astra Serif"/>
          <w:sz w:val="24"/>
          <w:szCs w:val="24"/>
        </w:rPr>
      </w:pPr>
      <w:r w:rsidRPr="008C4FE8">
        <w:rPr>
          <w:rFonts w:ascii="PT Astra Serif" w:hAnsi="PT Astra Serif"/>
          <w:sz w:val="24"/>
          <w:szCs w:val="24"/>
        </w:rPr>
        <w:t>составлять схемы предложения, делить слова на слоги с помощью наглядно-графических схем, выделять ударный звук, слог;</w:t>
      </w:r>
    </w:p>
    <w:p w14:paraId="2F3A74DF" w14:textId="77777777" w:rsidR="00BC6765" w:rsidRPr="008C4FE8" w:rsidRDefault="00BC6765" w:rsidP="009422E9">
      <w:pPr>
        <w:numPr>
          <w:ilvl w:val="0"/>
          <w:numId w:val="30"/>
        </w:numPr>
        <w:spacing w:after="0" w:line="240" w:lineRule="auto"/>
        <w:jc w:val="both"/>
        <w:rPr>
          <w:rFonts w:ascii="PT Astra Serif" w:hAnsi="PT Astra Serif"/>
          <w:sz w:val="24"/>
          <w:szCs w:val="24"/>
        </w:rPr>
      </w:pPr>
      <w:r w:rsidRPr="008C4FE8">
        <w:rPr>
          <w:rFonts w:ascii="PT Astra Serif" w:hAnsi="PT Astra Serif"/>
          <w:sz w:val="24"/>
          <w:szCs w:val="24"/>
        </w:rPr>
        <w:t>производить элементарный звукобуквенный анализ и синтез;</w:t>
      </w:r>
    </w:p>
    <w:p w14:paraId="70A26D6B" w14:textId="77777777" w:rsidR="00BC6765" w:rsidRPr="008C4FE8" w:rsidRDefault="00BC6765" w:rsidP="009422E9">
      <w:pPr>
        <w:numPr>
          <w:ilvl w:val="0"/>
          <w:numId w:val="30"/>
        </w:numPr>
        <w:spacing w:after="0" w:line="240" w:lineRule="auto"/>
        <w:jc w:val="both"/>
        <w:rPr>
          <w:rFonts w:ascii="PT Astra Serif" w:hAnsi="PT Astra Serif"/>
          <w:sz w:val="24"/>
          <w:szCs w:val="24"/>
        </w:rPr>
      </w:pPr>
      <w:r w:rsidRPr="008C4FE8">
        <w:rPr>
          <w:rFonts w:ascii="PT Astra Serif" w:hAnsi="PT Astra Serif"/>
          <w:sz w:val="24"/>
          <w:szCs w:val="24"/>
        </w:rPr>
        <w:t>дифференцировать  буквы по оптико-кинетическим признакам;</w:t>
      </w:r>
    </w:p>
    <w:p w14:paraId="224C9CFB" w14:textId="77777777" w:rsidR="00BC6765" w:rsidRPr="008C4FE8" w:rsidRDefault="00BC6765" w:rsidP="00BC6765">
      <w:pPr>
        <w:pStyle w:val="a8"/>
        <w:numPr>
          <w:ilvl w:val="0"/>
          <w:numId w:val="30"/>
        </w:numPr>
        <w:spacing w:after="0" w:line="240" w:lineRule="auto"/>
        <w:jc w:val="both"/>
        <w:rPr>
          <w:rFonts w:ascii="PT Astra Serif" w:hAnsi="PT Astra Serif"/>
          <w:sz w:val="24"/>
          <w:szCs w:val="24"/>
        </w:rPr>
      </w:pPr>
      <w:r w:rsidRPr="008C4FE8">
        <w:rPr>
          <w:rFonts w:ascii="PT Astra Serif" w:hAnsi="PT Astra Serif"/>
          <w:sz w:val="24"/>
          <w:szCs w:val="24"/>
        </w:rPr>
        <w:t>находить пропущенные буквы в словах;</w:t>
      </w:r>
    </w:p>
    <w:p w14:paraId="702F0D71" w14:textId="77777777" w:rsidR="00BC6765" w:rsidRPr="008C4FE8" w:rsidRDefault="00BC6765" w:rsidP="00BC6765">
      <w:pPr>
        <w:pStyle w:val="a8"/>
        <w:numPr>
          <w:ilvl w:val="0"/>
          <w:numId w:val="30"/>
        </w:numPr>
        <w:spacing w:after="0" w:line="240" w:lineRule="auto"/>
        <w:jc w:val="both"/>
        <w:rPr>
          <w:rFonts w:ascii="PT Astra Serif" w:hAnsi="PT Astra Serif"/>
          <w:sz w:val="24"/>
          <w:szCs w:val="24"/>
        </w:rPr>
      </w:pPr>
      <w:r w:rsidRPr="008C4FE8">
        <w:rPr>
          <w:rFonts w:ascii="PT Astra Serif" w:hAnsi="PT Astra Serif"/>
          <w:sz w:val="24"/>
          <w:szCs w:val="24"/>
        </w:rPr>
        <w:t>читать слоги и короткие слова;</w:t>
      </w:r>
    </w:p>
    <w:p w14:paraId="58239419" w14:textId="77777777" w:rsidR="00BC6765" w:rsidRPr="008C4FE8" w:rsidRDefault="00BC6765" w:rsidP="009422E9">
      <w:pPr>
        <w:numPr>
          <w:ilvl w:val="0"/>
          <w:numId w:val="30"/>
        </w:numPr>
        <w:spacing w:after="0" w:line="240" w:lineRule="auto"/>
        <w:jc w:val="both"/>
        <w:rPr>
          <w:rFonts w:ascii="PT Astra Serif" w:hAnsi="PT Astra Serif"/>
          <w:sz w:val="24"/>
          <w:szCs w:val="24"/>
        </w:rPr>
      </w:pPr>
      <w:r w:rsidRPr="008C4FE8">
        <w:rPr>
          <w:rFonts w:ascii="PT Astra Serif" w:hAnsi="PT Astra Serif"/>
          <w:sz w:val="24"/>
          <w:szCs w:val="24"/>
        </w:rPr>
        <w:t>выкладывать из букв разрезной азбуки и печатать слова различного слогового состава, предложения с применением всех усвоенных правил правописания.</w:t>
      </w:r>
    </w:p>
    <w:p w14:paraId="67F55A39" w14:textId="77777777" w:rsidR="009422E9" w:rsidRPr="008C4FE8" w:rsidRDefault="009422E9" w:rsidP="009422E9">
      <w:pPr>
        <w:spacing w:after="0" w:line="240" w:lineRule="auto"/>
        <w:ind w:right="-285" w:firstLine="360"/>
        <w:jc w:val="both"/>
        <w:rPr>
          <w:rFonts w:ascii="PT Astra Serif" w:hAnsi="PT Astra Serif"/>
          <w:bCs/>
          <w:iCs/>
          <w:sz w:val="24"/>
          <w:szCs w:val="24"/>
        </w:rPr>
      </w:pPr>
      <w:r w:rsidRPr="008C4FE8">
        <w:rPr>
          <w:rFonts w:ascii="PT Astra Serif" w:hAnsi="PT Astra Serif"/>
          <w:bCs/>
          <w:iCs/>
          <w:sz w:val="24"/>
          <w:szCs w:val="24"/>
        </w:rPr>
        <w:t>К концу учебного года дети подготовительной  группы компенсиру</w:t>
      </w:r>
      <w:r w:rsidR="00BC6765" w:rsidRPr="008C4FE8">
        <w:rPr>
          <w:rFonts w:ascii="PT Astra Serif" w:hAnsi="PT Astra Serif"/>
          <w:bCs/>
          <w:iCs/>
          <w:sz w:val="24"/>
          <w:szCs w:val="24"/>
        </w:rPr>
        <w:t>ющей направленности должны иметь представления</w:t>
      </w:r>
      <w:r w:rsidRPr="008C4FE8">
        <w:rPr>
          <w:rFonts w:ascii="PT Astra Serif" w:hAnsi="PT Astra Serif"/>
          <w:bCs/>
          <w:iCs/>
          <w:sz w:val="24"/>
          <w:szCs w:val="24"/>
        </w:rPr>
        <w:t>:</w:t>
      </w:r>
    </w:p>
    <w:p w14:paraId="4A932010" w14:textId="77777777" w:rsidR="00BC6765" w:rsidRPr="008C4FE8" w:rsidRDefault="00BC6765" w:rsidP="00BC6765">
      <w:pPr>
        <w:pStyle w:val="a8"/>
        <w:numPr>
          <w:ilvl w:val="0"/>
          <w:numId w:val="31"/>
        </w:numPr>
        <w:spacing w:after="0" w:line="240" w:lineRule="auto"/>
        <w:rPr>
          <w:rFonts w:ascii="PT Astra Serif" w:hAnsi="PT Astra Serif"/>
          <w:sz w:val="24"/>
          <w:szCs w:val="24"/>
        </w:rPr>
      </w:pPr>
      <w:r w:rsidRPr="008C4FE8">
        <w:rPr>
          <w:rFonts w:ascii="PT Astra Serif" w:hAnsi="PT Astra Serif"/>
          <w:sz w:val="24"/>
          <w:szCs w:val="24"/>
        </w:rPr>
        <w:t>о  преобразовании слогов, слов путем замены, перестановки, добавления букв с использованием разрезной азбуки;</w:t>
      </w:r>
    </w:p>
    <w:p w14:paraId="0941DA1C" w14:textId="77777777" w:rsidR="00BC6765" w:rsidRPr="008C4FE8" w:rsidRDefault="00BC6765" w:rsidP="00BC6765">
      <w:pPr>
        <w:pStyle w:val="a8"/>
        <w:numPr>
          <w:ilvl w:val="0"/>
          <w:numId w:val="31"/>
        </w:numPr>
        <w:spacing w:after="0" w:line="240" w:lineRule="auto"/>
        <w:rPr>
          <w:rFonts w:ascii="PT Astra Serif" w:hAnsi="PT Astra Serif"/>
          <w:sz w:val="24"/>
          <w:szCs w:val="24"/>
        </w:rPr>
      </w:pPr>
      <w:r w:rsidRPr="008C4FE8">
        <w:rPr>
          <w:rFonts w:ascii="PT Astra Serif" w:hAnsi="PT Astra Serif"/>
          <w:sz w:val="24"/>
          <w:szCs w:val="24"/>
        </w:rPr>
        <w:t>о плавном слоговом чтении слов, предложений, текстов;</w:t>
      </w:r>
    </w:p>
    <w:p w14:paraId="3E5924E9" w14:textId="77777777" w:rsidR="00BC6765" w:rsidRPr="008C4FE8" w:rsidRDefault="00BC6765" w:rsidP="00BC6765">
      <w:pPr>
        <w:pStyle w:val="a8"/>
        <w:numPr>
          <w:ilvl w:val="0"/>
          <w:numId w:val="31"/>
        </w:numPr>
        <w:spacing w:after="0" w:line="240" w:lineRule="auto"/>
        <w:rPr>
          <w:rFonts w:ascii="PT Astra Serif" w:hAnsi="PT Astra Serif"/>
          <w:sz w:val="24"/>
          <w:szCs w:val="24"/>
        </w:rPr>
      </w:pPr>
      <w:r w:rsidRPr="008C4FE8">
        <w:rPr>
          <w:rFonts w:ascii="PT Astra Serif" w:hAnsi="PT Astra Serif"/>
          <w:sz w:val="24"/>
          <w:szCs w:val="24"/>
        </w:rPr>
        <w:t>о написании безударных гласных, правописании парных звонких и глухих согласных в конце слова; согласных:  ши, жи, чу, ча, щу, ща;</w:t>
      </w:r>
    </w:p>
    <w:p w14:paraId="7CE9D615" w14:textId="77777777" w:rsidR="00BC6765" w:rsidRPr="008C4FE8" w:rsidRDefault="00BC6765" w:rsidP="00BC6765">
      <w:pPr>
        <w:pStyle w:val="a8"/>
        <w:numPr>
          <w:ilvl w:val="0"/>
          <w:numId w:val="31"/>
        </w:numPr>
        <w:spacing w:after="0" w:line="240" w:lineRule="auto"/>
        <w:rPr>
          <w:rFonts w:ascii="PT Astra Serif" w:hAnsi="PT Astra Serif"/>
          <w:sz w:val="24"/>
          <w:szCs w:val="24"/>
        </w:rPr>
      </w:pPr>
      <w:r w:rsidRPr="008C4FE8">
        <w:rPr>
          <w:rFonts w:ascii="PT Astra Serif" w:hAnsi="PT Astra Serif"/>
          <w:sz w:val="24"/>
          <w:szCs w:val="24"/>
        </w:rPr>
        <w:t xml:space="preserve">о раздельном написании предлогов, написанием большой буквы в именах людей и с правилом написания предложения. </w:t>
      </w:r>
    </w:p>
    <w:p w14:paraId="31C6E2DC" w14:textId="77777777" w:rsidR="00097426" w:rsidRDefault="00097426" w:rsidP="00A242A9">
      <w:pPr>
        <w:pStyle w:val="a8"/>
        <w:tabs>
          <w:tab w:val="left" w:pos="993"/>
        </w:tabs>
        <w:spacing w:after="0" w:line="240" w:lineRule="auto"/>
        <w:jc w:val="center"/>
        <w:rPr>
          <w:rFonts w:ascii="PT Astra Serif" w:hAnsi="PT Astra Serif"/>
          <w:b/>
          <w:bCs/>
          <w:iCs/>
          <w:sz w:val="24"/>
          <w:szCs w:val="24"/>
        </w:rPr>
      </w:pPr>
    </w:p>
    <w:p w14:paraId="35F9D5E2" w14:textId="77777777" w:rsidR="00A242A9" w:rsidRPr="008C4FE8" w:rsidRDefault="00A242A9" w:rsidP="00A242A9">
      <w:pPr>
        <w:pStyle w:val="a8"/>
        <w:tabs>
          <w:tab w:val="left" w:pos="993"/>
        </w:tabs>
        <w:spacing w:after="0" w:line="240" w:lineRule="auto"/>
        <w:jc w:val="center"/>
        <w:rPr>
          <w:rFonts w:ascii="PT Astra Serif" w:hAnsi="PT Astra Serif"/>
          <w:b/>
          <w:bCs/>
          <w:iCs/>
          <w:sz w:val="24"/>
          <w:szCs w:val="24"/>
        </w:rPr>
      </w:pPr>
      <w:r w:rsidRPr="008C4FE8">
        <w:rPr>
          <w:rFonts w:ascii="PT Astra Serif" w:hAnsi="PT Astra Serif"/>
          <w:b/>
          <w:bCs/>
          <w:iCs/>
          <w:sz w:val="24"/>
          <w:szCs w:val="24"/>
        </w:rPr>
        <w:t>Педагогическая диагностика</w:t>
      </w:r>
    </w:p>
    <w:p w14:paraId="4C8F0F46" w14:textId="77777777" w:rsidR="00097426" w:rsidRPr="00B17360" w:rsidRDefault="00097426" w:rsidP="00097426">
      <w:pPr>
        <w:pStyle w:val="a8"/>
        <w:tabs>
          <w:tab w:val="left" w:pos="993"/>
        </w:tabs>
        <w:spacing w:after="0" w:line="240" w:lineRule="auto"/>
        <w:jc w:val="center"/>
        <w:rPr>
          <w:rFonts w:ascii="PT Astra Serif" w:hAnsi="PT Astra Serif"/>
          <w:b/>
          <w:bCs/>
          <w:iCs/>
          <w:sz w:val="24"/>
          <w:szCs w:val="24"/>
        </w:rPr>
      </w:pPr>
    </w:p>
    <w:p w14:paraId="2749D7E8" w14:textId="77777777" w:rsidR="00097426" w:rsidRPr="00B17360" w:rsidRDefault="00097426" w:rsidP="00097426">
      <w:pPr>
        <w:spacing w:after="0" w:line="240" w:lineRule="auto"/>
        <w:ind w:right="-285" w:firstLine="284"/>
        <w:jc w:val="both"/>
        <w:rPr>
          <w:rFonts w:ascii="PT Astra Serif" w:hAnsi="PT Astra Serif"/>
          <w:sz w:val="24"/>
          <w:szCs w:val="24"/>
        </w:rPr>
      </w:pPr>
      <w:r w:rsidRPr="00B17360">
        <w:rPr>
          <w:rFonts w:ascii="PT Astra Serif" w:hAnsi="PT Astra Serif"/>
          <w:sz w:val="24"/>
          <w:szCs w:val="24"/>
        </w:rPr>
        <w:t xml:space="preserve">С целью отслеживания динамики коррекции речевых нарушений в подготовительной группе программой предусмотрено проведение оценки индивидуального речевого развития ребенка, которая проводится в начале учебного года (с 1 по </w:t>
      </w:r>
      <w:r>
        <w:rPr>
          <w:rFonts w:ascii="PT Astra Serif" w:hAnsi="PT Astra Serif"/>
          <w:sz w:val="24"/>
          <w:szCs w:val="24"/>
        </w:rPr>
        <w:t>8</w:t>
      </w:r>
      <w:r w:rsidRPr="00B17360">
        <w:rPr>
          <w:rFonts w:ascii="PT Astra Serif" w:hAnsi="PT Astra Serif"/>
          <w:sz w:val="24"/>
          <w:szCs w:val="24"/>
        </w:rPr>
        <w:t xml:space="preserve"> сентября) и в конце учебного года (с 15 по 31 мая) в форме индивидуального обследования.</w:t>
      </w:r>
    </w:p>
    <w:p w14:paraId="56ECB333" w14:textId="77777777" w:rsidR="00097426" w:rsidRPr="00B17360" w:rsidRDefault="00097426" w:rsidP="00097426">
      <w:pPr>
        <w:spacing w:after="0" w:line="240" w:lineRule="auto"/>
        <w:ind w:right="-285" w:firstLine="284"/>
        <w:jc w:val="both"/>
        <w:rPr>
          <w:rFonts w:ascii="PT Astra Serif" w:hAnsi="PT Astra Serif"/>
          <w:sz w:val="24"/>
          <w:szCs w:val="24"/>
        </w:rPr>
      </w:pPr>
      <w:r w:rsidRPr="00B17360">
        <w:rPr>
          <w:rFonts w:ascii="PT Astra Serif" w:hAnsi="PT Astra Serif"/>
          <w:sz w:val="24"/>
          <w:szCs w:val="24"/>
        </w:rPr>
        <w:t>Результаты по ходу обследования фиксируются в речевых картах и по каждому компоненту устной речи определяется: обследуемый компонент сформирован, сформирован недостаточно (частично) или не сформирован.</w:t>
      </w:r>
    </w:p>
    <w:p w14:paraId="51A39626" w14:textId="77777777" w:rsidR="00097426" w:rsidRPr="00B17360" w:rsidRDefault="00097426" w:rsidP="00097426">
      <w:pPr>
        <w:spacing w:after="0" w:line="240" w:lineRule="auto"/>
        <w:ind w:right="-285" w:firstLine="284"/>
        <w:jc w:val="both"/>
        <w:rPr>
          <w:rFonts w:ascii="PT Astra Serif" w:hAnsi="PT Astra Serif"/>
          <w:i/>
          <w:sz w:val="24"/>
          <w:szCs w:val="24"/>
        </w:rPr>
      </w:pPr>
      <w:r w:rsidRPr="00B17360">
        <w:rPr>
          <w:rFonts w:ascii="PT Astra Serif" w:hAnsi="PT Astra Serif"/>
          <w:sz w:val="24"/>
          <w:szCs w:val="24"/>
        </w:rPr>
        <w:t>Итоги оценки индивидуального речевого развития ребенка обсуждаются на заседаниях  психолого-педагогического консилиума МБДОУ), где присутствуют все специалисты, работающие с детьми данной группы.</w:t>
      </w:r>
    </w:p>
    <w:p w14:paraId="0BC41BDB" w14:textId="77777777" w:rsidR="00A242A9" w:rsidRPr="008C4FE8" w:rsidRDefault="00A242A9" w:rsidP="00A242A9">
      <w:pPr>
        <w:spacing w:after="0" w:line="240" w:lineRule="auto"/>
        <w:jc w:val="center"/>
        <w:rPr>
          <w:rFonts w:ascii="PT Astra Serif" w:hAnsi="PT Astra Serif"/>
          <w:smallCaps/>
          <w:spacing w:val="40"/>
          <w:sz w:val="24"/>
          <w:szCs w:val="24"/>
        </w:rPr>
      </w:pPr>
    </w:p>
    <w:p w14:paraId="7D6D512F" w14:textId="77777777" w:rsidR="00097426" w:rsidRDefault="00097426" w:rsidP="00E87A8D">
      <w:pPr>
        <w:spacing w:after="0" w:line="240" w:lineRule="auto"/>
        <w:jc w:val="center"/>
        <w:rPr>
          <w:rFonts w:ascii="PT Astra Serif" w:eastAsia="Times New Roman" w:hAnsi="PT Astra Serif"/>
          <w:b/>
          <w:smallCaps/>
          <w:spacing w:val="40"/>
          <w:sz w:val="24"/>
          <w:szCs w:val="24"/>
        </w:rPr>
      </w:pPr>
    </w:p>
    <w:p w14:paraId="65D073DB" w14:textId="77777777" w:rsidR="00097426" w:rsidRDefault="00097426" w:rsidP="00E87A8D">
      <w:pPr>
        <w:spacing w:after="0" w:line="240" w:lineRule="auto"/>
        <w:jc w:val="center"/>
        <w:rPr>
          <w:rFonts w:ascii="PT Astra Serif" w:eastAsia="Times New Roman" w:hAnsi="PT Astra Serif"/>
          <w:b/>
          <w:smallCaps/>
          <w:spacing w:val="40"/>
          <w:sz w:val="24"/>
          <w:szCs w:val="24"/>
        </w:rPr>
      </w:pPr>
    </w:p>
    <w:p w14:paraId="08F97519" w14:textId="77777777" w:rsidR="00E87A8D" w:rsidRPr="008C4FE8" w:rsidRDefault="00E87A8D" w:rsidP="00E87A8D">
      <w:pPr>
        <w:spacing w:after="0" w:line="240" w:lineRule="auto"/>
        <w:jc w:val="center"/>
        <w:rPr>
          <w:rFonts w:ascii="PT Astra Serif" w:eastAsia="Times New Roman" w:hAnsi="PT Astra Serif"/>
          <w:b/>
          <w:smallCaps/>
          <w:spacing w:val="40"/>
          <w:sz w:val="24"/>
          <w:szCs w:val="24"/>
        </w:rPr>
      </w:pPr>
      <w:r w:rsidRPr="008C4FE8">
        <w:rPr>
          <w:rFonts w:ascii="PT Astra Serif" w:eastAsia="Times New Roman" w:hAnsi="PT Astra Serif"/>
          <w:b/>
          <w:smallCaps/>
          <w:spacing w:val="40"/>
          <w:sz w:val="24"/>
          <w:szCs w:val="24"/>
        </w:rPr>
        <w:lastRenderedPageBreak/>
        <w:t xml:space="preserve">РЕЧЕВАЯ КАРТА </w:t>
      </w:r>
    </w:p>
    <w:p w14:paraId="650E0012" w14:textId="77777777" w:rsidR="00E87A8D" w:rsidRPr="008C4FE8" w:rsidRDefault="00E87A8D" w:rsidP="00E87A8D">
      <w:pPr>
        <w:spacing w:after="0" w:line="240" w:lineRule="auto"/>
        <w:jc w:val="center"/>
        <w:rPr>
          <w:rFonts w:ascii="PT Astra Serif" w:eastAsia="Times New Roman" w:hAnsi="PT Astra Serif"/>
          <w:b/>
          <w:smallCaps/>
          <w:spacing w:val="40"/>
          <w:sz w:val="24"/>
          <w:szCs w:val="24"/>
        </w:rPr>
      </w:pPr>
      <w:r w:rsidRPr="008C4FE8">
        <w:rPr>
          <w:rFonts w:ascii="PT Astra Serif" w:eastAsia="Times New Roman" w:hAnsi="PT Astra Serif"/>
          <w:b/>
          <w:smallCaps/>
          <w:spacing w:val="40"/>
          <w:sz w:val="24"/>
          <w:szCs w:val="24"/>
        </w:rPr>
        <w:t>ОБСЛЕДОВАНИЕ СОСТОЯНИЯ РЕЧЕВОЙ ДЕЯТЕЛЬНОСТИ  РЕБЕНКА 7-ГО ГОДА</w:t>
      </w:r>
    </w:p>
    <w:p w14:paraId="65259106" w14:textId="77777777" w:rsidR="00E87A8D" w:rsidRPr="008C4FE8" w:rsidRDefault="00E87A8D" w:rsidP="00E87A8D">
      <w:pPr>
        <w:tabs>
          <w:tab w:val="left" w:pos="3060"/>
        </w:tabs>
        <w:spacing w:after="0" w:line="240" w:lineRule="auto"/>
        <w:ind w:left="426" w:right="56"/>
        <w:jc w:val="both"/>
        <w:rPr>
          <w:rFonts w:ascii="PT Astra Serif" w:eastAsia="Times New Roman" w:hAnsi="PT Astra Serif"/>
          <w:sz w:val="24"/>
          <w:szCs w:val="24"/>
        </w:rPr>
      </w:pPr>
      <w:r w:rsidRPr="008C4FE8">
        <w:rPr>
          <w:rFonts w:ascii="PT Astra Serif" w:eastAsia="Times New Roman" w:hAnsi="PT Astra Serif"/>
          <w:sz w:val="24"/>
          <w:szCs w:val="24"/>
        </w:rPr>
        <w:t>Ф.И.О. ребенка   _______________________________________________________</w:t>
      </w:r>
    </w:p>
    <w:p w14:paraId="6D396EE4" w14:textId="77777777" w:rsidR="00E87A8D" w:rsidRPr="008C4FE8" w:rsidRDefault="00E87A8D" w:rsidP="00E87A8D">
      <w:pPr>
        <w:spacing w:after="0" w:line="240" w:lineRule="auto"/>
        <w:ind w:left="426" w:right="56"/>
        <w:rPr>
          <w:rFonts w:ascii="PT Astra Serif" w:eastAsia="Times New Roman" w:hAnsi="PT Astra Serif"/>
          <w:b/>
          <w:smallCaps/>
          <w:spacing w:val="40"/>
          <w:sz w:val="24"/>
          <w:szCs w:val="24"/>
        </w:rPr>
      </w:pPr>
      <w:r w:rsidRPr="008C4FE8">
        <w:rPr>
          <w:rFonts w:ascii="PT Astra Serif" w:eastAsia="Times New Roman" w:hAnsi="PT Astra Serif"/>
          <w:sz w:val="24"/>
          <w:szCs w:val="24"/>
        </w:rPr>
        <w:t>Дата рождения ____________ Возраст (на момент обследования) _________ группа  ___</w:t>
      </w:r>
    </w:p>
    <w:p w14:paraId="4F600741" w14:textId="77777777" w:rsidR="00E87A8D" w:rsidRPr="008C4FE8" w:rsidRDefault="00E87A8D" w:rsidP="00E87A8D">
      <w:pPr>
        <w:numPr>
          <w:ilvl w:val="0"/>
          <w:numId w:val="21"/>
        </w:numPr>
        <w:spacing w:after="0" w:line="240" w:lineRule="auto"/>
        <w:ind w:left="426" w:right="56" w:hanging="426"/>
        <w:rPr>
          <w:rFonts w:ascii="PT Astra Serif" w:eastAsia="Times New Roman" w:hAnsi="PT Astra Serif"/>
          <w:i/>
          <w:sz w:val="24"/>
          <w:szCs w:val="24"/>
        </w:rPr>
      </w:pPr>
      <w:r w:rsidRPr="008C4FE8">
        <w:rPr>
          <w:rFonts w:ascii="PT Astra Serif" w:eastAsia="Times New Roman" w:hAnsi="PT Astra Serif"/>
          <w:b/>
          <w:sz w:val="24"/>
          <w:szCs w:val="24"/>
          <w:u w:val="single"/>
        </w:rPr>
        <w:t>БЕСЕДА  ПО  ВОПРОСАМ</w:t>
      </w:r>
      <w:r w:rsidRPr="008C4FE8">
        <w:rPr>
          <w:rFonts w:ascii="PT Astra Serif" w:eastAsia="Times New Roman" w:hAnsi="PT Astra Serif"/>
          <w:b/>
          <w:sz w:val="24"/>
          <w:szCs w:val="24"/>
          <w:u w:val="single"/>
          <w:lang w:val="en-US"/>
        </w:rPr>
        <w:t>:</w:t>
      </w:r>
    </w:p>
    <w:p w14:paraId="32032E24" w14:textId="77777777" w:rsidR="00E87A8D" w:rsidRPr="008C4FE8" w:rsidRDefault="00E87A8D" w:rsidP="00E87A8D">
      <w:pPr>
        <w:widowControl w:val="0"/>
        <w:tabs>
          <w:tab w:val="left" w:pos="720"/>
        </w:tabs>
        <w:autoSpaceDE w:val="0"/>
        <w:autoSpaceDN w:val="0"/>
        <w:adjustRightInd w:val="0"/>
        <w:spacing w:after="0" w:line="240" w:lineRule="auto"/>
        <w:ind w:left="426" w:right="56"/>
        <w:rPr>
          <w:rFonts w:ascii="PT Astra Serif" w:eastAsia="Times New Roman" w:hAnsi="PT Astra Serif"/>
          <w:sz w:val="24"/>
          <w:szCs w:val="24"/>
        </w:rPr>
      </w:pPr>
      <w:r w:rsidRPr="008C4FE8">
        <w:rPr>
          <w:rFonts w:ascii="PT Astra Serif" w:eastAsia="Times New Roman" w:hAnsi="PT Astra Serif"/>
          <w:sz w:val="24"/>
          <w:szCs w:val="24"/>
        </w:rPr>
        <w:t>Назови своё имя, фамилию, отчество? _______________________________________</w:t>
      </w:r>
    </w:p>
    <w:p w14:paraId="3F0DF9A3" w14:textId="77777777" w:rsidR="00E87A8D" w:rsidRPr="008C4FE8" w:rsidRDefault="00E87A8D" w:rsidP="00E87A8D">
      <w:pPr>
        <w:widowControl w:val="0"/>
        <w:tabs>
          <w:tab w:val="left" w:pos="720"/>
        </w:tabs>
        <w:autoSpaceDE w:val="0"/>
        <w:autoSpaceDN w:val="0"/>
        <w:adjustRightInd w:val="0"/>
        <w:spacing w:after="0" w:line="240" w:lineRule="auto"/>
        <w:ind w:left="426" w:right="56"/>
        <w:rPr>
          <w:rFonts w:ascii="PT Astra Serif" w:eastAsia="Times New Roman" w:hAnsi="PT Astra Serif"/>
          <w:sz w:val="24"/>
          <w:szCs w:val="24"/>
        </w:rPr>
      </w:pPr>
      <w:r w:rsidRPr="008C4FE8">
        <w:rPr>
          <w:rFonts w:ascii="PT Astra Serif" w:eastAsia="Times New Roman" w:hAnsi="PT Astra Serif"/>
          <w:sz w:val="24"/>
          <w:szCs w:val="24"/>
        </w:rPr>
        <w:t>Сколько тебе лет? ________________________________________________________</w:t>
      </w:r>
    </w:p>
    <w:p w14:paraId="162EC4E6" w14:textId="77777777" w:rsidR="00E87A8D" w:rsidRPr="008C4FE8" w:rsidRDefault="00E87A8D" w:rsidP="00E87A8D">
      <w:pPr>
        <w:widowControl w:val="0"/>
        <w:tabs>
          <w:tab w:val="left" w:pos="720"/>
        </w:tabs>
        <w:autoSpaceDE w:val="0"/>
        <w:autoSpaceDN w:val="0"/>
        <w:adjustRightInd w:val="0"/>
        <w:spacing w:after="0" w:line="240" w:lineRule="auto"/>
        <w:ind w:left="426" w:right="56"/>
        <w:rPr>
          <w:rFonts w:ascii="PT Astra Serif" w:eastAsia="Times New Roman" w:hAnsi="PT Astra Serif"/>
          <w:sz w:val="24"/>
          <w:szCs w:val="24"/>
        </w:rPr>
      </w:pPr>
      <w:r w:rsidRPr="008C4FE8">
        <w:rPr>
          <w:rFonts w:ascii="PT Astra Serif" w:eastAsia="Times New Roman" w:hAnsi="PT Astra Serif"/>
          <w:sz w:val="24"/>
          <w:szCs w:val="24"/>
        </w:rPr>
        <w:t>Назови свой домашний адрес_______________________________________________</w:t>
      </w:r>
    </w:p>
    <w:p w14:paraId="1B446780" w14:textId="77777777" w:rsidR="00E87A8D" w:rsidRPr="008C4FE8" w:rsidRDefault="00E87A8D" w:rsidP="00E87A8D">
      <w:pPr>
        <w:widowControl w:val="0"/>
        <w:tabs>
          <w:tab w:val="left" w:pos="720"/>
        </w:tabs>
        <w:autoSpaceDE w:val="0"/>
        <w:autoSpaceDN w:val="0"/>
        <w:adjustRightInd w:val="0"/>
        <w:spacing w:after="0" w:line="240" w:lineRule="auto"/>
        <w:ind w:left="426" w:right="56"/>
        <w:rPr>
          <w:rFonts w:ascii="PT Astra Serif" w:eastAsia="Times New Roman" w:hAnsi="PT Astra Serif"/>
          <w:sz w:val="24"/>
          <w:szCs w:val="24"/>
        </w:rPr>
      </w:pPr>
      <w:r w:rsidRPr="008C4FE8">
        <w:rPr>
          <w:rFonts w:ascii="PT Astra Serif" w:eastAsia="Times New Roman" w:hAnsi="PT Astra Serif"/>
          <w:sz w:val="24"/>
          <w:szCs w:val="24"/>
        </w:rPr>
        <w:t>Где и кем работают родители?______________________________________________</w:t>
      </w:r>
    </w:p>
    <w:p w14:paraId="2A4358F7" w14:textId="77777777" w:rsidR="00E87A8D" w:rsidRPr="008C4FE8" w:rsidRDefault="00E87A8D" w:rsidP="00E87A8D">
      <w:pPr>
        <w:widowControl w:val="0"/>
        <w:tabs>
          <w:tab w:val="left" w:pos="720"/>
        </w:tabs>
        <w:autoSpaceDE w:val="0"/>
        <w:autoSpaceDN w:val="0"/>
        <w:adjustRightInd w:val="0"/>
        <w:spacing w:after="0" w:line="240" w:lineRule="auto"/>
        <w:ind w:left="426" w:right="56"/>
        <w:rPr>
          <w:rFonts w:ascii="PT Astra Serif" w:eastAsia="Times New Roman" w:hAnsi="PT Astra Serif"/>
          <w:sz w:val="24"/>
          <w:szCs w:val="24"/>
        </w:rPr>
      </w:pPr>
      <w:r w:rsidRPr="008C4FE8">
        <w:rPr>
          <w:rFonts w:ascii="PT Astra Serif" w:eastAsia="Times New Roman" w:hAnsi="PT Astra Serif"/>
          <w:sz w:val="24"/>
          <w:szCs w:val="24"/>
        </w:rPr>
        <w:t xml:space="preserve">Какая у тебя любимая сказка? О чем она?_____________________________________  </w:t>
      </w:r>
    </w:p>
    <w:p w14:paraId="74B8CFCC" w14:textId="77777777" w:rsidR="00E87A8D" w:rsidRPr="008C4FE8" w:rsidRDefault="00E87A8D" w:rsidP="00E87A8D">
      <w:pPr>
        <w:widowControl w:val="0"/>
        <w:numPr>
          <w:ilvl w:val="0"/>
          <w:numId w:val="3"/>
        </w:numPr>
        <w:tabs>
          <w:tab w:val="left" w:pos="360"/>
        </w:tabs>
        <w:autoSpaceDE w:val="0"/>
        <w:autoSpaceDN w:val="0"/>
        <w:adjustRightInd w:val="0"/>
        <w:spacing w:after="0" w:line="240" w:lineRule="auto"/>
        <w:ind w:left="426" w:right="56"/>
        <w:rPr>
          <w:rFonts w:ascii="PT Astra Serif" w:eastAsia="Times New Roman" w:hAnsi="PT Astra Serif"/>
          <w:b/>
          <w:bCs/>
          <w:sz w:val="24"/>
          <w:szCs w:val="24"/>
          <w:u w:val="single"/>
        </w:rPr>
      </w:pPr>
      <w:r w:rsidRPr="008C4FE8">
        <w:rPr>
          <w:rFonts w:ascii="PT Astra Serif" w:eastAsia="Times New Roman" w:hAnsi="PT Astra Serif"/>
          <w:b/>
          <w:bCs/>
          <w:sz w:val="24"/>
          <w:szCs w:val="24"/>
          <w:u w:val="single"/>
        </w:rPr>
        <w:t>ОБСЛЕДОВАНИЕ  СВЯЗНОЙ РЕЧИ.</w:t>
      </w:r>
    </w:p>
    <w:p w14:paraId="7108BDAB" w14:textId="77777777" w:rsidR="00E87A8D" w:rsidRPr="008C4FE8" w:rsidRDefault="00E87A8D" w:rsidP="00E87A8D">
      <w:pPr>
        <w:widowControl w:val="0"/>
        <w:numPr>
          <w:ilvl w:val="0"/>
          <w:numId w:val="22"/>
        </w:numPr>
        <w:autoSpaceDE w:val="0"/>
        <w:autoSpaceDN w:val="0"/>
        <w:adjustRightInd w:val="0"/>
        <w:spacing w:after="0" w:line="240" w:lineRule="auto"/>
        <w:ind w:left="426" w:right="56" w:hanging="426"/>
        <w:rPr>
          <w:rFonts w:ascii="PT Astra Serif" w:eastAsia="Times New Roman" w:hAnsi="PT Astra Serif"/>
          <w:b/>
          <w:i/>
          <w:iCs/>
          <w:sz w:val="24"/>
          <w:szCs w:val="24"/>
        </w:rPr>
      </w:pPr>
      <w:r w:rsidRPr="008C4FE8">
        <w:rPr>
          <w:rFonts w:ascii="PT Astra Serif" w:eastAsia="Times New Roman" w:hAnsi="PT Astra Serif"/>
          <w:b/>
          <w:i/>
          <w:iCs/>
          <w:sz w:val="24"/>
          <w:szCs w:val="24"/>
        </w:rPr>
        <w:t>Составление рассказа по серии сюжетных картинок «Зайка и снеговик»</w:t>
      </w:r>
    </w:p>
    <w:p w14:paraId="77612CFF"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i/>
          <w:iCs/>
          <w:sz w:val="24"/>
          <w:szCs w:val="24"/>
        </w:rPr>
      </w:pPr>
      <w:r w:rsidRPr="008C4FE8">
        <w:rPr>
          <w:rFonts w:ascii="PT Astra Serif" w:eastAsia="Times New Roman" w:hAnsi="PT Astra Serif"/>
          <w:i/>
          <w:iCs/>
          <w:sz w:val="24"/>
          <w:szCs w:val="24"/>
        </w:rPr>
        <w:t>________________________________________________________________________</w:t>
      </w:r>
    </w:p>
    <w:p w14:paraId="660837C8" w14:textId="77777777" w:rsidR="00E87A8D" w:rsidRPr="008C4FE8" w:rsidRDefault="00E87A8D" w:rsidP="00E87A8D">
      <w:pPr>
        <w:widowControl w:val="0"/>
        <w:numPr>
          <w:ilvl w:val="0"/>
          <w:numId w:val="22"/>
        </w:numPr>
        <w:autoSpaceDE w:val="0"/>
        <w:autoSpaceDN w:val="0"/>
        <w:adjustRightInd w:val="0"/>
        <w:spacing w:after="0" w:line="240" w:lineRule="auto"/>
        <w:ind w:left="426" w:right="56" w:hanging="426"/>
        <w:rPr>
          <w:rFonts w:ascii="PT Astra Serif" w:eastAsia="Times New Roman" w:hAnsi="PT Astra Serif"/>
          <w:b/>
          <w:i/>
          <w:iCs/>
          <w:sz w:val="24"/>
          <w:szCs w:val="24"/>
        </w:rPr>
      </w:pPr>
      <w:r w:rsidRPr="008C4FE8">
        <w:rPr>
          <w:rFonts w:ascii="PT Astra Serif" w:eastAsia="Times New Roman" w:hAnsi="PT Astra Serif"/>
          <w:b/>
          <w:i/>
          <w:iCs/>
          <w:sz w:val="24"/>
          <w:szCs w:val="24"/>
        </w:rPr>
        <w:t>Составление рассказа по сюжетной картинке «Дождик»</w:t>
      </w:r>
    </w:p>
    <w:p w14:paraId="6450EB51"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i/>
          <w:iCs/>
          <w:sz w:val="24"/>
          <w:szCs w:val="24"/>
        </w:rPr>
      </w:pPr>
      <w:r w:rsidRPr="008C4FE8">
        <w:rPr>
          <w:rFonts w:ascii="PT Astra Serif" w:eastAsia="Times New Roman" w:hAnsi="PT Astra Serif"/>
          <w:i/>
          <w:iCs/>
          <w:sz w:val="24"/>
          <w:szCs w:val="24"/>
        </w:rPr>
        <w:t>________________________________________________________________________</w:t>
      </w:r>
    </w:p>
    <w:p w14:paraId="0F605F57" w14:textId="77777777" w:rsidR="00E87A8D" w:rsidRPr="008C4FE8" w:rsidRDefault="00E87A8D" w:rsidP="00E87A8D">
      <w:pPr>
        <w:widowControl w:val="0"/>
        <w:numPr>
          <w:ilvl w:val="0"/>
          <w:numId w:val="22"/>
        </w:numPr>
        <w:autoSpaceDE w:val="0"/>
        <w:autoSpaceDN w:val="0"/>
        <w:adjustRightInd w:val="0"/>
        <w:spacing w:after="0" w:line="240" w:lineRule="auto"/>
        <w:ind w:left="426" w:right="56" w:hanging="426"/>
        <w:rPr>
          <w:rFonts w:ascii="PT Astra Serif" w:eastAsia="Times New Roman" w:hAnsi="PT Astra Serif"/>
          <w:b/>
          <w:i/>
          <w:iCs/>
          <w:sz w:val="24"/>
          <w:szCs w:val="24"/>
        </w:rPr>
      </w:pPr>
      <w:r w:rsidRPr="008C4FE8">
        <w:rPr>
          <w:rFonts w:ascii="PT Astra Serif" w:eastAsia="Times New Roman" w:hAnsi="PT Astra Serif"/>
          <w:b/>
          <w:i/>
          <w:iCs/>
          <w:sz w:val="24"/>
          <w:szCs w:val="24"/>
        </w:rPr>
        <w:t>Пересказ рассказа (6 год – 50 % текста, 7 год – 70 % текста)</w:t>
      </w:r>
    </w:p>
    <w:p w14:paraId="7F364912" w14:textId="77777777" w:rsidR="00E87A8D" w:rsidRPr="008C4FE8" w:rsidRDefault="00E87A8D" w:rsidP="00E87A8D">
      <w:pPr>
        <w:widowControl w:val="0"/>
        <w:autoSpaceDE w:val="0"/>
        <w:autoSpaceDN w:val="0"/>
        <w:adjustRightInd w:val="0"/>
        <w:spacing w:after="0" w:line="240" w:lineRule="auto"/>
        <w:ind w:left="426" w:right="56" w:firstLine="426"/>
        <w:jc w:val="both"/>
        <w:rPr>
          <w:rFonts w:ascii="PT Astra Serif" w:eastAsia="Times New Roman" w:hAnsi="PT Astra Serif"/>
          <w:b/>
          <w:i/>
          <w:iCs/>
          <w:sz w:val="24"/>
          <w:szCs w:val="24"/>
        </w:rPr>
      </w:pPr>
      <w:r w:rsidRPr="008C4FE8">
        <w:rPr>
          <w:rFonts w:ascii="PT Astra Serif" w:eastAsia="Times New Roman" w:hAnsi="PT Astra Serif"/>
          <w:iCs/>
          <w:sz w:val="24"/>
          <w:szCs w:val="24"/>
        </w:rPr>
        <w:t>Лев спал. Мышь пробежала по его телу. Лев проснулся и поймал мышь. Она стала просить, чтобы он отпустил ее. Лев рассмеялся и отпустил. Назавтра охотник поймал льва и привязал веревкой к дереву. Мышь подкралась, перегрызла веревку и освободила льва.</w:t>
      </w:r>
    </w:p>
    <w:p w14:paraId="609E27C8"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sz w:val="24"/>
          <w:szCs w:val="24"/>
        </w:rPr>
      </w:pPr>
      <w:r w:rsidRPr="008C4FE8">
        <w:rPr>
          <w:rFonts w:ascii="PT Astra Serif" w:eastAsia="Times New Roman" w:hAnsi="PT Astra Serif"/>
          <w:b/>
          <w:sz w:val="24"/>
          <w:szCs w:val="24"/>
        </w:rPr>
        <w:t>ВЫВОД:</w:t>
      </w:r>
      <w:r w:rsidRPr="008C4FE8">
        <w:rPr>
          <w:rFonts w:ascii="PT Astra Serif" w:eastAsia="Times New Roman" w:hAnsi="PT Astra Serif"/>
          <w:sz w:val="24"/>
          <w:szCs w:val="24"/>
        </w:rPr>
        <w:t>____________________________________________________________________</w:t>
      </w:r>
    </w:p>
    <w:p w14:paraId="2E690165" w14:textId="77777777" w:rsidR="00E87A8D" w:rsidRPr="008C4FE8" w:rsidRDefault="00E87A8D" w:rsidP="00E87A8D">
      <w:pPr>
        <w:widowControl w:val="0"/>
        <w:numPr>
          <w:ilvl w:val="0"/>
          <w:numId w:val="4"/>
        </w:numPr>
        <w:tabs>
          <w:tab w:val="left" w:pos="360"/>
        </w:tabs>
        <w:autoSpaceDE w:val="0"/>
        <w:autoSpaceDN w:val="0"/>
        <w:adjustRightInd w:val="0"/>
        <w:spacing w:after="0" w:line="240" w:lineRule="auto"/>
        <w:ind w:left="426" w:right="56"/>
        <w:rPr>
          <w:rFonts w:ascii="PT Astra Serif" w:eastAsia="Times New Roman" w:hAnsi="PT Astra Serif"/>
          <w:b/>
          <w:bCs/>
          <w:sz w:val="24"/>
          <w:szCs w:val="24"/>
          <w:lang w:val="en-US"/>
        </w:rPr>
      </w:pPr>
      <w:r w:rsidRPr="008C4FE8">
        <w:rPr>
          <w:rFonts w:ascii="PT Astra Serif" w:eastAsia="Times New Roman" w:hAnsi="PT Astra Serif"/>
          <w:b/>
          <w:bCs/>
          <w:sz w:val="24"/>
          <w:szCs w:val="24"/>
          <w:lang w:val="en-US"/>
        </w:rPr>
        <w:t>ПРЕДМЕТНЫЙ  СЛОВАРЬ:</w:t>
      </w:r>
    </w:p>
    <w:p w14:paraId="0D673C16" w14:textId="77777777" w:rsidR="00E87A8D" w:rsidRPr="008C4FE8" w:rsidRDefault="00E87A8D" w:rsidP="00E87A8D">
      <w:pPr>
        <w:widowControl w:val="0"/>
        <w:numPr>
          <w:ilvl w:val="0"/>
          <w:numId w:val="5"/>
        </w:numPr>
        <w:tabs>
          <w:tab w:val="left" w:pos="360"/>
        </w:tabs>
        <w:autoSpaceDE w:val="0"/>
        <w:autoSpaceDN w:val="0"/>
        <w:adjustRightInd w:val="0"/>
        <w:spacing w:after="0" w:line="240" w:lineRule="auto"/>
        <w:ind w:left="426" w:right="56"/>
        <w:rPr>
          <w:rFonts w:ascii="PT Astra Serif" w:eastAsia="Times New Roman" w:hAnsi="PT Astra Serif"/>
          <w:b/>
          <w:i/>
          <w:iCs/>
          <w:sz w:val="24"/>
          <w:szCs w:val="24"/>
        </w:rPr>
      </w:pPr>
      <w:r w:rsidRPr="008C4FE8">
        <w:rPr>
          <w:rFonts w:ascii="PT Astra Serif" w:eastAsia="Times New Roman" w:hAnsi="PT Astra Serif"/>
          <w:b/>
          <w:i/>
          <w:iCs/>
          <w:sz w:val="24"/>
          <w:szCs w:val="24"/>
        </w:rPr>
        <w:t>Название предметов и их частей по картинкам или по представлению:</w:t>
      </w:r>
    </w:p>
    <w:p w14:paraId="4C78DAE7"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sz w:val="24"/>
          <w:szCs w:val="24"/>
        </w:rPr>
      </w:pPr>
      <w:r w:rsidRPr="008C4FE8">
        <w:rPr>
          <w:rFonts w:ascii="PT Astra Serif" w:eastAsia="Times New Roman" w:hAnsi="PT Astra Serif"/>
          <w:sz w:val="24"/>
          <w:szCs w:val="24"/>
        </w:rPr>
        <w:t>Человек  ……шея__________                брови_________             лоб____________</w:t>
      </w:r>
    </w:p>
    <w:p w14:paraId="5372B1A0"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sz w:val="24"/>
          <w:szCs w:val="24"/>
        </w:rPr>
      </w:pPr>
      <w:r w:rsidRPr="008C4FE8">
        <w:rPr>
          <w:rFonts w:ascii="PT Astra Serif" w:eastAsia="Times New Roman" w:hAnsi="PT Astra Serif"/>
          <w:sz w:val="24"/>
          <w:szCs w:val="24"/>
        </w:rPr>
        <w:t xml:space="preserve">                        ресницы ______               щеки _________             ладонь ________                                                                      </w:t>
      </w:r>
    </w:p>
    <w:p w14:paraId="72151B91"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sz w:val="24"/>
          <w:szCs w:val="24"/>
        </w:rPr>
      </w:pPr>
      <w:r w:rsidRPr="008C4FE8">
        <w:rPr>
          <w:rFonts w:ascii="PT Astra Serif" w:eastAsia="Times New Roman" w:hAnsi="PT Astra Serif"/>
          <w:sz w:val="24"/>
          <w:szCs w:val="24"/>
        </w:rPr>
        <w:t xml:space="preserve">                        локоть _____                    плечи ______             колени _____         ногти ___                                                     </w:t>
      </w:r>
    </w:p>
    <w:p w14:paraId="2ECF7EB7"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sz w:val="24"/>
          <w:szCs w:val="24"/>
        </w:rPr>
      </w:pPr>
      <w:r w:rsidRPr="008C4FE8">
        <w:rPr>
          <w:rFonts w:ascii="PT Astra Serif" w:eastAsia="Times New Roman" w:hAnsi="PT Astra Serif"/>
          <w:sz w:val="24"/>
          <w:szCs w:val="24"/>
        </w:rPr>
        <w:t>Птица ………клюв ________                 крыло______                перья _____</w:t>
      </w:r>
    </w:p>
    <w:p w14:paraId="693D01D4"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sz w:val="24"/>
          <w:szCs w:val="24"/>
        </w:rPr>
      </w:pPr>
      <w:r w:rsidRPr="008C4FE8">
        <w:rPr>
          <w:rFonts w:ascii="PT Astra Serif" w:eastAsia="Times New Roman" w:hAnsi="PT Astra Serif"/>
          <w:sz w:val="24"/>
          <w:szCs w:val="24"/>
        </w:rPr>
        <w:t xml:space="preserve">                        когти _______                  лапы _______                 хвост ______                                      </w:t>
      </w:r>
    </w:p>
    <w:p w14:paraId="647C0991"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sz w:val="24"/>
          <w:szCs w:val="24"/>
        </w:rPr>
      </w:pPr>
      <w:r w:rsidRPr="008C4FE8">
        <w:rPr>
          <w:rFonts w:ascii="PT Astra Serif" w:eastAsia="Times New Roman" w:hAnsi="PT Astra Serif"/>
          <w:sz w:val="24"/>
          <w:szCs w:val="24"/>
        </w:rPr>
        <w:t xml:space="preserve">Рубашка .……петли _______                  манжеты ______           рукава _____             </w:t>
      </w:r>
    </w:p>
    <w:p w14:paraId="0587DA91"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sz w:val="24"/>
          <w:szCs w:val="24"/>
        </w:rPr>
      </w:pPr>
      <w:r w:rsidRPr="008C4FE8">
        <w:rPr>
          <w:rFonts w:ascii="PT Astra Serif" w:eastAsia="Times New Roman" w:hAnsi="PT Astra Serif"/>
          <w:sz w:val="24"/>
          <w:szCs w:val="24"/>
        </w:rPr>
        <w:t xml:space="preserve">воротничок_______        пуговицы_____      </w:t>
      </w:r>
    </w:p>
    <w:p w14:paraId="47D8ACD0"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sz w:val="24"/>
          <w:szCs w:val="24"/>
        </w:rPr>
      </w:pPr>
      <w:r w:rsidRPr="008C4FE8">
        <w:rPr>
          <w:rFonts w:ascii="PT Astra Serif" w:eastAsia="Times New Roman" w:hAnsi="PT Astra Serif"/>
          <w:sz w:val="24"/>
          <w:szCs w:val="24"/>
        </w:rPr>
        <w:t>Чайник ……………….  крышка _____________                 носик _______________</w:t>
      </w:r>
    </w:p>
    <w:p w14:paraId="5E6A93FB"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sz w:val="24"/>
          <w:szCs w:val="24"/>
        </w:rPr>
      </w:pPr>
      <w:r w:rsidRPr="008C4FE8">
        <w:rPr>
          <w:rFonts w:ascii="PT Astra Serif" w:eastAsia="Times New Roman" w:hAnsi="PT Astra Serif"/>
          <w:sz w:val="24"/>
          <w:szCs w:val="24"/>
        </w:rPr>
        <w:t xml:space="preserve">                                         донышко ____________                 ручка _______________</w:t>
      </w:r>
    </w:p>
    <w:p w14:paraId="39BBFE05"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sz w:val="24"/>
          <w:szCs w:val="24"/>
        </w:rPr>
      </w:pPr>
      <w:r w:rsidRPr="008C4FE8">
        <w:rPr>
          <w:rFonts w:ascii="PT Astra Serif" w:eastAsia="Times New Roman" w:hAnsi="PT Astra Serif"/>
          <w:sz w:val="24"/>
          <w:szCs w:val="24"/>
        </w:rPr>
        <w:t xml:space="preserve">Обувь …………………  каблук ______________                 язычок ______________                            </w:t>
      </w:r>
    </w:p>
    <w:p w14:paraId="7C0CC6A0"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sz w:val="24"/>
          <w:szCs w:val="24"/>
        </w:rPr>
      </w:pPr>
      <w:r w:rsidRPr="008C4FE8">
        <w:rPr>
          <w:rFonts w:ascii="PT Astra Serif" w:eastAsia="Times New Roman" w:hAnsi="PT Astra Serif"/>
          <w:sz w:val="24"/>
          <w:szCs w:val="24"/>
        </w:rPr>
        <w:t xml:space="preserve">                                         шнурок _____________                подошва _____________</w:t>
      </w:r>
    </w:p>
    <w:p w14:paraId="112CECE7"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i/>
          <w:iCs/>
          <w:sz w:val="24"/>
          <w:szCs w:val="24"/>
        </w:rPr>
      </w:pPr>
      <w:r w:rsidRPr="008C4FE8">
        <w:rPr>
          <w:rFonts w:ascii="PT Astra Serif" w:eastAsia="Times New Roman" w:hAnsi="PT Astra Serif"/>
          <w:b/>
          <w:i/>
          <w:iCs/>
          <w:sz w:val="24"/>
          <w:szCs w:val="24"/>
        </w:rPr>
        <w:t>2.   Обобщения:  “ Назови одним словом»</w:t>
      </w:r>
    </w:p>
    <w:p w14:paraId="0389084D" w14:textId="77777777" w:rsidR="00E87A8D" w:rsidRPr="008C4FE8" w:rsidRDefault="00E87A8D" w:rsidP="00E87A8D">
      <w:pPr>
        <w:spacing w:after="0" w:line="240" w:lineRule="auto"/>
        <w:ind w:left="426" w:right="56"/>
        <w:rPr>
          <w:rFonts w:ascii="PT Astra Serif" w:eastAsia="Times New Roman" w:hAnsi="PT Astra Serif"/>
          <w:sz w:val="24"/>
          <w:szCs w:val="24"/>
        </w:rPr>
        <w:sectPr w:rsidR="00E87A8D" w:rsidRPr="008C4FE8" w:rsidSect="00AB1BB2">
          <w:footerReference w:type="default" r:id="rId9"/>
          <w:pgSz w:w="11906" w:h="16838"/>
          <w:pgMar w:top="794" w:right="1134" w:bottom="737" w:left="1134" w:header="709" w:footer="709" w:gutter="0"/>
          <w:pgNumType w:start="2"/>
          <w:cols w:space="720"/>
        </w:sectPr>
      </w:pPr>
    </w:p>
    <w:p w14:paraId="3B103628" w14:textId="77777777" w:rsidR="00E87A8D" w:rsidRPr="008C4FE8" w:rsidRDefault="00E87A8D" w:rsidP="00E87A8D">
      <w:pPr>
        <w:spacing w:after="0" w:line="240" w:lineRule="auto"/>
        <w:ind w:left="426" w:right="56"/>
        <w:rPr>
          <w:rFonts w:ascii="PT Astra Serif" w:eastAsia="Times New Roman" w:hAnsi="PT Astra Serif"/>
          <w:sz w:val="24"/>
          <w:szCs w:val="24"/>
        </w:rPr>
      </w:pPr>
      <w:r w:rsidRPr="008C4FE8">
        <w:rPr>
          <w:rFonts w:ascii="PT Astra Serif" w:eastAsia="Times New Roman" w:hAnsi="PT Astra Serif"/>
          <w:sz w:val="24"/>
          <w:szCs w:val="24"/>
        </w:rPr>
        <w:t xml:space="preserve">            Платье, рубашка, брюки,  юбка –                          Сапоги, ботинки, сандалии, валенки-</w:t>
      </w:r>
    </w:p>
    <w:p w14:paraId="77FA819B" w14:textId="77777777" w:rsidR="00E87A8D" w:rsidRPr="008C4FE8" w:rsidRDefault="00E87A8D" w:rsidP="00E87A8D">
      <w:pPr>
        <w:spacing w:after="0" w:line="240" w:lineRule="auto"/>
        <w:ind w:left="426" w:right="56"/>
        <w:rPr>
          <w:rFonts w:ascii="PT Astra Serif" w:eastAsia="Times New Roman" w:hAnsi="PT Astra Serif"/>
          <w:sz w:val="24"/>
          <w:szCs w:val="24"/>
        </w:rPr>
      </w:pPr>
      <w:r w:rsidRPr="008C4FE8">
        <w:rPr>
          <w:rFonts w:ascii="PT Astra Serif" w:eastAsia="Times New Roman" w:hAnsi="PT Astra Serif"/>
          <w:sz w:val="24"/>
          <w:szCs w:val="24"/>
        </w:rPr>
        <w:t xml:space="preserve">     Яблоко, груша, лимон, апельсин  –                             Лиса, ёж, медведь, заяц –                          </w:t>
      </w:r>
    </w:p>
    <w:p w14:paraId="604B18C8" w14:textId="77777777" w:rsidR="00E87A8D" w:rsidRPr="008C4FE8" w:rsidRDefault="00E87A8D" w:rsidP="00E87A8D">
      <w:pPr>
        <w:spacing w:after="0" w:line="240" w:lineRule="auto"/>
        <w:ind w:left="426" w:right="56"/>
        <w:rPr>
          <w:rFonts w:ascii="PT Astra Serif" w:eastAsia="Times New Roman" w:hAnsi="PT Astra Serif"/>
          <w:sz w:val="24"/>
          <w:szCs w:val="24"/>
        </w:rPr>
      </w:pPr>
      <w:r w:rsidRPr="008C4FE8">
        <w:rPr>
          <w:rFonts w:ascii="PT Astra Serif" w:eastAsia="Times New Roman" w:hAnsi="PT Astra Serif"/>
          <w:sz w:val="24"/>
          <w:szCs w:val="24"/>
        </w:rPr>
        <w:t xml:space="preserve">     Морковь, свекла, помидор, огурец -                            Кошка, корова, коза, лошадь -                           </w:t>
      </w:r>
    </w:p>
    <w:p w14:paraId="3C02AC10" w14:textId="77777777" w:rsidR="00E87A8D" w:rsidRPr="008C4FE8" w:rsidRDefault="00E87A8D" w:rsidP="00E87A8D">
      <w:pPr>
        <w:spacing w:after="0" w:line="240" w:lineRule="auto"/>
        <w:ind w:left="426" w:right="56"/>
        <w:rPr>
          <w:rFonts w:ascii="PT Astra Serif" w:eastAsia="Times New Roman" w:hAnsi="PT Astra Serif"/>
          <w:sz w:val="24"/>
          <w:szCs w:val="24"/>
        </w:rPr>
        <w:sectPr w:rsidR="00E87A8D" w:rsidRPr="008C4FE8" w:rsidSect="00B276B0">
          <w:type w:val="continuous"/>
          <w:pgSz w:w="11906" w:h="16838"/>
          <w:pgMar w:top="794" w:right="1134" w:bottom="737" w:left="600" w:header="709" w:footer="709" w:gutter="0"/>
          <w:cols w:space="720"/>
        </w:sectPr>
      </w:pPr>
      <w:r w:rsidRPr="008C4FE8">
        <w:rPr>
          <w:rFonts w:ascii="PT Astra Serif" w:eastAsia="Times New Roman" w:hAnsi="PT Astra Serif"/>
          <w:sz w:val="24"/>
          <w:szCs w:val="24"/>
        </w:rPr>
        <w:t xml:space="preserve">     Шкаф, стул, кровать, диван -                                        Самолет, автобус, корабль, грузовик-           </w:t>
      </w:r>
    </w:p>
    <w:p w14:paraId="4D8FC1DF" w14:textId="77777777" w:rsidR="00E87A8D" w:rsidRPr="008C4FE8" w:rsidRDefault="00E87A8D" w:rsidP="00E87A8D">
      <w:pPr>
        <w:spacing w:after="0" w:line="240" w:lineRule="auto"/>
        <w:ind w:left="426" w:right="56"/>
        <w:rPr>
          <w:rFonts w:ascii="PT Astra Serif" w:eastAsia="Times New Roman" w:hAnsi="PT Astra Serif"/>
          <w:b/>
          <w:i/>
          <w:iCs/>
          <w:sz w:val="24"/>
          <w:szCs w:val="24"/>
        </w:rPr>
      </w:pPr>
      <w:r w:rsidRPr="008C4FE8">
        <w:rPr>
          <w:rFonts w:ascii="PT Astra Serif" w:eastAsia="Times New Roman" w:hAnsi="PT Astra Serif"/>
          <w:b/>
          <w:i/>
          <w:iCs/>
          <w:sz w:val="24"/>
          <w:szCs w:val="24"/>
        </w:rPr>
        <w:t>3. Детеныши животных: «У кого кто?»</w:t>
      </w:r>
    </w:p>
    <w:p w14:paraId="1F0D5C9C" w14:textId="77777777" w:rsidR="00E87A8D" w:rsidRPr="008C4FE8" w:rsidRDefault="00E87A8D" w:rsidP="00E87A8D">
      <w:pPr>
        <w:spacing w:after="0" w:line="240" w:lineRule="auto"/>
        <w:ind w:left="426" w:right="56"/>
        <w:rPr>
          <w:rFonts w:ascii="PT Astra Serif" w:eastAsia="Times New Roman" w:hAnsi="PT Astra Serif"/>
          <w:b/>
          <w:i/>
          <w:iCs/>
          <w:sz w:val="24"/>
          <w:szCs w:val="24"/>
        </w:rPr>
      </w:pPr>
      <w:r w:rsidRPr="008C4FE8">
        <w:rPr>
          <w:rFonts w:ascii="PT Astra Serif" w:eastAsia="Times New Roman" w:hAnsi="PT Astra Serif"/>
          <w:sz w:val="24"/>
          <w:szCs w:val="24"/>
        </w:rPr>
        <w:t>- у зайца ____________________                           - у козы ______________________</w:t>
      </w:r>
    </w:p>
    <w:p w14:paraId="5EA682EB"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sz w:val="24"/>
          <w:szCs w:val="24"/>
        </w:rPr>
      </w:pPr>
      <w:r w:rsidRPr="008C4FE8">
        <w:rPr>
          <w:rFonts w:ascii="PT Astra Serif" w:eastAsia="Times New Roman" w:hAnsi="PT Astra Serif"/>
          <w:sz w:val="24"/>
          <w:szCs w:val="24"/>
        </w:rPr>
        <w:t>- у волка ____________________                           - у курицы ___________________</w:t>
      </w:r>
    </w:p>
    <w:p w14:paraId="34F95EB1"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sz w:val="24"/>
          <w:szCs w:val="24"/>
        </w:rPr>
      </w:pPr>
      <w:r w:rsidRPr="008C4FE8">
        <w:rPr>
          <w:rFonts w:ascii="PT Astra Serif" w:eastAsia="Times New Roman" w:hAnsi="PT Astra Serif"/>
          <w:sz w:val="24"/>
          <w:szCs w:val="24"/>
        </w:rPr>
        <w:t>- у лошади __________________                            - у свиньи ____________________</w:t>
      </w:r>
    </w:p>
    <w:p w14:paraId="5DB286AA"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sz w:val="24"/>
          <w:szCs w:val="24"/>
        </w:rPr>
      </w:pPr>
    </w:p>
    <w:p w14:paraId="24E503D9"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sz w:val="24"/>
          <w:szCs w:val="24"/>
        </w:rPr>
      </w:pPr>
      <w:r w:rsidRPr="008C4FE8">
        <w:rPr>
          <w:rFonts w:ascii="PT Astra Serif" w:eastAsia="Times New Roman" w:hAnsi="PT Astra Serif"/>
          <w:sz w:val="24"/>
          <w:szCs w:val="24"/>
        </w:rPr>
        <w:t>- у медведя  ___________________                            - у кошки _____________________</w:t>
      </w:r>
    </w:p>
    <w:p w14:paraId="00D15861"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sz w:val="24"/>
          <w:szCs w:val="24"/>
        </w:rPr>
      </w:pPr>
      <w:r w:rsidRPr="008C4FE8">
        <w:rPr>
          <w:rFonts w:ascii="PT Astra Serif" w:eastAsia="Times New Roman" w:hAnsi="PT Astra Serif"/>
          <w:sz w:val="24"/>
          <w:szCs w:val="24"/>
        </w:rPr>
        <w:t>- у лисы  ______________________                           - у коровы _____________________</w:t>
      </w:r>
    </w:p>
    <w:p w14:paraId="7A382BB8"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sz w:val="24"/>
          <w:szCs w:val="24"/>
        </w:rPr>
      </w:pPr>
      <w:r w:rsidRPr="008C4FE8">
        <w:rPr>
          <w:rFonts w:ascii="PT Astra Serif" w:eastAsia="Times New Roman" w:hAnsi="PT Astra Serif"/>
          <w:sz w:val="24"/>
          <w:szCs w:val="24"/>
        </w:rPr>
        <w:t>- у собаки _____________________                           - у овцы  ______________________</w:t>
      </w:r>
    </w:p>
    <w:p w14:paraId="57F231AC" w14:textId="77777777" w:rsidR="00E87A8D" w:rsidRPr="008C4FE8" w:rsidRDefault="00E87A8D" w:rsidP="00E87A8D">
      <w:pPr>
        <w:widowControl w:val="0"/>
        <w:tabs>
          <w:tab w:val="left" w:pos="720"/>
        </w:tabs>
        <w:autoSpaceDE w:val="0"/>
        <w:autoSpaceDN w:val="0"/>
        <w:adjustRightInd w:val="0"/>
        <w:spacing w:after="0" w:line="240" w:lineRule="auto"/>
        <w:ind w:left="426" w:right="56"/>
        <w:rPr>
          <w:rFonts w:ascii="PT Astra Serif" w:eastAsia="Times New Roman" w:hAnsi="PT Astra Serif"/>
          <w:sz w:val="24"/>
          <w:szCs w:val="24"/>
        </w:rPr>
      </w:pPr>
    </w:p>
    <w:p w14:paraId="01687439" w14:textId="77777777" w:rsidR="00E87A8D" w:rsidRPr="008C4FE8" w:rsidRDefault="00E87A8D" w:rsidP="00E87A8D">
      <w:pPr>
        <w:spacing w:after="0" w:line="240" w:lineRule="auto"/>
        <w:ind w:left="426" w:right="56"/>
        <w:rPr>
          <w:rFonts w:ascii="PT Astra Serif" w:eastAsia="Times New Roman" w:hAnsi="PT Astra Serif"/>
          <w:sz w:val="24"/>
          <w:szCs w:val="24"/>
        </w:rPr>
        <w:sectPr w:rsidR="00E87A8D" w:rsidRPr="008C4FE8">
          <w:type w:val="continuous"/>
          <w:pgSz w:w="11906" w:h="16838"/>
          <w:pgMar w:top="794" w:right="1134" w:bottom="737" w:left="1134" w:header="709" w:footer="709" w:gutter="0"/>
          <w:cols w:num="2" w:space="720" w:equalWidth="0">
            <w:col w:w="4465" w:space="708"/>
            <w:col w:w="4465"/>
          </w:cols>
        </w:sectPr>
      </w:pPr>
    </w:p>
    <w:p w14:paraId="1F3F4EEE" w14:textId="77777777" w:rsidR="00E87A8D" w:rsidRPr="008C4FE8" w:rsidRDefault="00E87A8D" w:rsidP="00E87A8D">
      <w:pPr>
        <w:widowControl w:val="0"/>
        <w:numPr>
          <w:ilvl w:val="0"/>
          <w:numId w:val="6"/>
        </w:numPr>
        <w:tabs>
          <w:tab w:val="left" w:pos="360"/>
        </w:tabs>
        <w:autoSpaceDE w:val="0"/>
        <w:autoSpaceDN w:val="0"/>
        <w:adjustRightInd w:val="0"/>
        <w:spacing w:after="0" w:line="240" w:lineRule="auto"/>
        <w:ind w:left="426" w:right="56"/>
        <w:rPr>
          <w:rFonts w:ascii="PT Astra Serif" w:eastAsia="Times New Roman" w:hAnsi="PT Astra Serif"/>
          <w:b/>
          <w:i/>
          <w:iCs/>
          <w:sz w:val="24"/>
          <w:szCs w:val="24"/>
        </w:rPr>
      </w:pPr>
      <w:r w:rsidRPr="008C4FE8">
        <w:rPr>
          <w:rFonts w:ascii="PT Astra Serif" w:eastAsia="Times New Roman" w:hAnsi="PT Astra Serif"/>
          <w:b/>
          <w:i/>
          <w:iCs/>
          <w:sz w:val="24"/>
          <w:szCs w:val="24"/>
        </w:rPr>
        <w:t>Профессии:</w:t>
      </w:r>
    </w:p>
    <w:p w14:paraId="5AC3B7FC" w14:textId="77777777" w:rsidR="00E87A8D" w:rsidRPr="008C4FE8" w:rsidRDefault="00E87A8D" w:rsidP="00E87A8D">
      <w:pPr>
        <w:spacing w:after="0" w:line="240" w:lineRule="auto"/>
        <w:ind w:left="426" w:right="56"/>
        <w:rPr>
          <w:rFonts w:ascii="PT Astra Serif" w:eastAsia="Times New Roman" w:hAnsi="PT Astra Serif"/>
          <w:sz w:val="24"/>
          <w:szCs w:val="24"/>
        </w:rPr>
        <w:sectPr w:rsidR="00E87A8D" w:rsidRPr="008C4FE8">
          <w:type w:val="continuous"/>
          <w:pgSz w:w="11906" w:h="16838"/>
          <w:pgMar w:top="794" w:right="1134" w:bottom="737" w:left="1134" w:header="709" w:footer="709" w:gutter="0"/>
          <w:cols w:space="720"/>
        </w:sectPr>
      </w:pPr>
    </w:p>
    <w:p w14:paraId="21761461" w14:textId="77777777" w:rsidR="00E87A8D" w:rsidRPr="008C4FE8" w:rsidRDefault="00E87A8D" w:rsidP="00E87A8D">
      <w:pPr>
        <w:widowControl w:val="0"/>
        <w:tabs>
          <w:tab w:val="left" w:pos="720"/>
        </w:tabs>
        <w:autoSpaceDE w:val="0"/>
        <w:autoSpaceDN w:val="0"/>
        <w:adjustRightInd w:val="0"/>
        <w:spacing w:after="0" w:line="240" w:lineRule="auto"/>
        <w:ind w:left="426" w:right="56" w:firstLine="66"/>
        <w:rPr>
          <w:rFonts w:ascii="PT Astra Serif" w:eastAsia="Times New Roman" w:hAnsi="PT Astra Serif"/>
          <w:sz w:val="24"/>
          <w:szCs w:val="24"/>
        </w:rPr>
      </w:pPr>
      <w:r w:rsidRPr="008C4FE8">
        <w:rPr>
          <w:rFonts w:ascii="PT Astra Serif" w:eastAsia="Times New Roman" w:hAnsi="PT Astra Serif"/>
          <w:sz w:val="24"/>
          <w:szCs w:val="24"/>
        </w:rPr>
        <w:t>Кто водит машину? ________________               Кто продает продукты?_____________</w:t>
      </w:r>
    </w:p>
    <w:p w14:paraId="49F89685" w14:textId="77777777" w:rsidR="00E87A8D" w:rsidRPr="008C4FE8" w:rsidRDefault="00E87A8D" w:rsidP="00E87A8D">
      <w:pPr>
        <w:widowControl w:val="0"/>
        <w:tabs>
          <w:tab w:val="left" w:pos="720"/>
        </w:tabs>
        <w:autoSpaceDE w:val="0"/>
        <w:autoSpaceDN w:val="0"/>
        <w:adjustRightInd w:val="0"/>
        <w:spacing w:after="0" w:line="240" w:lineRule="auto"/>
        <w:ind w:left="426" w:right="56" w:firstLine="66"/>
        <w:rPr>
          <w:rFonts w:ascii="PT Astra Serif" w:eastAsia="Times New Roman" w:hAnsi="PT Astra Serif"/>
          <w:sz w:val="24"/>
          <w:szCs w:val="24"/>
        </w:rPr>
      </w:pPr>
      <w:r w:rsidRPr="008C4FE8">
        <w:rPr>
          <w:rFonts w:ascii="PT Astra Serif" w:eastAsia="Times New Roman" w:hAnsi="PT Astra Serif"/>
          <w:sz w:val="24"/>
          <w:szCs w:val="24"/>
        </w:rPr>
        <w:t>Кто стрижет волосы?_______________                Кто шьет одежду? _________________</w:t>
      </w:r>
    </w:p>
    <w:p w14:paraId="60B33884" w14:textId="77777777" w:rsidR="00E87A8D" w:rsidRPr="008C4FE8" w:rsidRDefault="00E87A8D" w:rsidP="00E87A8D">
      <w:pPr>
        <w:widowControl w:val="0"/>
        <w:tabs>
          <w:tab w:val="left" w:pos="720"/>
        </w:tabs>
        <w:autoSpaceDE w:val="0"/>
        <w:autoSpaceDN w:val="0"/>
        <w:adjustRightInd w:val="0"/>
        <w:spacing w:after="0" w:line="240" w:lineRule="auto"/>
        <w:ind w:left="426" w:right="56" w:firstLine="66"/>
        <w:rPr>
          <w:rFonts w:ascii="PT Astra Serif" w:eastAsia="Times New Roman" w:hAnsi="PT Astra Serif"/>
          <w:sz w:val="24"/>
          <w:szCs w:val="24"/>
        </w:rPr>
      </w:pPr>
      <w:r w:rsidRPr="008C4FE8">
        <w:rPr>
          <w:rFonts w:ascii="PT Astra Serif" w:eastAsia="Times New Roman" w:hAnsi="PT Astra Serif"/>
          <w:sz w:val="24"/>
          <w:szCs w:val="24"/>
        </w:rPr>
        <w:t>Кто разносит письма? ______________                Кто управляет самолётом? __________</w:t>
      </w:r>
    </w:p>
    <w:p w14:paraId="568C15BD" w14:textId="77777777" w:rsidR="00E87A8D" w:rsidRPr="008C4FE8" w:rsidRDefault="00E87A8D" w:rsidP="00E87A8D">
      <w:pPr>
        <w:widowControl w:val="0"/>
        <w:tabs>
          <w:tab w:val="left" w:pos="720"/>
        </w:tabs>
        <w:autoSpaceDE w:val="0"/>
        <w:autoSpaceDN w:val="0"/>
        <w:adjustRightInd w:val="0"/>
        <w:spacing w:after="0" w:line="240" w:lineRule="auto"/>
        <w:ind w:left="426" w:right="56" w:firstLine="66"/>
        <w:rPr>
          <w:rFonts w:ascii="PT Astra Serif" w:eastAsia="Times New Roman" w:hAnsi="PT Astra Serif"/>
          <w:sz w:val="24"/>
          <w:szCs w:val="24"/>
        </w:rPr>
      </w:pPr>
      <w:r w:rsidRPr="008C4FE8">
        <w:rPr>
          <w:rFonts w:ascii="PT Astra Serif" w:eastAsia="Times New Roman" w:hAnsi="PT Astra Serif"/>
          <w:sz w:val="24"/>
          <w:szCs w:val="24"/>
        </w:rPr>
        <w:t>Кто готовит пищу? ________________                 Кто рисует картины?  ______________</w:t>
      </w:r>
    </w:p>
    <w:p w14:paraId="572AE22E"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sz w:val="24"/>
          <w:szCs w:val="24"/>
        </w:rPr>
      </w:pPr>
      <w:r w:rsidRPr="008C4FE8">
        <w:rPr>
          <w:rFonts w:ascii="PT Astra Serif" w:eastAsia="Times New Roman" w:hAnsi="PT Astra Serif"/>
          <w:b/>
          <w:sz w:val="24"/>
          <w:szCs w:val="24"/>
        </w:rPr>
        <w:lastRenderedPageBreak/>
        <w:t>ВЫВОД:</w:t>
      </w:r>
      <w:r w:rsidRPr="008C4FE8">
        <w:rPr>
          <w:rFonts w:ascii="PT Astra Serif" w:eastAsia="Times New Roman" w:hAnsi="PT Astra Serif"/>
          <w:sz w:val="24"/>
          <w:szCs w:val="24"/>
        </w:rPr>
        <w:t>___________________________________________________________________</w:t>
      </w:r>
    </w:p>
    <w:p w14:paraId="2333D57B" w14:textId="77777777" w:rsidR="00E87A8D" w:rsidRPr="008C4FE8" w:rsidRDefault="00E87A8D" w:rsidP="00E87A8D">
      <w:pPr>
        <w:widowControl w:val="0"/>
        <w:numPr>
          <w:ilvl w:val="0"/>
          <w:numId w:val="7"/>
        </w:numPr>
        <w:tabs>
          <w:tab w:val="left" w:pos="360"/>
        </w:tabs>
        <w:autoSpaceDE w:val="0"/>
        <w:autoSpaceDN w:val="0"/>
        <w:adjustRightInd w:val="0"/>
        <w:spacing w:after="0" w:line="240" w:lineRule="auto"/>
        <w:ind w:left="426" w:right="56"/>
        <w:rPr>
          <w:rFonts w:ascii="PT Astra Serif" w:eastAsia="Times New Roman" w:hAnsi="PT Astra Serif"/>
          <w:b/>
          <w:bCs/>
          <w:sz w:val="24"/>
          <w:szCs w:val="24"/>
          <w:lang w:val="en-US"/>
        </w:rPr>
      </w:pPr>
      <w:r w:rsidRPr="008C4FE8">
        <w:rPr>
          <w:rFonts w:ascii="PT Astra Serif" w:eastAsia="Times New Roman" w:hAnsi="PT Astra Serif"/>
          <w:b/>
          <w:bCs/>
          <w:sz w:val="24"/>
          <w:szCs w:val="24"/>
          <w:lang w:val="en-US"/>
        </w:rPr>
        <w:t xml:space="preserve"> СЛОВАРЬ ПРИЗНАКОВ:</w:t>
      </w:r>
    </w:p>
    <w:p w14:paraId="16919033" w14:textId="77777777" w:rsidR="00E87A8D" w:rsidRPr="008C4FE8" w:rsidRDefault="00E87A8D" w:rsidP="00E87A8D">
      <w:pPr>
        <w:widowControl w:val="0"/>
        <w:tabs>
          <w:tab w:val="left" w:pos="360"/>
        </w:tabs>
        <w:autoSpaceDE w:val="0"/>
        <w:autoSpaceDN w:val="0"/>
        <w:adjustRightInd w:val="0"/>
        <w:spacing w:after="0" w:line="240" w:lineRule="auto"/>
        <w:ind w:left="426" w:right="56"/>
        <w:rPr>
          <w:rFonts w:ascii="PT Astra Serif" w:eastAsia="Times New Roman" w:hAnsi="PT Astra Serif"/>
          <w:b/>
          <w:i/>
          <w:iCs/>
          <w:sz w:val="24"/>
          <w:szCs w:val="24"/>
        </w:rPr>
        <w:sectPr w:rsidR="00E87A8D" w:rsidRPr="008C4FE8">
          <w:type w:val="continuous"/>
          <w:pgSz w:w="11906" w:h="16838"/>
          <w:pgMar w:top="794" w:right="1134" w:bottom="737" w:left="1134" w:header="709" w:footer="709" w:gutter="0"/>
          <w:cols w:space="720"/>
        </w:sectPr>
      </w:pPr>
    </w:p>
    <w:p w14:paraId="6955B710" w14:textId="77777777" w:rsidR="00E87A8D" w:rsidRPr="008C4FE8" w:rsidRDefault="00E87A8D" w:rsidP="00E87A8D">
      <w:pPr>
        <w:widowControl w:val="0"/>
        <w:numPr>
          <w:ilvl w:val="0"/>
          <w:numId w:val="23"/>
        </w:numPr>
        <w:tabs>
          <w:tab w:val="left" w:pos="360"/>
        </w:tabs>
        <w:autoSpaceDE w:val="0"/>
        <w:autoSpaceDN w:val="0"/>
        <w:adjustRightInd w:val="0"/>
        <w:spacing w:after="0" w:line="240" w:lineRule="auto"/>
        <w:ind w:left="426" w:right="56" w:hanging="426"/>
        <w:rPr>
          <w:rFonts w:ascii="PT Astra Serif" w:eastAsia="Times New Roman" w:hAnsi="PT Astra Serif"/>
          <w:b/>
          <w:i/>
          <w:iCs/>
          <w:sz w:val="24"/>
          <w:szCs w:val="24"/>
        </w:rPr>
      </w:pPr>
      <w:r w:rsidRPr="008C4FE8">
        <w:rPr>
          <w:rFonts w:ascii="PT Astra Serif" w:eastAsia="Times New Roman" w:hAnsi="PT Astra Serif"/>
          <w:b/>
          <w:i/>
          <w:iCs/>
          <w:sz w:val="24"/>
          <w:szCs w:val="24"/>
        </w:rPr>
        <w:t>Прилагательные, образованные от существительных:</w:t>
      </w:r>
    </w:p>
    <w:p w14:paraId="185CC60B" w14:textId="77777777" w:rsidR="00E87A8D" w:rsidRPr="008C4FE8" w:rsidRDefault="00E87A8D" w:rsidP="00E87A8D">
      <w:pPr>
        <w:spacing w:after="0" w:line="240" w:lineRule="auto"/>
        <w:ind w:left="426" w:right="56" w:hanging="426"/>
        <w:rPr>
          <w:rFonts w:ascii="PT Astra Serif" w:eastAsia="Times New Roman" w:hAnsi="PT Astra Serif"/>
          <w:sz w:val="24"/>
          <w:szCs w:val="24"/>
        </w:rPr>
      </w:pPr>
      <w:r w:rsidRPr="008C4FE8">
        <w:rPr>
          <w:rFonts w:ascii="PT Astra Serif" w:eastAsia="Times New Roman" w:hAnsi="PT Astra Serif"/>
          <w:sz w:val="24"/>
          <w:szCs w:val="24"/>
        </w:rPr>
        <w:t xml:space="preserve">      Шкаф из дерева. Он какой?_______________       Суп из курицы. Он какой?_____________</w:t>
      </w:r>
    </w:p>
    <w:p w14:paraId="3A2656AF" w14:textId="77777777" w:rsidR="00E87A8D" w:rsidRPr="008C4FE8" w:rsidRDefault="00E87A8D" w:rsidP="00E87A8D">
      <w:pPr>
        <w:spacing w:after="0" w:line="240" w:lineRule="auto"/>
        <w:ind w:left="426" w:right="56" w:hanging="426"/>
        <w:rPr>
          <w:rFonts w:ascii="PT Astra Serif" w:eastAsia="Times New Roman" w:hAnsi="PT Astra Serif"/>
          <w:sz w:val="24"/>
          <w:szCs w:val="24"/>
        </w:rPr>
        <w:sectPr w:rsidR="00E87A8D" w:rsidRPr="008C4FE8">
          <w:type w:val="continuous"/>
          <w:pgSz w:w="11906" w:h="16838"/>
          <w:pgMar w:top="794" w:right="1134" w:bottom="737" w:left="1134" w:header="709" w:footer="709" w:gutter="0"/>
          <w:cols w:space="720"/>
        </w:sectPr>
      </w:pPr>
    </w:p>
    <w:p w14:paraId="6BD84460" w14:textId="77777777" w:rsidR="00E87A8D" w:rsidRPr="008C4FE8" w:rsidRDefault="00E87A8D" w:rsidP="00E87A8D">
      <w:pPr>
        <w:widowControl w:val="0"/>
        <w:tabs>
          <w:tab w:val="left" w:pos="720"/>
        </w:tabs>
        <w:autoSpaceDE w:val="0"/>
        <w:autoSpaceDN w:val="0"/>
        <w:adjustRightInd w:val="0"/>
        <w:spacing w:after="0" w:line="240" w:lineRule="auto"/>
        <w:ind w:left="426" w:right="56" w:hanging="426"/>
        <w:rPr>
          <w:rFonts w:ascii="PT Astra Serif" w:eastAsia="Times New Roman" w:hAnsi="PT Astra Serif"/>
          <w:sz w:val="24"/>
          <w:szCs w:val="24"/>
        </w:rPr>
      </w:pPr>
      <w:r w:rsidRPr="008C4FE8">
        <w:rPr>
          <w:rFonts w:ascii="PT Astra Serif" w:eastAsia="Times New Roman" w:hAnsi="PT Astra Serif"/>
          <w:sz w:val="24"/>
          <w:szCs w:val="24"/>
        </w:rPr>
        <w:t>Сумка из кожи. Она какая? _______________       Варежки из шерсти. Они какие?________________</w:t>
      </w:r>
    </w:p>
    <w:p w14:paraId="62C3F7AE" w14:textId="77777777" w:rsidR="00E87A8D" w:rsidRPr="008C4FE8" w:rsidRDefault="00E87A8D" w:rsidP="00E87A8D">
      <w:pPr>
        <w:widowControl w:val="0"/>
        <w:tabs>
          <w:tab w:val="left" w:pos="720"/>
        </w:tabs>
        <w:autoSpaceDE w:val="0"/>
        <w:autoSpaceDN w:val="0"/>
        <w:adjustRightInd w:val="0"/>
        <w:spacing w:after="0" w:line="240" w:lineRule="auto"/>
        <w:ind w:left="426" w:right="56" w:hanging="426"/>
        <w:rPr>
          <w:rFonts w:ascii="PT Astra Serif" w:eastAsia="Times New Roman" w:hAnsi="PT Astra Serif"/>
          <w:sz w:val="24"/>
          <w:szCs w:val="24"/>
        </w:rPr>
      </w:pPr>
      <w:r w:rsidRPr="008C4FE8">
        <w:rPr>
          <w:rFonts w:ascii="PT Astra Serif" w:eastAsia="Times New Roman" w:hAnsi="PT Astra Serif"/>
          <w:sz w:val="24"/>
          <w:szCs w:val="24"/>
        </w:rPr>
        <w:t>Пакет из бумаги. Он какой?_______________       Кисель из клюквы. Он какой?______________</w:t>
      </w:r>
    </w:p>
    <w:p w14:paraId="1301C221" w14:textId="77777777" w:rsidR="00E87A8D" w:rsidRPr="008C4FE8" w:rsidRDefault="00E87A8D" w:rsidP="00E87A8D">
      <w:pPr>
        <w:widowControl w:val="0"/>
        <w:tabs>
          <w:tab w:val="left" w:pos="720"/>
        </w:tabs>
        <w:autoSpaceDE w:val="0"/>
        <w:autoSpaceDN w:val="0"/>
        <w:adjustRightInd w:val="0"/>
        <w:spacing w:after="0" w:line="240" w:lineRule="auto"/>
        <w:ind w:left="426" w:right="56"/>
        <w:rPr>
          <w:rFonts w:ascii="PT Astra Serif" w:eastAsia="Times New Roman" w:hAnsi="PT Astra Serif"/>
          <w:sz w:val="24"/>
          <w:szCs w:val="24"/>
        </w:rPr>
      </w:pPr>
      <w:r w:rsidRPr="008C4FE8">
        <w:rPr>
          <w:rFonts w:ascii="PT Astra Serif" w:eastAsia="Times New Roman" w:hAnsi="PT Astra Serif"/>
          <w:sz w:val="24"/>
          <w:szCs w:val="24"/>
        </w:rPr>
        <w:t>Ваза из стекла. Она какая?________________       Кувшин из глины. Он какой?_________</w:t>
      </w:r>
    </w:p>
    <w:p w14:paraId="45811F64" w14:textId="77777777" w:rsidR="00E87A8D" w:rsidRPr="008C4FE8" w:rsidRDefault="00E87A8D" w:rsidP="00E87A8D">
      <w:pPr>
        <w:widowControl w:val="0"/>
        <w:tabs>
          <w:tab w:val="left" w:pos="720"/>
        </w:tabs>
        <w:autoSpaceDE w:val="0"/>
        <w:autoSpaceDN w:val="0"/>
        <w:adjustRightInd w:val="0"/>
        <w:spacing w:after="0" w:line="240" w:lineRule="auto"/>
        <w:ind w:left="426" w:right="56"/>
        <w:rPr>
          <w:rFonts w:ascii="PT Astra Serif" w:eastAsia="Times New Roman" w:hAnsi="PT Astra Serif"/>
          <w:sz w:val="24"/>
          <w:szCs w:val="24"/>
        </w:rPr>
      </w:pPr>
    </w:p>
    <w:p w14:paraId="059E0A09" w14:textId="77777777" w:rsidR="00E87A8D" w:rsidRPr="008C4FE8" w:rsidRDefault="00E87A8D" w:rsidP="00E87A8D">
      <w:pPr>
        <w:spacing w:after="0" w:line="240" w:lineRule="auto"/>
        <w:ind w:left="426" w:right="56"/>
        <w:rPr>
          <w:rFonts w:ascii="PT Astra Serif" w:eastAsia="Times New Roman" w:hAnsi="PT Astra Serif"/>
          <w:sz w:val="24"/>
          <w:szCs w:val="24"/>
        </w:rPr>
        <w:sectPr w:rsidR="00E87A8D" w:rsidRPr="008C4FE8" w:rsidSect="00B276B0">
          <w:type w:val="continuous"/>
          <w:pgSz w:w="11906" w:h="16838"/>
          <w:pgMar w:top="794" w:right="1134" w:bottom="737" w:left="1134" w:header="709" w:footer="709" w:gutter="0"/>
          <w:cols w:num="2" w:space="720" w:equalWidth="0">
            <w:col w:w="8789" w:space="29"/>
            <w:col w:w="820"/>
          </w:cols>
        </w:sectPr>
      </w:pPr>
    </w:p>
    <w:p w14:paraId="1AF3B26B" w14:textId="77777777" w:rsidR="00E87A8D" w:rsidRPr="008C4FE8" w:rsidRDefault="00E87A8D" w:rsidP="00E87A8D">
      <w:pPr>
        <w:widowControl w:val="0"/>
        <w:numPr>
          <w:ilvl w:val="0"/>
          <w:numId w:val="5"/>
        </w:numPr>
        <w:tabs>
          <w:tab w:val="left" w:pos="360"/>
        </w:tabs>
        <w:autoSpaceDE w:val="0"/>
        <w:autoSpaceDN w:val="0"/>
        <w:adjustRightInd w:val="0"/>
        <w:spacing w:after="0" w:line="240" w:lineRule="auto"/>
        <w:ind w:left="426" w:right="56" w:hanging="426"/>
        <w:rPr>
          <w:rFonts w:ascii="PT Astra Serif" w:eastAsia="Times New Roman" w:hAnsi="PT Astra Serif"/>
          <w:b/>
          <w:i/>
          <w:iCs/>
          <w:sz w:val="24"/>
          <w:szCs w:val="24"/>
        </w:rPr>
      </w:pPr>
      <w:r w:rsidRPr="008C4FE8">
        <w:rPr>
          <w:rFonts w:ascii="PT Astra Serif" w:eastAsia="Times New Roman" w:hAnsi="PT Astra Serif"/>
          <w:b/>
          <w:i/>
          <w:iCs/>
          <w:sz w:val="24"/>
          <w:szCs w:val="24"/>
        </w:rPr>
        <w:t>Употребление антонимов:</w:t>
      </w:r>
    </w:p>
    <w:p w14:paraId="121080BA" w14:textId="77777777" w:rsidR="00E87A8D" w:rsidRPr="008C4FE8" w:rsidRDefault="00E87A8D" w:rsidP="00E87A8D">
      <w:pPr>
        <w:spacing w:after="0" w:line="240" w:lineRule="auto"/>
        <w:ind w:left="426" w:right="56"/>
        <w:rPr>
          <w:rFonts w:ascii="PT Astra Serif" w:eastAsia="Times New Roman" w:hAnsi="PT Astra Serif"/>
          <w:sz w:val="24"/>
          <w:szCs w:val="24"/>
        </w:rPr>
      </w:pPr>
      <w:r w:rsidRPr="008C4FE8">
        <w:rPr>
          <w:rFonts w:ascii="PT Astra Serif" w:eastAsia="Times New Roman" w:hAnsi="PT Astra Serif"/>
          <w:sz w:val="24"/>
          <w:szCs w:val="24"/>
        </w:rPr>
        <w:t>Весёлый _______________________            высокий ___________________________</w:t>
      </w:r>
    </w:p>
    <w:p w14:paraId="1E27087C" w14:textId="77777777" w:rsidR="00E87A8D" w:rsidRPr="008C4FE8" w:rsidRDefault="00E87A8D" w:rsidP="00E87A8D">
      <w:pPr>
        <w:spacing w:after="0" w:line="240" w:lineRule="auto"/>
        <w:ind w:left="426" w:right="56"/>
        <w:rPr>
          <w:rFonts w:ascii="PT Astra Serif" w:eastAsia="Times New Roman" w:hAnsi="PT Astra Serif"/>
          <w:sz w:val="24"/>
          <w:szCs w:val="24"/>
        </w:rPr>
      </w:pPr>
      <w:r w:rsidRPr="008C4FE8">
        <w:rPr>
          <w:rFonts w:ascii="PT Astra Serif" w:eastAsia="Times New Roman" w:hAnsi="PT Astra Serif"/>
          <w:sz w:val="24"/>
          <w:szCs w:val="24"/>
        </w:rPr>
        <w:t>сухой _________________________             говорить ____________________________</w:t>
      </w:r>
    </w:p>
    <w:p w14:paraId="5A7D3744" w14:textId="77777777" w:rsidR="00E87A8D" w:rsidRPr="008C4FE8" w:rsidRDefault="00E87A8D" w:rsidP="00E87A8D">
      <w:pPr>
        <w:spacing w:after="0" w:line="240" w:lineRule="auto"/>
        <w:ind w:left="426" w:right="56"/>
        <w:rPr>
          <w:rFonts w:ascii="PT Astra Serif" w:eastAsia="Times New Roman" w:hAnsi="PT Astra Serif"/>
          <w:sz w:val="24"/>
          <w:szCs w:val="24"/>
        </w:rPr>
      </w:pPr>
      <w:r w:rsidRPr="008C4FE8">
        <w:rPr>
          <w:rFonts w:ascii="PT Astra Serif" w:eastAsia="Times New Roman" w:hAnsi="PT Astra Serif"/>
          <w:sz w:val="24"/>
          <w:szCs w:val="24"/>
        </w:rPr>
        <w:t>светлый _______________________             ссориться ___________________________</w:t>
      </w:r>
    </w:p>
    <w:p w14:paraId="10BE0AB7" w14:textId="77777777" w:rsidR="00E87A8D" w:rsidRPr="008C4FE8" w:rsidRDefault="00E87A8D" w:rsidP="00E87A8D">
      <w:pPr>
        <w:spacing w:after="0" w:line="240" w:lineRule="auto"/>
        <w:ind w:left="426" w:right="56"/>
        <w:rPr>
          <w:rFonts w:ascii="PT Astra Serif" w:eastAsia="Times New Roman" w:hAnsi="PT Astra Serif"/>
          <w:sz w:val="24"/>
          <w:szCs w:val="24"/>
        </w:rPr>
      </w:pPr>
      <w:r w:rsidRPr="008C4FE8">
        <w:rPr>
          <w:rFonts w:ascii="PT Astra Serif" w:eastAsia="Times New Roman" w:hAnsi="PT Astra Serif"/>
          <w:sz w:val="24"/>
          <w:szCs w:val="24"/>
        </w:rPr>
        <w:t xml:space="preserve">широкий _______________________            радоваться __________________________ </w:t>
      </w:r>
    </w:p>
    <w:p w14:paraId="65ADCE3E" w14:textId="77777777" w:rsidR="00E87A8D" w:rsidRPr="008C4FE8" w:rsidRDefault="00E87A8D" w:rsidP="00E87A8D">
      <w:pPr>
        <w:spacing w:after="0" w:line="240" w:lineRule="auto"/>
        <w:ind w:left="426" w:right="56"/>
        <w:rPr>
          <w:rFonts w:ascii="PT Astra Serif" w:eastAsia="Times New Roman" w:hAnsi="PT Astra Serif"/>
          <w:sz w:val="24"/>
          <w:szCs w:val="24"/>
        </w:rPr>
      </w:pPr>
      <w:r w:rsidRPr="008C4FE8">
        <w:rPr>
          <w:rFonts w:ascii="PT Astra Serif" w:eastAsia="Times New Roman" w:hAnsi="PT Astra Serif"/>
          <w:sz w:val="24"/>
          <w:szCs w:val="24"/>
        </w:rPr>
        <w:t>длинный _______________________            хвалить _____________________________</w:t>
      </w:r>
    </w:p>
    <w:p w14:paraId="57CE1077"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sz w:val="24"/>
          <w:szCs w:val="24"/>
        </w:rPr>
      </w:pPr>
      <w:r w:rsidRPr="008C4FE8">
        <w:rPr>
          <w:rFonts w:ascii="PT Astra Serif" w:eastAsia="Times New Roman" w:hAnsi="PT Astra Serif"/>
          <w:b/>
          <w:sz w:val="24"/>
          <w:szCs w:val="24"/>
        </w:rPr>
        <w:t>ВЫВОД:</w:t>
      </w:r>
      <w:r w:rsidRPr="008C4FE8">
        <w:rPr>
          <w:rFonts w:ascii="PT Astra Serif" w:eastAsia="Times New Roman" w:hAnsi="PT Astra Serif"/>
          <w:sz w:val="24"/>
          <w:szCs w:val="24"/>
        </w:rPr>
        <w:t>_________________________________________________________________</w:t>
      </w:r>
    </w:p>
    <w:p w14:paraId="175A8D4F" w14:textId="77777777" w:rsidR="00E87A8D" w:rsidRPr="008C4FE8" w:rsidRDefault="00E87A8D" w:rsidP="00E87A8D">
      <w:pPr>
        <w:widowControl w:val="0"/>
        <w:numPr>
          <w:ilvl w:val="0"/>
          <w:numId w:val="7"/>
        </w:numPr>
        <w:autoSpaceDE w:val="0"/>
        <w:autoSpaceDN w:val="0"/>
        <w:adjustRightInd w:val="0"/>
        <w:spacing w:after="0" w:line="240" w:lineRule="auto"/>
        <w:ind w:left="426" w:right="56"/>
        <w:jc w:val="both"/>
        <w:rPr>
          <w:rFonts w:ascii="PT Astra Serif" w:eastAsia="Times New Roman" w:hAnsi="PT Astra Serif"/>
          <w:b/>
          <w:bCs/>
          <w:i/>
          <w:sz w:val="24"/>
          <w:szCs w:val="24"/>
        </w:rPr>
      </w:pPr>
      <w:r w:rsidRPr="008C4FE8">
        <w:rPr>
          <w:rFonts w:ascii="PT Astra Serif" w:eastAsia="Times New Roman" w:hAnsi="PT Astra Serif"/>
          <w:b/>
          <w:bCs/>
          <w:sz w:val="24"/>
          <w:szCs w:val="24"/>
        </w:rPr>
        <w:t>ГЛАГОЛЬНЫЙ  СЛОВАРЬ:</w:t>
      </w:r>
    </w:p>
    <w:p w14:paraId="07EBCEA5"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sz w:val="24"/>
          <w:szCs w:val="24"/>
        </w:rPr>
      </w:pPr>
      <w:r w:rsidRPr="008C4FE8">
        <w:rPr>
          <w:rFonts w:ascii="PT Astra Serif" w:eastAsia="Times New Roman" w:hAnsi="PT Astra Serif"/>
          <w:sz w:val="24"/>
          <w:szCs w:val="24"/>
        </w:rPr>
        <w:t xml:space="preserve">1. </w:t>
      </w:r>
      <w:r w:rsidRPr="008C4FE8">
        <w:rPr>
          <w:rFonts w:ascii="PT Astra Serif" w:eastAsia="Times New Roman" w:hAnsi="PT Astra Serif"/>
          <w:b/>
          <w:bCs/>
          <w:i/>
          <w:sz w:val="24"/>
          <w:szCs w:val="24"/>
        </w:rPr>
        <w:t xml:space="preserve">Подбор слов-действий к именам существительным  </w:t>
      </w:r>
      <w:r w:rsidRPr="008C4FE8">
        <w:rPr>
          <w:rFonts w:ascii="PT Astra Serif" w:eastAsia="Times New Roman" w:hAnsi="PT Astra Serif"/>
          <w:b/>
          <w:i/>
          <w:iCs/>
          <w:sz w:val="24"/>
          <w:szCs w:val="24"/>
        </w:rPr>
        <w:t>«Подбери ряд слов»</w:t>
      </w:r>
    </w:p>
    <w:p w14:paraId="7C63333B"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sz w:val="24"/>
          <w:szCs w:val="24"/>
        </w:rPr>
      </w:pPr>
      <w:r w:rsidRPr="008C4FE8">
        <w:rPr>
          <w:rFonts w:ascii="PT Astra Serif" w:eastAsia="Times New Roman" w:hAnsi="PT Astra Serif"/>
          <w:sz w:val="24"/>
          <w:szCs w:val="24"/>
        </w:rPr>
        <w:t>Собака – лает, сторожит, кусает, охраняет…_________________________________________</w:t>
      </w:r>
    </w:p>
    <w:p w14:paraId="04B14D7B"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sz w:val="24"/>
          <w:szCs w:val="24"/>
        </w:rPr>
      </w:pPr>
      <w:r w:rsidRPr="008C4FE8">
        <w:rPr>
          <w:rFonts w:ascii="PT Astra Serif" w:eastAsia="Times New Roman" w:hAnsi="PT Astra Serif"/>
          <w:sz w:val="24"/>
          <w:szCs w:val="24"/>
        </w:rPr>
        <w:t xml:space="preserve">бабочка ___________________________________________ </w:t>
      </w:r>
    </w:p>
    <w:p w14:paraId="20F622A8"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sz w:val="24"/>
          <w:szCs w:val="24"/>
        </w:rPr>
      </w:pPr>
      <w:r w:rsidRPr="008C4FE8">
        <w:rPr>
          <w:rFonts w:ascii="PT Astra Serif" w:eastAsia="Times New Roman" w:hAnsi="PT Astra Serif"/>
          <w:sz w:val="24"/>
          <w:szCs w:val="24"/>
        </w:rPr>
        <w:t xml:space="preserve"> птица_____________________________________________                               </w:t>
      </w:r>
    </w:p>
    <w:p w14:paraId="1D9C38A3"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sz w:val="24"/>
          <w:szCs w:val="24"/>
        </w:rPr>
      </w:pPr>
      <w:r w:rsidRPr="008C4FE8">
        <w:rPr>
          <w:rFonts w:ascii="PT Astra Serif" w:eastAsia="Times New Roman" w:hAnsi="PT Astra Serif"/>
          <w:sz w:val="24"/>
          <w:szCs w:val="24"/>
        </w:rPr>
        <w:t xml:space="preserve">змея ______________________________________________                               </w:t>
      </w:r>
    </w:p>
    <w:p w14:paraId="0D358223"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sz w:val="24"/>
          <w:szCs w:val="24"/>
        </w:rPr>
      </w:pPr>
      <w:r w:rsidRPr="008C4FE8">
        <w:rPr>
          <w:rFonts w:ascii="PT Astra Serif" w:eastAsia="Times New Roman" w:hAnsi="PT Astra Serif"/>
          <w:sz w:val="24"/>
          <w:szCs w:val="24"/>
        </w:rPr>
        <w:t>собака ____________________________________________</w:t>
      </w:r>
    </w:p>
    <w:p w14:paraId="58CE1FAD"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sz w:val="24"/>
          <w:szCs w:val="24"/>
        </w:rPr>
      </w:pPr>
      <w:r w:rsidRPr="008C4FE8">
        <w:rPr>
          <w:rFonts w:ascii="PT Astra Serif" w:eastAsia="Times New Roman" w:hAnsi="PT Astra Serif"/>
          <w:sz w:val="24"/>
          <w:szCs w:val="24"/>
        </w:rPr>
        <w:t xml:space="preserve"> конь ______________________________________________                                                        </w:t>
      </w:r>
    </w:p>
    <w:p w14:paraId="76A21B11"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sz w:val="24"/>
          <w:szCs w:val="24"/>
        </w:rPr>
      </w:pPr>
      <w:r w:rsidRPr="008C4FE8">
        <w:rPr>
          <w:rFonts w:ascii="PT Astra Serif" w:eastAsia="Times New Roman" w:hAnsi="PT Astra Serif"/>
          <w:b/>
          <w:sz w:val="24"/>
          <w:szCs w:val="24"/>
        </w:rPr>
        <w:t>ВЫВОД:</w:t>
      </w:r>
      <w:r w:rsidRPr="008C4FE8">
        <w:rPr>
          <w:rFonts w:ascii="PT Astra Serif" w:eastAsia="Times New Roman" w:hAnsi="PT Astra Serif"/>
          <w:sz w:val="24"/>
          <w:szCs w:val="24"/>
        </w:rPr>
        <w:t xml:space="preserve"> ________________________________________________________________</w:t>
      </w:r>
    </w:p>
    <w:p w14:paraId="43F5589B" w14:textId="77777777" w:rsidR="00E87A8D" w:rsidRPr="008C4FE8" w:rsidRDefault="00E87A8D" w:rsidP="00E87A8D">
      <w:pPr>
        <w:widowControl w:val="0"/>
        <w:numPr>
          <w:ilvl w:val="0"/>
          <w:numId w:val="9"/>
        </w:numPr>
        <w:tabs>
          <w:tab w:val="left" w:pos="360"/>
        </w:tabs>
        <w:autoSpaceDE w:val="0"/>
        <w:autoSpaceDN w:val="0"/>
        <w:adjustRightInd w:val="0"/>
        <w:spacing w:after="0" w:line="240" w:lineRule="auto"/>
        <w:ind w:left="426" w:right="56"/>
        <w:rPr>
          <w:rFonts w:ascii="PT Astra Serif" w:eastAsia="Times New Roman" w:hAnsi="PT Astra Serif"/>
          <w:b/>
          <w:bCs/>
          <w:sz w:val="24"/>
          <w:szCs w:val="24"/>
          <w:lang w:val="en-US"/>
        </w:rPr>
      </w:pPr>
      <w:r w:rsidRPr="008C4FE8">
        <w:rPr>
          <w:rFonts w:ascii="PT Astra Serif" w:eastAsia="Times New Roman" w:hAnsi="PT Astra Serif"/>
          <w:b/>
          <w:bCs/>
          <w:sz w:val="24"/>
          <w:szCs w:val="24"/>
          <w:lang w:val="en-US"/>
        </w:rPr>
        <w:t>ГРАММАТИЧЕСКИЙ  СТРОЙ  РЕЧИ:</w:t>
      </w:r>
    </w:p>
    <w:p w14:paraId="36550ED9" w14:textId="77777777" w:rsidR="00E87A8D" w:rsidRPr="008C4FE8" w:rsidRDefault="00E87A8D" w:rsidP="00E87A8D">
      <w:pPr>
        <w:widowControl w:val="0"/>
        <w:numPr>
          <w:ilvl w:val="0"/>
          <w:numId w:val="19"/>
        </w:numPr>
        <w:tabs>
          <w:tab w:val="left" w:pos="360"/>
        </w:tabs>
        <w:autoSpaceDE w:val="0"/>
        <w:autoSpaceDN w:val="0"/>
        <w:adjustRightInd w:val="0"/>
        <w:spacing w:after="0" w:line="240" w:lineRule="auto"/>
        <w:ind w:left="426" w:right="56"/>
        <w:rPr>
          <w:rFonts w:ascii="PT Astra Serif" w:eastAsia="Times New Roman" w:hAnsi="PT Astra Serif"/>
          <w:b/>
          <w:i/>
          <w:iCs/>
          <w:sz w:val="24"/>
          <w:szCs w:val="24"/>
        </w:rPr>
      </w:pPr>
      <w:r w:rsidRPr="008C4FE8">
        <w:rPr>
          <w:rFonts w:ascii="PT Astra Serif" w:eastAsia="Times New Roman" w:hAnsi="PT Astra Serif"/>
          <w:b/>
          <w:i/>
          <w:iCs/>
          <w:sz w:val="24"/>
          <w:szCs w:val="24"/>
        </w:rPr>
        <w:t>Образование существительных во множественном числе в именительном и родительном падежах:</w:t>
      </w:r>
    </w:p>
    <w:p w14:paraId="78275AD1"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sz w:val="24"/>
          <w:szCs w:val="24"/>
        </w:rPr>
      </w:pPr>
      <w:r w:rsidRPr="008C4FE8">
        <w:rPr>
          <w:rFonts w:ascii="PT Astra Serif" w:eastAsia="Times New Roman" w:hAnsi="PT Astra Serif"/>
          <w:sz w:val="24"/>
          <w:szCs w:val="24"/>
        </w:rPr>
        <w:t xml:space="preserve">      Стол – столы – столов                                                   Рот - __________ - _________</w:t>
      </w:r>
    </w:p>
    <w:p w14:paraId="18D408C7"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sz w:val="24"/>
          <w:szCs w:val="24"/>
        </w:rPr>
      </w:pPr>
      <w:r w:rsidRPr="008C4FE8">
        <w:rPr>
          <w:rFonts w:ascii="PT Astra Serif" w:eastAsia="Times New Roman" w:hAnsi="PT Astra Serif"/>
          <w:sz w:val="24"/>
          <w:szCs w:val="24"/>
        </w:rPr>
        <w:t xml:space="preserve">      Стул - _________ - _______                                          Ведро- ________ - _________                                                                                              </w:t>
      </w:r>
    </w:p>
    <w:p w14:paraId="19616FB8"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sz w:val="24"/>
          <w:szCs w:val="24"/>
        </w:rPr>
      </w:pPr>
      <w:r w:rsidRPr="008C4FE8">
        <w:rPr>
          <w:rFonts w:ascii="PT Astra Serif" w:eastAsia="Times New Roman" w:hAnsi="PT Astra Serif"/>
          <w:sz w:val="24"/>
          <w:szCs w:val="24"/>
        </w:rPr>
        <w:t xml:space="preserve">      Перо - _________ - _________                                      Ухо- __________ - _________</w:t>
      </w:r>
    </w:p>
    <w:p w14:paraId="4A07ACE0"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sz w:val="24"/>
          <w:szCs w:val="24"/>
        </w:rPr>
      </w:pPr>
      <w:r w:rsidRPr="008C4FE8">
        <w:rPr>
          <w:rFonts w:ascii="PT Astra Serif" w:eastAsia="Times New Roman" w:hAnsi="PT Astra Serif"/>
          <w:sz w:val="24"/>
          <w:szCs w:val="24"/>
        </w:rPr>
        <w:t xml:space="preserve">      Лев - __________ - _________                                      Окно - _________ - _________                                                </w:t>
      </w:r>
    </w:p>
    <w:p w14:paraId="237FEEB5"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sz w:val="24"/>
          <w:szCs w:val="24"/>
        </w:rPr>
      </w:pPr>
      <w:r w:rsidRPr="008C4FE8">
        <w:rPr>
          <w:rFonts w:ascii="PT Astra Serif" w:eastAsia="Times New Roman" w:hAnsi="PT Astra Serif"/>
          <w:sz w:val="24"/>
          <w:szCs w:val="24"/>
        </w:rPr>
        <w:t xml:space="preserve">       Глаз - _________ - _________                                      Дерево- ________ - _________</w:t>
      </w:r>
    </w:p>
    <w:p w14:paraId="7DF56DB7"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i/>
          <w:sz w:val="24"/>
          <w:szCs w:val="24"/>
        </w:rPr>
      </w:pPr>
      <w:r w:rsidRPr="008C4FE8">
        <w:rPr>
          <w:rFonts w:ascii="PT Astra Serif" w:eastAsia="Times New Roman" w:hAnsi="PT Astra Serif"/>
          <w:b/>
          <w:i/>
          <w:sz w:val="24"/>
          <w:szCs w:val="24"/>
        </w:rPr>
        <w:t>2.Согласование имен числительных с существительными в роде и числе</w:t>
      </w:r>
      <w:r w:rsidRPr="008C4FE8">
        <w:rPr>
          <w:rFonts w:ascii="PT Astra Serif" w:eastAsia="Times New Roman" w:hAnsi="PT Astra Serif"/>
          <w:i/>
          <w:sz w:val="24"/>
          <w:szCs w:val="24"/>
        </w:rPr>
        <w:t>:</w:t>
      </w:r>
    </w:p>
    <w:p w14:paraId="4B7F0F20"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i/>
          <w:sz w:val="24"/>
          <w:szCs w:val="24"/>
        </w:rPr>
      </w:pPr>
      <w:r w:rsidRPr="008C4FE8">
        <w:rPr>
          <w:rFonts w:ascii="PT Astra Serif" w:eastAsia="Times New Roman" w:hAnsi="PT Astra Serif"/>
          <w:i/>
          <w:sz w:val="24"/>
          <w:szCs w:val="24"/>
        </w:rPr>
        <w:t xml:space="preserve">       1 мяч </w:t>
      </w:r>
      <w:r w:rsidRPr="008C4FE8">
        <w:rPr>
          <w:rFonts w:ascii="PT Astra Serif" w:eastAsia="Times New Roman" w:hAnsi="PT Astra Serif"/>
          <w:sz w:val="24"/>
          <w:szCs w:val="24"/>
        </w:rPr>
        <w:t xml:space="preserve">       2________________   5________________</w:t>
      </w:r>
    </w:p>
    <w:p w14:paraId="64740C06"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i/>
          <w:sz w:val="24"/>
          <w:szCs w:val="24"/>
        </w:rPr>
      </w:pPr>
      <w:r w:rsidRPr="008C4FE8">
        <w:rPr>
          <w:rFonts w:ascii="PT Astra Serif" w:eastAsia="Times New Roman" w:hAnsi="PT Astra Serif"/>
          <w:i/>
          <w:sz w:val="24"/>
          <w:szCs w:val="24"/>
        </w:rPr>
        <w:t xml:space="preserve">       1 яблоко  </w:t>
      </w:r>
      <w:r w:rsidRPr="008C4FE8">
        <w:rPr>
          <w:rFonts w:ascii="PT Astra Serif" w:eastAsia="Times New Roman" w:hAnsi="PT Astra Serif"/>
          <w:sz w:val="24"/>
          <w:szCs w:val="24"/>
        </w:rPr>
        <w:t xml:space="preserve"> 2________________  5________________</w:t>
      </w:r>
    </w:p>
    <w:p w14:paraId="52FE345F"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i/>
          <w:sz w:val="24"/>
          <w:szCs w:val="24"/>
        </w:rPr>
      </w:pPr>
      <w:r w:rsidRPr="008C4FE8">
        <w:rPr>
          <w:rFonts w:ascii="PT Astra Serif" w:eastAsia="Times New Roman" w:hAnsi="PT Astra Serif"/>
          <w:i/>
          <w:sz w:val="24"/>
          <w:szCs w:val="24"/>
        </w:rPr>
        <w:t xml:space="preserve">       1 елка       </w:t>
      </w:r>
      <w:r w:rsidRPr="008C4FE8">
        <w:rPr>
          <w:rFonts w:ascii="PT Astra Serif" w:eastAsia="Times New Roman" w:hAnsi="PT Astra Serif"/>
          <w:sz w:val="24"/>
          <w:szCs w:val="24"/>
        </w:rPr>
        <w:t xml:space="preserve">2________________ 5________________ </w:t>
      </w:r>
    </w:p>
    <w:p w14:paraId="7D2BF374" w14:textId="77777777" w:rsidR="00E87A8D" w:rsidRPr="008C4FE8" w:rsidRDefault="00E87A8D" w:rsidP="00E87A8D">
      <w:pPr>
        <w:widowControl w:val="0"/>
        <w:numPr>
          <w:ilvl w:val="0"/>
          <w:numId w:val="8"/>
        </w:numPr>
        <w:tabs>
          <w:tab w:val="left" w:pos="360"/>
        </w:tabs>
        <w:autoSpaceDE w:val="0"/>
        <w:autoSpaceDN w:val="0"/>
        <w:adjustRightInd w:val="0"/>
        <w:spacing w:after="0" w:line="240" w:lineRule="auto"/>
        <w:ind w:left="426" w:right="56"/>
        <w:rPr>
          <w:rFonts w:ascii="PT Astra Serif" w:eastAsia="Times New Roman" w:hAnsi="PT Astra Serif"/>
          <w:b/>
          <w:i/>
          <w:iCs/>
          <w:sz w:val="24"/>
          <w:szCs w:val="24"/>
        </w:rPr>
      </w:pPr>
      <w:r w:rsidRPr="008C4FE8">
        <w:rPr>
          <w:rFonts w:ascii="PT Astra Serif" w:eastAsia="Times New Roman" w:hAnsi="PT Astra Serif"/>
          <w:b/>
          <w:i/>
          <w:iCs/>
          <w:sz w:val="24"/>
          <w:szCs w:val="24"/>
        </w:rPr>
        <w:t>Употребление простых и сложных предлогов</w:t>
      </w:r>
    </w:p>
    <w:p w14:paraId="1A27AC45" w14:textId="77777777" w:rsidR="00E87A8D" w:rsidRPr="008C4FE8" w:rsidRDefault="00E87A8D" w:rsidP="00E87A8D">
      <w:pPr>
        <w:widowControl w:val="0"/>
        <w:tabs>
          <w:tab w:val="left" w:pos="360"/>
        </w:tabs>
        <w:autoSpaceDE w:val="0"/>
        <w:autoSpaceDN w:val="0"/>
        <w:adjustRightInd w:val="0"/>
        <w:spacing w:after="0" w:line="240" w:lineRule="auto"/>
        <w:ind w:left="426" w:right="56"/>
        <w:rPr>
          <w:rFonts w:ascii="PT Astra Serif" w:eastAsia="Times New Roman" w:hAnsi="PT Astra Serif"/>
          <w:i/>
          <w:iCs/>
          <w:sz w:val="24"/>
          <w:szCs w:val="24"/>
        </w:rPr>
      </w:pPr>
      <w:r w:rsidRPr="008C4FE8">
        <w:rPr>
          <w:rFonts w:ascii="PT Astra Serif" w:eastAsia="Times New Roman" w:hAnsi="PT Astra Serif"/>
          <w:i/>
          <w:iCs/>
          <w:sz w:val="24"/>
          <w:szCs w:val="24"/>
        </w:rPr>
        <w:t>В ___________    на___________  под ___________ со ___________    с ____________</w:t>
      </w:r>
    </w:p>
    <w:p w14:paraId="7F0881BE" w14:textId="77777777" w:rsidR="00E87A8D" w:rsidRPr="008C4FE8" w:rsidRDefault="00E87A8D" w:rsidP="00E87A8D">
      <w:pPr>
        <w:widowControl w:val="0"/>
        <w:tabs>
          <w:tab w:val="left" w:pos="360"/>
        </w:tabs>
        <w:autoSpaceDE w:val="0"/>
        <w:autoSpaceDN w:val="0"/>
        <w:adjustRightInd w:val="0"/>
        <w:spacing w:after="0" w:line="240" w:lineRule="auto"/>
        <w:ind w:left="426" w:right="56"/>
        <w:rPr>
          <w:rFonts w:ascii="PT Astra Serif" w:eastAsia="Times New Roman" w:hAnsi="PT Astra Serif"/>
          <w:i/>
          <w:iCs/>
          <w:sz w:val="24"/>
          <w:szCs w:val="24"/>
        </w:rPr>
      </w:pPr>
      <w:r w:rsidRPr="008C4FE8">
        <w:rPr>
          <w:rFonts w:ascii="PT Astra Serif" w:eastAsia="Times New Roman" w:hAnsi="PT Astra Serif"/>
          <w:i/>
          <w:iCs/>
          <w:sz w:val="24"/>
          <w:szCs w:val="24"/>
        </w:rPr>
        <w:t xml:space="preserve"> из __________    из-за ____________   из-под _____________  между _____________</w:t>
      </w:r>
    </w:p>
    <w:p w14:paraId="04665C73" w14:textId="77777777" w:rsidR="00E87A8D" w:rsidRPr="008C4FE8" w:rsidRDefault="00E87A8D" w:rsidP="00E87A8D">
      <w:pPr>
        <w:widowControl w:val="0"/>
        <w:numPr>
          <w:ilvl w:val="0"/>
          <w:numId w:val="7"/>
        </w:numPr>
        <w:tabs>
          <w:tab w:val="left" w:pos="360"/>
        </w:tabs>
        <w:autoSpaceDE w:val="0"/>
        <w:autoSpaceDN w:val="0"/>
        <w:adjustRightInd w:val="0"/>
        <w:spacing w:after="0" w:line="240" w:lineRule="auto"/>
        <w:ind w:left="426" w:right="56"/>
        <w:rPr>
          <w:rFonts w:ascii="PT Astra Serif" w:eastAsia="Times New Roman" w:hAnsi="PT Astra Serif"/>
          <w:b/>
          <w:i/>
          <w:iCs/>
          <w:sz w:val="24"/>
          <w:szCs w:val="24"/>
        </w:rPr>
      </w:pPr>
      <w:r w:rsidRPr="008C4FE8">
        <w:rPr>
          <w:rFonts w:ascii="PT Astra Serif" w:eastAsia="Times New Roman" w:hAnsi="PT Astra Serif"/>
          <w:b/>
          <w:i/>
          <w:iCs/>
          <w:sz w:val="24"/>
          <w:szCs w:val="24"/>
        </w:rPr>
        <w:t>Падежные конструкции:</w:t>
      </w:r>
    </w:p>
    <w:p w14:paraId="65F55628"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sz w:val="24"/>
          <w:szCs w:val="24"/>
        </w:rPr>
      </w:pPr>
      <w:r w:rsidRPr="008C4FE8">
        <w:rPr>
          <w:rFonts w:ascii="PT Astra Serif" w:eastAsia="Times New Roman" w:hAnsi="PT Astra Serif"/>
          <w:sz w:val="24"/>
          <w:szCs w:val="24"/>
        </w:rPr>
        <w:t>Родительный падеж: Чего много в лесу? __________Откуда осенью падают листья? ____</w:t>
      </w:r>
    </w:p>
    <w:p w14:paraId="0FF72715"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sz w:val="24"/>
          <w:szCs w:val="24"/>
        </w:rPr>
      </w:pPr>
      <w:r w:rsidRPr="008C4FE8">
        <w:rPr>
          <w:rFonts w:ascii="PT Astra Serif" w:eastAsia="Times New Roman" w:hAnsi="PT Astra Serif"/>
          <w:sz w:val="24"/>
          <w:szCs w:val="24"/>
        </w:rPr>
        <w:t>Дательный падеж: К кому ты любишь ходить в гости? _____________________________</w:t>
      </w:r>
    </w:p>
    <w:p w14:paraId="17A30F59"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sz w:val="24"/>
          <w:szCs w:val="24"/>
        </w:rPr>
      </w:pPr>
      <w:r w:rsidRPr="008C4FE8">
        <w:rPr>
          <w:rFonts w:ascii="PT Astra Serif" w:eastAsia="Times New Roman" w:hAnsi="PT Astra Serif"/>
          <w:sz w:val="24"/>
          <w:szCs w:val="24"/>
        </w:rPr>
        <w:t>Винительный падеж:  Кого ты видел в зоопарке?  В цирке? _________________________</w:t>
      </w:r>
    </w:p>
    <w:p w14:paraId="65907E14"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sz w:val="24"/>
          <w:szCs w:val="24"/>
        </w:rPr>
      </w:pPr>
      <w:r w:rsidRPr="008C4FE8">
        <w:rPr>
          <w:rFonts w:ascii="PT Astra Serif" w:eastAsia="Times New Roman" w:hAnsi="PT Astra Serif"/>
          <w:sz w:val="24"/>
          <w:szCs w:val="24"/>
        </w:rPr>
        <w:t>Творительный падеж:    Чем ты смотришь? __________  Чем ты слушаешь? ___________</w:t>
      </w:r>
    </w:p>
    <w:p w14:paraId="7341C0AB"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sz w:val="24"/>
          <w:szCs w:val="24"/>
        </w:rPr>
      </w:pPr>
      <w:r w:rsidRPr="008C4FE8">
        <w:rPr>
          <w:rFonts w:ascii="PT Astra Serif" w:eastAsia="Times New Roman" w:hAnsi="PT Astra Serif"/>
          <w:sz w:val="24"/>
          <w:szCs w:val="24"/>
        </w:rPr>
        <w:t>Предложный падеж:  На чем катаются дети зимой? ________________________________</w:t>
      </w:r>
    </w:p>
    <w:p w14:paraId="3C89668B"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sz w:val="24"/>
          <w:szCs w:val="24"/>
        </w:rPr>
      </w:pPr>
      <w:r w:rsidRPr="008C4FE8">
        <w:rPr>
          <w:rFonts w:ascii="PT Astra Serif" w:eastAsia="Times New Roman" w:hAnsi="PT Astra Serif"/>
          <w:b/>
          <w:sz w:val="24"/>
          <w:szCs w:val="24"/>
        </w:rPr>
        <w:t>ВЫВОД</w:t>
      </w:r>
      <w:r w:rsidRPr="008C4FE8">
        <w:rPr>
          <w:rFonts w:ascii="PT Astra Serif" w:eastAsia="Times New Roman" w:hAnsi="PT Astra Serif"/>
          <w:sz w:val="24"/>
          <w:szCs w:val="24"/>
        </w:rPr>
        <w:t>:____________________________________________________________________</w:t>
      </w:r>
    </w:p>
    <w:p w14:paraId="7E2FB73D"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b/>
          <w:bCs/>
          <w:sz w:val="24"/>
          <w:szCs w:val="24"/>
        </w:rPr>
      </w:pPr>
      <w:r w:rsidRPr="008C4FE8">
        <w:rPr>
          <w:rFonts w:ascii="PT Astra Serif" w:eastAsia="Times New Roman" w:hAnsi="PT Astra Serif"/>
          <w:b/>
          <w:bCs/>
          <w:sz w:val="24"/>
          <w:szCs w:val="24"/>
        </w:rPr>
        <w:t>7. СОСТОЯНИЕ  СЛОГОВОЙ СТРУКТУРЫ СЛОВ:</w:t>
      </w:r>
    </w:p>
    <w:p w14:paraId="079589B6" w14:textId="77777777" w:rsidR="00E87A8D" w:rsidRPr="008C4FE8" w:rsidRDefault="00E87A8D" w:rsidP="00E87A8D">
      <w:pPr>
        <w:autoSpaceDE w:val="0"/>
        <w:autoSpaceDN w:val="0"/>
        <w:adjustRightInd w:val="0"/>
        <w:spacing w:after="0" w:line="240" w:lineRule="auto"/>
        <w:ind w:left="426" w:right="56"/>
        <w:rPr>
          <w:rFonts w:ascii="PT Astra Serif" w:eastAsia="Times New Roman" w:hAnsi="PT Astra Serif"/>
          <w:i/>
          <w:color w:val="000000"/>
          <w:sz w:val="24"/>
          <w:szCs w:val="24"/>
        </w:rPr>
      </w:pPr>
      <w:r w:rsidRPr="008C4FE8">
        <w:rPr>
          <w:rFonts w:ascii="PT Astra Serif" w:eastAsia="Times New Roman" w:hAnsi="PT Astra Serif"/>
          <w:color w:val="000000"/>
          <w:sz w:val="24"/>
          <w:szCs w:val="24"/>
        </w:rPr>
        <w:t xml:space="preserve">1 </w:t>
      </w:r>
      <w:r w:rsidRPr="008C4FE8">
        <w:rPr>
          <w:rFonts w:ascii="PT Astra Serif" w:eastAsia="Times New Roman" w:hAnsi="PT Astra Serif"/>
          <w:i/>
          <w:color w:val="000000"/>
          <w:sz w:val="24"/>
          <w:szCs w:val="24"/>
        </w:rPr>
        <w:t xml:space="preserve">Двусложные из двух открытых слогов: </w:t>
      </w:r>
      <w:r w:rsidRPr="008C4FE8">
        <w:rPr>
          <w:rFonts w:ascii="PT Astra Serif" w:eastAsia="Times New Roman" w:hAnsi="PT Astra Serif"/>
          <w:color w:val="000000"/>
          <w:sz w:val="24"/>
          <w:szCs w:val="24"/>
        </w:rPr>
        <w:t>ноты, муха, дети, вата</w:t>
      </w:r>
    </w:p>
    <w:p w14:paraId="0ED0C9FC" w14:textId="77777777" w:rsidR="00E87A8D" w:rsidRPr="008C4FE8" w:rsidRDefault="00E87A8D" w:rsidP="00E87A8D">
      <w:pPr>
        <w:autoSpaceDE w:val="0"/>
        <w:autoSpaceDN w:val="0"/>
        <w:adjustRightInd w:val="0"/>
        <w:spacing w:after="0" w:line="240" w:lineRule="auto"/>
        <w:ind w:left="426" w:right="56"/>
        <w:rPr>
          <w:rFonts w:ascii="PT Astra Serif" w:eastAsia="Times New Roman" w:hAnsi="PT Astra Serif"/>
          <w:i/>
          <w:color w:val="000000"/>
          <w:sz w:val="24"/>
          <w:szCs w:val="24"/>
        </w:rPr>
      </w:pPr>
      <w:r w:rsidRPr="008C4FE8">
        <w:rPr>
          <w:rFonts w:ascii="PT Astra Serif" w:eastAsia="Times New Roman" w:hAnsi="PT Astra Serif"/>
          <w:i/>
          <w:color w:val="000000"/>
          <w:sz w:val="24"/>
          <w:szCs w:val="24"/>
        </w:rPr>
        <w:t>2. Трехсложные из открытых слогов:</w:t>
      </w:r>
      <w:r w:rsidRPr="008C4FE8">
        <w:rPr>
          <w:rFonts w:ascii="PT Astra Serif" w:eastAsia="Times New Roman" w:hAnsi="PT Astra Serif"/>
          <w:color w:val="000000"/>
          <w:sz w:val="24"/>
          <w:szCs w:val="24"/>
        </w:rPr>
        <w:t xml:space="preserve"> малина, голова, молоко, бананы</w:t>
      </w:r>
    </w:p>
    <w:p w14:paraId="7AE18B3B" w14:textId="77777777" w:rsidR="00E87A8D" w:rsidRPr="008C4FE8" w:rsidRDefault="00E87A8D" w:rsidP="00E87A8D">
      <w:pPr>
        <w:autoSpaceDE w:val="0"/>
        <w:autoSpaceDN w:val="0"/>
        <w:adjustRightInd w:val="0"/>
        <w:spacing w:after="0" w:line="240" w:lineRule="auto"/>
        <w:ind w:left="426" w:right="56"/>
        <w:rPr>
          <w:rFonts w:ascii="PT Astra Serif" w:eastAsia="Times New Roman" w:hAnsi="PT Astra Serif"/>
          <w:i/>
          <w:color w:val="000000"/>
          <w:sz w:val="24"/>
          <w:szCs w:val="24"/>
        </w:rPr>
      </w:pPr>
      <w:r w:rsidRPr="008C4FE8">
        <w:rPr>
          <w:rFonts w:ascii="PT Astra Serif" w:eastAsia="Times New Roman" w:hAnsi="PT Astra Serif"/>
          <w:i/>
          <w:color w:val="000000"/>
          <w:sz w:val="24"/>
          <w:szCs w:val="24"/>
        </w:rPr>
        <w:lastRenderedPageBreak/>
        <w:t>3. Односложные:</w:t>
      </w:r>
      <w:r w:rsidRPr="008C4FE8">
        <w:rPr>
          <w:rFonts w:ascii="PT Astra Serif" w:eastAsia="Times New Roman" w:hAnsi="PT Astra Serif"/>
          <w:color w:val="000000"/>
          <w:sz w:val="24"/>
          <w:szCs w:val="24"/>
        </w:rPr>
        <w:t xml:space="preserve"> кот, дом, мак, дым</w:t>
      </w:r>
    </w:p>
    <w:p w14:paraId="39A74999" w14:textId="77777777" w:rsidR="00E87A8D" w:rsidRPr="008C4FE8" w:rsidRDefault="00E87A8D" w:rsidP="00E87A8D">
      <w:pPr>
        <w:autoSpaceDE w:val="0"/>
        <w:autoSpaceDN w:val="0"/>
        <w:adjustRightInd w:val="0"/>
        <w:spacing w:after="0" w:line="240" w:lineRule="auto"/>
        <w:ind w:left="426" w:right="56"/>
        <w:rPr>
          <w:rFonts w:ascii="PT Astra Serif" w:eastAsia="Times New Roman" w:hAnsi="PT Astra Serif"/>
          <w:i/>
          <w:color w:val="000000"/>
          <w:sz w:val="24"/>
          <w:szCs w:val="24"/>
        </w:rPr>
      </w:pPr>
      <w:r w:rsidRPr="008C4FE8">
        <w:rPr>
          <w:rFonts w:ascii="PT Astra Serif" w:eastAsia="Times New Roman" w:hAnsi="PT Astra Serif"/>
          <w:i/>
          <w:color w:val="000000"/>
          <w:sz w:val="24"/>
          <w:szCs w:val="24"/>
        </w:rPr>
        <w:t xml:space="preserve">    Двусложные:</w:t>
      </w:r>
    </w:p>
    <w:p w14:paraId="61BF5376" w14:textId="77777777" w:rsidR="00E87A8D" w:rsidRPr="008C4FE8" w:rsidRDefault="00E87A8D" w:rsidP="00E87A8D">
      <w:pPr>
        <w:autoSpaceDE w:val="0"/>
        <w:autoSpaceDN w:val="0"/>
        <w:adjustRightInd w:val="0"/>
        <w:spacing w:after="0" w:line="240" w:lineRule="auto"/>
        <w:ind w:left="426" w:right="56"/>
        <w:rPr>
          <w:rFonts w:ascii="PT Astra Serif" w:eastAsia="Times New Roman" w:hAnsi="PT Astra Serif"/>
          <w:i/>
          <w:color w:val="000000"/>
          <w:sz w:val="24"/>
          <w:szCs w:val="24"/>
        </w:rPr>
      </w:pPr>
      <w:r w:rsidRPr="008C4FE8">
        <w:rPr>
          <w:rFonts w:ascii="PT Astra Serif" w:eastAsia="Times New Roman" w:hAnsi="PT Astra Serif"/>
          <w:i/>
          <w:color w:val="000000"/>
          <w:sz w:val="24"/>
          <w:szCs w:val="24"/>
        </w:rPr>
        <w:t xml:space="preserve">4. с одним закрытым слогом:  </w:t>
      </w:r>
      <w:r w:rsidRPr="008C4FE8">
        <w:rPr>
          <w:rFonts w:ascii="PT Astra Serif" w:eastAsia="Times New Roman" w:hAnsi="PT Astra Serif"/>
          <w:color w:val="000000"/>
          <w:sz w:val="24"/>
          <w:szCs w:val="24"/>
        </w:rPr>
        <w:t>петух, хобот, диван, веник;</w:t>
      </w:r>
    </w:p>
    <w:p w14:paraId="03F1D0C1" w14:textId="77777777" w:rsidR="00E87A8D" w:rsidRPr="008C4FE8" w:rsidRDefault="00E87A8D" w:rsidP="00E87A8D">
      <w:pPr>
        <w:autoSpaceDE w:val="0"/>
        <w:autoSpaceDN w:val="0"/>
        <w:adjustRightInd w:val="0"/>
        <w:spacing w:after="0" w:line="240" w:lineRule="auto"/>
        <w:ind w:left="426" w:right="56"/>
        <w:rPr>
          <w:rFonts w:ascii="PT Astra Serif" w:eastAsia="Times New Roman" w:hAnsi="PT Astra Serif"/>
          <w:i/>
          <w:color w:val="000000"/>
          <w:sz w:val="24"/>
          <w:szCs w:val="24"/>
        </w:rPr>
      </w:pPr>
      <w:r w:rsidRPr="008C4FE8">
        <w:rPr>
          <w:rFonts w:ascii="PT Astra Serif" w:eastAsia="Times New Roman" w:hAnsi="PT Astra Serif"/>
          <w:i/>
          <w:color w:val="000000"/>
          <w:sz w:val="24"/>
          <w:szCs w:val="24"/>
        </w:rPr>
        <w:t xml:space="preserve">5. со стечением согласных в середине слова: </w:t>
      </w:r>
      <w:r w:rsidRPr="008C4FE8">
        <w:rPr>
          <w:rFonts w:ascii="PT Astra Serif" w:eastAsia="Times New Roman" w:hAnsi="PT Astra Serif"/>
          <w:color w:val="000000"/>
          <w:sz w:val="24"/>
          <w:szCs w:val="24"/>
        </w:rPr>
        <w:t xml:space="preserve">ветка, кофта, сумка, туфли; </w:t>
      </w:r>
    </w:p>
    <w:p w14:paraId="6EE22B64" w14:textId="77777777" w:rsidR="00E87A8D" w:rsidRPr="008C4FE8" w:rsidRDefault="00E87A8D" w:rsidP="00E87A8D">
      <w:pPr>
        <w:autoSpaceDE w:val="0"/>
        <w:autoSpaceDN w:val="0"/>
        <w:adjustRightInd w:val="0"/>
        <w:spacing w:after="0" w:line="240" w:lineRule="auto"/>
        <w:ind w:left="426" w:right="56"/>
        <w:rPr>
          <w:rFonts w:ascii="PT Astra Serif" w:eastAsia="Times New Roman" w:hAnsi="PT Astra Serif"/>
          <w:i/>
          <w:color w:val="000000"/>
          <w:sz w:val="24"/>
          <w:szCs w:val="24"/>
        </w:rPr>
      </w:pPr>
      <w:r w:rsidRPr="008C4FE8">
        <w:rPr>
          <w:rFonts w:ascii="PT Astra Serif" w:eastAsia="Times New Roman" w:hAnsi="PT Astra Serif"/>
          <w:i/>
          <w:color w:val="000000"/>
          <w:sz w:val="24"/>
          <w:szCs w:val="24"/>
        </w:rPr>
        <w:t xml:space="preserve">6. с закрытым слогом и стечением согласных: </w:t>
      </w:r>
      <w:r w:rsidRPr="008C4FE8">
        <w:rPr>
          <w:rFonts w:ascii="PT Astra Serif" w:eastAsia="Times New Roman" w:hAnsi="PT Astra Serif"/>
          <w:color w:val="000000"/>
          <w:sz w:val="24"/>
          <w:szCs w:val="24"/>
        </w:rPr>
        <w:t>альбом, тюльпан, индюк, фонтан.</w:t>
      </w:r>
    </w:p>
    <w:p w14:paraId="75A78CC4" w14:textId="77777777" w:rsidR="00E87A8D" w:rsidRPr="008C4FE8" w:rsidRDefault="00E87A8D" w:rsidP="00E87A8D">
      <w:pPr>
        <w:autoSpaceDE w:val="0"/>
        <w:autoSpaceDN w:val="0"/>
        <w:adjustRightInd w:val="0"/>
        <w:spacing w:after="0" w:line="240" w:lineRule="auto"/>
        <w:ind w:left="426" w:right="56"/>
        <w:rPr>
          <w:rFonts w:ascii="PT Astra Serif" w:eastAsia="Times New Roman" w:hAnsi="PT Astra Serif"/>
          <w:i/>
          <w:color w:val="000000"/>
          <w:sz w:val="24"/>
          <w:szCs w:val="24"/>
        </w:rPr>
      </w:pPr>
      <w:r w:rsidRPr="008C4FE8">
        <w:rPr>
          <w:rFonts w:ascii="PT Astra Serif" w:eastAsia="Times New Roman" w:hAnsi="PT Astra Serif"/>
          <w:i/>
          <w:color w:val="000000"/>
          <w:sz w:val="24"/>
          <w:szCs w:val="24"/>
        </w:rPr>
        <w:t xml:space="preserve">    Трехсложные:</w:t>
      </w:r>
    </w:p>
    <w:p w14:paraId="37D03BB5" w14:textId="77777777" w:rsidR="00E87A8D" w:rsidRPr="008C4FE8" w:rsidRDefault="00E87A8D" w:rsidP="00E87A8D">
      <w:pPr>
        <w:autoSpaceDE w:val="0"/>
        <w:autoSpaceDN w:val="0"/>
        <w:adjustRightInd w:val="0"/>
        <w:spacing w:after="0" w:line="240" w:lineRule="auto"/>
        <w:ind w:left="426" w:right="56"/>
        <w:rPr>
          <w:rFonts w:ascii="PT Astra Serif" w:eastAsia="Times New Roman" w:hAnsi="PT Astra Serif"/>
          <w:i/>
          <w:color w:val="000000"/>
          <w:sz w:val="24"/>
          <w:szCs w:val="24"/>
        </w:rPr>
      </w:pPr>
      <w:r w:rsidRPr="008C4FE8">
        <w:rPr>
          <w:rFonts w:ascii="PT Astra Serif" w:eastAsia="Times New Roman" w:hAnsi="PT Astra Serif"/>
          <w:i/>
          <w:color w:val="000000"/>
          <w:sz w:val="24"/>
          <w:szCs w:val="24"/>
        </w:rPr>
        <w:t xml:space="preserve">7. с закрытым слогом:  </w:t>
      </w:r>
      <w:r w:rsidRPr="008C4FE8">
        <w:rPr>
          <w:rFonts w:ascii="PT Astra Serif" w:eastAsia="Times New Roman" w:hAnsi="PT Astra Serif"/>
          <w:color w:val="000000"/>
          <w:sz w:val="24"/>
          <w:szCs w:val="24"/>
        </w:rPr>
        <w:t>бегемот, телефон, попугай, молоток;</w:t>
      </w:r>
    </w:p>
    <w:p w14:paraId="4A8F5603" w14:textId="77777777" w:rsidR="00E87A8D" w:rsidRPr="008C4FE8" w:rsidRDefault="00E87A8D" w:rsidP="00E87A8D">
      <w:pPr>
        <w:autoSpaceDE w:val="0"/>
        <w:autoSpaceDN w:val="0"/>
        <w:adjustRightInd w:val="0"/>
        <w:spacing w:after="0" w:line="240" w:lineRule="auto"/>
        <w:ind w:left="426" w:right="56"/>
        <w:rPr>
          <w:rFonts w:ascii="PT Astra Serif" w:eastAsia="Times New Roman" w:hAnsi="PT Astra Serif"/>
          <w:color w:val="000000"/>
          <w:sz w:val="24"/>
          <w:szCs w:val="24"/>
        </w:rPr>
      </w:pPr>
      <w:r w:rsidRPr="008C4FE8">
        <w:rPr>
          <w:rFonts w:ascii="PT Astra Serif" w:eastAsia="Times New Roman" w:hAnsi="PT Astra Serif"/>
          <w:i/>
          <w:color w:val="000000"/>
          <w:sz w:val="24"/>
          <w:szCs w:val="24"/>
        </w:rPr>
        <w:t>8. со стечением согласных:</w:t>
      </w:r>
      <w:r w:rsidRPr="008C4FE8">
        <w:rPr>
          <w:rFonts w:ascii="PT Astra Serif" w:eastAsia="Times New Roman" w:hAnsi="PT Astra Serif"/>
          <w:color w:val="000000"/>
          <w:sz w:val="24"/>
          <w:szCs w:val="24"/>
        </w:rPr>
        <w:t xml:space="preserve">  улитка, ботинки, калитка, девочка</w:t>
      </w:r>
    </w:p>
    <w:p w14:paraId="77E380F6" w14:textId="77777777" w:rsidR="00E87A8D" w:rsidRPr="008C4FE8" w:rsidRDefault="00E87A8D" w:rsidP="00E87A8D">
      <w:pPr>
        <w:autoSpaceDE w:val="0"/>
        <w:autoSpaceDN w:val="0"/>
        <w:adjustRightInd w:val="0"/>
        <w:spacing w:after="0" w:line="240" w:lineRule="auto"/>
        <w:ind w:left="426" w:right="56"/>
        <w:rPr>
          <w:rFonts w:ascii="PT Astra Serif" w:eastAsia="Times New Roman" w:hAnsi="PT Astra Serif"/>
          <w:i/>
          <w:color w:val="000000"/>
          <w:sz w:val="24"/>
          <w:szCs w:val="24"/>
        </w:rPr>
      </w:pPr>
      <w:r w:rsidRPr="008C4FE8">
        <w:rPr>
          <w:rFonts w:ascii="PT Astra Serif" w:eastAsia="Times New Roman" w:hAnsi="PT Astra Serif"/>
          <w:i/>
          <w:color w:val="000000"/>
          <w:sz w:val="24"/>
          <w:szCs w:val="24"/>
        </w:rPr>
        <w:t xml:space="preserve">9. закрытым слогом и стечением согласных: </w:t>
      </w:r>
      <w:r w:rsidRPr="008C4FE8">
        <w:rPr>
          <w:rFonts w:ascii="PT Astra Serif" w:eastAsia="Times New Roman" w:hAnsi="PT Astra Serif"/>
          <w:color w:val="000000"/>
          <w:sz w:val="24"/>
          <w:szCs w:val="24"/>
        </w:rPr>
        <w:t xml:space="preserve">будильник, кофейник, Айболит, охотник; </w:t>
      </w:r>
    </w:p>
    <w:p w14:paraId="6DD74F55" w14:textId="77777777" w:rsidR="00E87A8D" w:rsidRPr="008C4FE8" w:rsidRDefault="00E87A8D" w:rsidP="00E87A8D">
      <w:pPr>
        <w:autoSpaceDE w:val="0"/>
        <w:autoSpaceDN w:val="0"/>
        <w:adjustRightInd w:val="0"/>
        <w:spacing w:after="0" w:line="240" w:lineRule="auto"/>
        <w:ind w:left="426" w:right="56"/>
        <w:rPr>
          <w:rFonts w:ascii="PT Astra Serif" w:eastAsia="Times New Roman" w:hAnsi="PT Astra Serif"/>
          <w:i/>
          <w:color w:val="000000"/>
          <w:sz w:val="24"/>
          <w:szCs w:val="24"/>
        </w:rPr>
      </w:pPr>
      <w:r w:rsidRPr="008C4FE8">
        <w:rPr>
          <w:rFonts w:ascii="PT Astra Serif" w:eastAsia="Times New Roman" w:hAnsi="PT Astra Serif"/>
          <w:i/>
          <w:color w:val="000000"/>
          <w:sz w:val="24"/>
          <w:szCs w:val="24"/>
        </w:rPr>
        <w:t xml:space="preserve">10. с двумя стечениями согласных:  </w:t>
      </w:r>
      <w:r w:rsidRPr="008C4FE8">
        <w:rPr>
          <w:rFonts w:ascii="PT Astra Serif" w:eastAsia="Times New Roman" w:hAnsi="PT Astra Serif"/>
          <w:color w:val="000000"/>
          <w:sz w:val="24"/>
          <w:szCs w:val="24"/>
        </w:rPr>
        <w:t>клубника, ласточка, футболист, хоккеист</w:t>
      </w:r>
    </w:p>
    <w:p w14:paraId="780B545B" w14:textId="77777777" w:rsidR="00E87A8D" w:rsidRPr="008C4FE8" w:rsidRDefault="00E87A8D" w:rsidP="00E87A8D">
      <w:pPr>
        <w:autoSpaceDE w:val="0"/>
        <w:autoSpaceDN w:val="0"/>
        <w:adjustRightInd w:val="0"/>
        <w:spacing w:after="0" w:line="240" w:lineRule="auto"/>
        <w:ind w:left="426" w:right="56"/>
        <w:rPr>
          <w:rFonts w:ascii="PT Astra Serif" w:eastAsia="Times New Roman" w:hAnsi="PT Astra Serif"/>
          <w:i/>
          <w:color w:val="000000"/>
          <w:sz w:val="24"/>
          <w:szCs w:val="24"/>
        </w:rPr>
      </w:pPr>
      <w:r w:rsidRPr="008C4FE8">
        <w:rPr>
          <w:rFonts w:ascii="PT Astra Serif" w:eastAsia="Times New Roman" w:hAnsi="PT Astra Serif"/>
          <w:i/>
          <w:color w:val="000000"/>
          <w:sz w:val="24"/>
          <w:szCs w:val="24"/>
        </w:rPr>
        <w:t xml:space="preserve">11. Односложные со стечением согласных: </w:t>
      </w:r>
      <w:r w:rsidRPr="008C4FE8">
        <w:rPr>
          <w:rFonts w:ascii="PT Astra Serif" w:eastAsia="Times New Roman" w:hAnsi="PT Astra Serif"/>
          <w:color w:val="000000"/>
          <w:sz w:val="24"/>
          <w:szCs w:val="24"/>
        </w:rPr>
        <w:t>винт, гном, бант, танк</w:t>
      </w:r>
    </w:p>
    <w:p w14:paraId="65B01739" w14:textId="77777777" w:rsidR="00E87A8D" w:rsidRPr="008C4FE8" w:rsidRDefault="00E87A8D" w:rsidP="00E87A8D">
      <w:pPr>
        <w:autoSpaceDE w:val="0"/>
        <w:autoSpaceDN w:val="0"/>
        <w:adjustRightInd w:val="0"/>
        <w:spacing w:after="0" w:line="240" w:lineRule="auto"/>
        <w:ind w:left="426" w:right="56"/>
        <w:rPr>
          <w:rFonts w:ascii="PT Astra Serif" w:eastAsia="Times New Roman" w:hAnsi="PT Astra Serif"/>
          <w:i/>
          <w:color w:val="000000"/>
          <w:sz w:val="24"/>
          <w:szCs w:val="24"/>
        </w:rPr>
      </w:pPr>
      <w:r w:rsidRPr="008C4FE8">
        <w:rPr>
          <w:rFonts w:ascii="PT Astra Serif" w:eastAsia="Times New Roman" w:hAnsi="PT Astra Serif"/>
          <w:i/>
          <w:color w:val="000000"/>
          <w:sz w:val="24"/>
          <w:szCs w:val="24"/>
        </w:rPr>
        <w:t xml:space="preserve">12. Двусложные с двумя стечениями согласных: </w:t>
      </w:r>
      <w:r w:rsidRPr="008C4FE8">
        <w:rPr>
          <w:rFonts w:ascii="PT Astra Serif" w:eastAsia="Times New Roman" w:hAnsi="PT Astra Serif"/>
          <w:color w:val="000000"/>
          <w:sz w:val="24"/>
          <w:szCs w:val="24"/>
        </w:rPr>
        <w:t>клубки, клюква, клумба, гнездо</w:t>
      </w:r>
    </w:p>
    <w:p w14:paraId="2F77E2C4" w14:textId="77777777" w:rsidR="00E87A8D" w:rsidRPr="008C4FE8" w:rsidRDefault="00E87A8D" w:rsidP="00E87A8D">
      <w:pPr>
        <w:autoSpaceDE w:val="0"/>
        <w:autoSpaceDN w:val="0"/>
        <w:adjustRightInd w:val="0"/>
        <w:spacing w:after="0" w:line="240" w:lineRule="auto"/>
        <w:ind w:left="426" w:right="56"/>
        <w:rPr>
          <w:rFonts w:ascii="PT Astra Serif" w:eastAsia="Times New Roman" w:hAnsi="PT Astra Serif"/>
          <w:i/>
          <w:color w:val="000000"/>
          <w:sz w:val="24"/>
          <w:szCs w:val="24"/>
        </w:rPr>
      </w:pPr>
      <w:r w:rsidRPr="008C4FE8">
        <w:rPr>
          <w:rFonts w:ascii="PT Astra Serif" w:eastAsia="Times New Roman" w:hAnsi="PT Astra Serif"/>
          <w:i/>
          <w:color w:val="000000"/>
          <w:sz w:val="24"/>
          <w:szCs w:val="24"/>
        </w:rPr>
        <w:t xml:space="preserve">13. Четырехсложные из открытых слогов: </w:t>
      </w:r>
      <w:r w:rsidRPr="008C4FE8">
        <w:rPr>
          <w:rFonts w:ascii="PT Astra Serif" w:eastAsia="Times New Roman" w:hAnsi="PT Astra Serif"/>
          <w:color w:val="000000"/>
          <w:sz w:val="24"/>
          <w:szCs w:val="24"/>
        </w:rPr>
        <w:t>паутина, гусеница, пианино, чемоданы</w:t>
      </w:r>
    </w:p>
    <w:p w14:paraId="254332C0" w14:textId="77777777" w:rsidR="00E87A8D" w:rsidRPr="008C4FE8" w:rsidRDefault="00E87A8D" w:rsidP="00E87A8D">
      <w:pPr>
        <w:autoSpaceDE w:val="0"/>
        <w:autoSpaceDN w:val="0"/>
        <w:adjustRightInd w:val="0"/>
        <w:spacing w:after="0" w:line="240" w:lineRule="auto"/>
        <w:ind w:left="426" w:right="56"/>
        <w:jc w:val="both"/>
        <w:rPr>
          <w:rFonts w:ascii="PT Astra Serif" w:eastAsia="Times New Roman" w:hAnsi="PT Astra Serif"/>
          <w:i/>
          <w:color w:val="000000"/>
          <w:sz w:val="24"/>
          <w:szCs w:val="24"/>
        </w:rPr>
      </w:pPr>
      <w:r w:rsidRPr="008C4FE8">
        <w:rPr>
          <w:rFonts w:ascii="PT Astra Serif" w:eastAsia="Times New Roman" w:hAnsi="PT Astra Serif"/>
          <w:i/>
          <w:color w:val="000000"/>
          <w:sz w:val="24"/>
          <w:szCs w:val="24"/>
        </w:rPr>
        <w:t xml:space="preserve">14. Со сложной слоговой структурой: </w:t>
      </w:r>
      <w:r w:rsidRPr="008C4FE8">
        <w:rPr>
          <w:rFonts w:ascii="PT Astra Serif" w:eastAsia="Times New Roman" w:hAnsi="PT Astra Serif"/>
          <w:color w:val="000000"/>
          <w:sz w:val="24"/>
          <w:szCs w:val="24"/>
        </w:rPr>
        <w:t xml:space="preserve">сковорода, остановка, аквариум,  велосипед, космонавт, </w:t>
      </w:r>
      <w:r w:rsidRPr="008C4FE8">
        <w:rPr>
          <w:rFonts w:ascii="PT Astra Serif" w:eastAsia="Times New Roman" w:hAnsi="PT Astra Serif"/>
          <w:sz w:val="24"/>
          <w:szCs w:val="24"/>
        </w:rPr>
        <w:t>водопроводчик,  парикмахерская,  библиотекарь</w:t>
      </w:r>
    </w:p>
    <w:p w14:paraId="1DFEB669" w14:textId="77777777" w:rsidR="00E87A8D" w:rsidRPr="008C4FE8" w:rsidRDefault="00E87A8D" w:rsidP="00E87A8D">
      <w:pPr>
        <w:keepNext/>
        <w:widowControl w:val="0"/>
        <w:autoSpaceDE w:val="0"/>
        <w:autoSpaceDN w:val="0"/>
        <w:adjustRightInd w:val="0"/>
        <w:spacing w:after="0" w:line="240" w:lineRule="auto"/>
        <w:ind w:left="426" w:right="56"/>
        <w:rPr>
          <w:rFonts w:ascii="PT Astra Serif" w:eastAsia="Times New Roman" w:hAnsi="PT Astra Serif"/>
          <w:b/>
          <w:i/>
          <w:iCs/>
          <w:sz w:val="24"/>
          <w:szCs w:val="24"/>
        </w:rPr>
      </w:pPr>
      <w:r w:rsidRPr="008C4FE8">
        <w:rPr>
          <w:rFonts w:ascii="PT Astra Serif" w:eastAsia="Times New Roman" w:hAnsi="PT Astra Serif"/>
          <w:b/>
          <w:i/>
          <w:iCs/>
          <w:sz w:val="24"/>
          <w:szCs w:val="24"/>
        </w:rPr>
        <w:t>Предложения:</w:t>
      </w:r>
    </w:p>
    <w:p w14:paraId="4FA898A2"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sz w:val="24"/>
          <w:szCs w:val="24"/>
        </w:rPr>
      </w:pPr>
      <w:r w:rsidRPr="008C4FE8">
        <w:rPr>
          <w:rFonts w:ascii="PT Astra Serif" w:eastAsia="Times New Roman" w:hAnsi="PT Astra Serif"/>
          <w:sz w:val="24"/>
          <w:szCs w:val="24"/>
        </w:rPr>
        <w:t>Дети слепили снеговика  ______________________________________________________</w:t>
      </w:r>
    </w:p>
    <w:p w14:paraId="11F46B6D"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sz w:val="24"/>
          <w:szCs w:val="24"/>
        </w:rPr>
      </w:pPr>
      <w:r w:rsidRPr="008C4FE8">
        <w:rPr>
          <w:rFonts w:ascii="PT Astra Serif" w:eastAsia="Times New Roman" w:hAnsi="PT Astra Serif"/>
          <w:sz w:val="24"/>
          <w:szCs w:val="24"/>
        </w:rPr>
        <w:t>Милиционер стоит на перекрестке. _____________________________________________</w:t>
      </w:r>
    </w:p>
    <w:p w14:paraId="68C9EFA4"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sz w:val="24"/>
          <w:szCs w:val="24"/>
        </w:rPr>
      </w:pPr>
      <w:r w:rsidRPr="008C4FE8">
        <w:rPr>
          <w:rFonts w:ascii="PT Astra Serif" w:eastAsia="Times New Roman" w:hAnsi="PT Astra Serif"/>
          <w:sz w:val="24"/>
          <w:szCs w:val="24"/>
        </w:rPr>
        <w:t>Водопроводчик чинит водопровод. _____________________________________________</w:t>
      </w:r>
    </w:p>
    <w:p w14:paraId="25FB4584"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sz w:val="24"/>
          <w:szCs w:val="24"/>
        </w:rPr>
      </w:pPr>
      <w:r w:rsidRPr="008C4FE8">
        <w:rPr>
          <w:rFonts w:ascii="PT Astra Serif" w:eastAsia="Times New Roman" w:hAnsi="PT Astra Serif"/>
          <w:sz w:val="24"/>
          <w:szCs w:val="24"/>
        </w:rPr>
        <w:t>Фотограф фотографирует детей. ________________________________________________</w:t>
      </w:r>
    </w:p>
    <w:p w14:paraId="33A691C0"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sz w:val="24"/>
          <w:szCs w:val="24"/>
        </w:rPr>
      </w:pPr>
      <w:r w:rsidRPr="008C4FE8">
        <w:rPr>
          <w:rFonts w:ascii="PT Astra Serif" w:eastAsia="Times New Roman" w:hAnsi="PT Astra Serif"/>
          <w:sz w:val="24"/>
          <w:szCs w:val="24"/>
        </w:rPr>
        <w:t>Саша сушила мокрое белье на веревочке. ________________________________________</w:t>
      </w:r>
    </w:p>
    <w:p w14:paraId="18324074"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sz w:val="24"/>
          <w:szCs w:val="24"/>
        </w:rPr>
      </w:pPr>
      <w:r w:rsidRPr="008C4FE8">
        <w:rPr>
          <w:rFonts w:ascii="PT Astra Serif" w:eastAsia="Times New Roman" w:hAnsi="PT Astra Serif"/>
          <w:b/>
          <w:sz w:val="24"/>
          <w:szCs w:val="24"/>
          <w:lang w:val="en-US"/>
        </w:rPr>
        <w:t>ВЫВОД</w:t>
      </w:r>
      <w:r w:rsidRPr="008C4FE8">
        <w:rPr>
          <w:rFonts w:ascii="PT Astra Serif" w:eastAsia="Times New Roman" w:hAnsi="PT Astra Serif"/>
          <w:sz w:val="24"/>
          <w:szCs w:val="24"/>
          <w:lang w:val="en-US"/>
        </w:rPr>
        <w:t>:____________________________________________________________________</w:t>
      </w:r>
    </w:p>
    <w:p w14:paraId="5ADF637A" w14:textId="77777777" w:rsidR="00E87A8D" w:rsidRPr="008C4FE8" w:rsidRDefault="00E87A8D" w:rsidP="00E87A8D">
      <w:pPr>
        <w:widowControl w:val="0"/>
        <w:numPr>
          <w:ilvl w:val="0"/>
          <w:numId w:val="10"/>
        </w:numPr>
        <w:tabs>
          <w:tab w:val="left" w:pos="360"/>
        </w:tabs>
        <w:autoSpaceDE w:val="0"/>
        <w:autoSpaceDN w:val="0"/>
        <w:adjustRightInd w:val="0"/>
        <w:spacing w:after="0" w:line="240" w:lineRule="auto"/>
        <w:ind w:left="426" w:right="56"/>
        <w:rPr>
          <w:rFonts w:ascii="PT Astra Serif" w:eastAsia="Times New Roman" w:hAnsi="PT Astra Serif"/>
          <w:b/>
          <w:bCs/>
          <w:sz w:val="24"/>
          <w:szCs w:val="24"/>
          <w:lang w:val="en-US"/>
        </w:rPr>
      </w:pPr>
      <w:r w:rsidRPr="008C4FE8">
        <w:rPr>
          <w:rFonts w:ascii="PT Astra Serif" w:eastAsia="Times New Roman" w:hAnsi="PT Astra Serif"/>
          <w:b/>
          <w:bCs/>
          <w:sz w:val="24"/>
          <w:szCs w:val="24"/>
          <w:lang w:val="en-US"/>
        </w:rPr>
        <w:t>ПРОИЗНОШЕНИЕ  И РАЗЛИЧЕНИЕ ЗВУКОВ:</w:t>
      </w:r>
    </w:p>
    <w:p w14:paraId="46F82825"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sz w:val="24"/>
          <w:szCs w:val="24"/>
        </w:rPr>
      </w:pPr>
      <w:r w:rsidRPr="008C4FE8">
        <w:rPr>
          <w:rFonts w:ascii="PT Astra Serif" w:eastAsia="Times New Roman" w:hAnsi="PT Astra Serif"/>
          <w:b/>
          <w:sz w:val="24"/>
          <w:szCs w:val="24"/>
        </w:rPr>
        <w:t>С:</w:t>
      </w:r>
      <w:r w:rsidRPr="008C4FE8">
        <w:rPr>
          <w:rFonts w:ascii="PT Astra Serif" w:eastAsia="Times New Roman" w:hAnsi="PT Astra Serif"/>
          <w:sz w:val="24"/>
          <w:szCs w:val="24"/>
        </w:rPr>
        <w:t xml:space="preserve">сад, коляска, глобус.                                                    </w:t>
      </w:r>
      <w:r w:rsidRPr="008C4FE8">
        <w:rPr>
          <w:rFonts w:ascii="PT Astra Serif" w:eastAsia="Times New Roman" w:hAnsi="PT Astra Serif"/>
          <w:b/>
          <w:sz w:val="24"/>
          <w:szCs w:val="24"/>
        </w:rPr>
        <w:t>Л</w:t>
      </w:r>
      <w:r w:rsidRPr="008C4FE8">
        <w:rPr>
          <w:rFonts w:ascii="PT Astra Serif" w:eastAsia="Times New Roman" w:hAnsi="PT Astra Serif"/>
          <w:sz w:val="24"/>
          <w:szCs w:val="24"/>
        </w:rPr>
        <w:t>: лампа, волк, стол</w:t>
      </w:r>
    </w:p>
    <w:p w14:paraId="3928F1B4"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sz w:val="24"/>
          <w:szCs w:val="24"/>
        </w:rPr>
      </w:pPr>
      <w:r w:rsidRPr="008C4FE8">
        <w:rPr>
          <w:rFonts w:ascii="PT Astra Serif" w:eastAsia="Times New Roman" w:hAnsi="PT Astra Serif"/>
          <w:b/>
          <w:sz w:val="24"/>
          <w:szCs w:val="24"/>
        </w:rPr>
        <w:t>Сь</w:t>
      </w:r>
      <w:r w:rsidRPr="008C4FE8">
        <w:rPr>
          <w:rFonts w:ascii="PT Astra Serif" w:eastAsia="Times New Roman" w:hAnsi="PT Astra Serif"/>
          <w:sz w:val="24"/>
          <w:szCs w:val="24"/>
        </w:rPr>
        <w:t>: беседка, василек, такси</w:t>
      </w:r>
      <w:r w:rsidRPr="008C4FE8">
        <w:rPr>
          <w:rFonts w:ascii="PT Astra Serif" w:eastAsia="Times New Roman" w:hAnsi="PT Astra Serif"/>
          <w:b/>
          <w:sz w:val="24"/>
          <w:szCs w:val="24"/>
        </w:rPr>
        <w:t>Ль</w:t>
      </w:r>
      <w:r w:rsidRPr="008C4FE8">
        <w:rPr>
          <w:rFonts w:ascii="PT Astra Serif" w:eastAsia="Times New Roman" w:hAnsi="PT Astra Serif"/>
          <w:sz w:val="24"/>
          <w:szCs w:val="24"/>
        </w:rPr>
        <w:t>: лейка, плита, соль</w:t>
      </w:r>
    </w:p>
    <w:p w14:paraId="72CD4D32"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sz w:val="24"/>
          <w:szCs w:val="24"/>
        </w:rPr>
      </w:pPr>
      <w:r w:rsidRPr="008C4FE8">
        <w:rPr>
          <w:rFonts w:ascii="PT Astra Serif" w:eastAsia="Times New Roman" w:hAnsi="PT Astra Serif"/>
          <w:b/>
          <w:sz w:val="24"/>
          <w:szCs w:val="24"/>
        </w:rPr>
        <w:t>З</w:t>
      </w:r>
      <w:r w:rsidRPr="008C4FE8">
        <w:rPr>
          <w:rFonts w:ascii="PT Astra Serif" w:eastAsia="Times New Roman" w:hAnsi="PT Astra Serif"/>
          <w:sz w:val="24"/>
          <w:szCs w:val="24"/>
        </w:rPr>
        <w:t xml:space="preserve">: замок, зонт, Незнайка                                                  </w:t>
      </w:r>
      <w:r w:rsidRPr="008C4FE8">
        <w:rPr>
          <w:rFonts w:ascii="PT Astra Serif" w:eastAsia="Times New Roman" w:hAnsi="PT Astra Serif"/>
          <w:b/>
          <w:sz w:val="24"/>
          <w:szCs w:val="24"/>
        </w:rPr>
        <w:t>Р:</w:t>
      </w:r>
      <w:r w:rsidRPr="008C4FE8">
        <w:rPr>
          <w:rFonts w:ascii="PT Astra Serif" w:eastAsia="Times New Roman" w:hAnsi="PT Astra Serif"/>
          <w:sz w:val="24"/>
          <w:szCs w:val="24"/>
        </w:rPr>
        <w:t>рыба, корова, топор</w:t>
      </w:r>
    </w:p>
    <w:p w14:paraId="491769F4"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sz w:val="24"/>
          <w:szCs w:val="24"/>
        </w:rPr>
      </w:pPr>
      <w:r w:rsidRPr="008C4FE8">
        <w:rPr>
          <w:rFonts w:ascii="PT Astra Serif" w:eastAsia="Times New Roman" w:hAnsi="PT Astra Serif"/>
          <w:b/>
          <w:sz w:val="24"/>
          <w:szCs w:val="24"/>
        </w:rPr>
        <w:t>Зь</w:t>
      </w:r>
      <w:r w:rsidRPr="008C4FE8">
        <w:rPr>
          <w:rFonts w:ascii="PT Astra Serif" w:eastAsia="Times New Roman" w:hAnsi="PT Astra Serif"/>
          <w:sz w:val="24"/>
          <w:szCs w:val="24"/>
        </w:rPr>
        <w:t xml:space="preserve">: земляника, обезьяна, зима                                         </w:t>
      </w:r>
      <w:r w:rsidRPr="008C4FE8">
        <w:rPr>
          <w:rFonts w:ascii="PT Astra Serif" w:eastAsia="Times New Roman" w:hAnsi="PT Astra Serif"/>
          <w:b/>
          <w:sz w:val="24"/>
          <w:szCs w:val="24"/>
        </w:rPr>
        <w:t>Рь</w:t>
      </w:r>
      <w:r w:rsidRPr="008C4FE8">
        <w:rPr>
          <w:rFonts w:ascii="PT Astra Serif" w:eastAsia="Times New Roman" w:hAnsi="PT Astra Serif"/>
          <w:sz w:val="24"/>
          <w:szCs w:val="24"/>
        </w:rPr>
        <w:t>: река, пряники, фонарь</w:t>
      </w:r>
    </w:p>
    <w:p w14:paraId="224899F9"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sz w:val="24"/>
          <w:szCs w:val="24"/>
        </w:rPr>
      </w:pPr>
      <w:r w:rsidRPr="008C4FE8">
        <w:rPr>
          <w:rFonts w:ascii="PT Astra Serif" w:eastAsia="Times New Roman" w:hAnsi="PT Astra Serif"/>
          <w:b/>
          <w:sz w:val="24"/>
          <w:szCs w:val="24"/>
        </w:rPr>
        <w:t>Ц:</w:t>
      </w:r>
      <w:r w:rsidRPr="008C4FE8">
        <w:rPr>
          <w:rFonts w:ascii="PT Astra Serif" w:eastAsia="Times New Roman" w:hAnsi="PT Astra Serif"/>
          <w:sz w:val="24"/>
          <w:szCs w:val="24"/>
        </w:rPr>
        <w:t xml:space="preserve">цапля, кольцо, индеец                                                  </w:t>
      </w:r>
      <w:r w:rsidRPr="008C4FE8">
        <w:rPr>
          <w:rFonts w:ascii="PT Astra Serif" w:eastAsia="Times New Roman" w:hAnsi="PT Astra Serif"/>
          <w:b/>
          <w:sz w:val="24"/>
          <w:szCs w:val="24"/>
        </w:rPr>
        <w:t>Й:</w:t>
      </w:r>
      <w:r w:rsidRPr="008C4FE8">
        <w:rPr>
          <w:rFonts w:ascii="PT Astra Serif" w:eastAsia="Times New Roman" w:hAnsi="PT Astra Serif"/>
          <w:sz w:val="24"/>
          <w:szCs w:val="24"/>
        </w:rPr>
        <w:t>яблоко, ёж, крылья</w:t>
      </w:r>
    </w:p>
    <w:p w14:paraId="5647A140"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sz w:val="24"/>
          <w:szCs w:val="24"/>
        </w:rPr>
      </w:pPr>
      <w:r w:rsidRPr="008C4FE8">
        <w:rPr>
          <w:rFonts w:ascii="PT Astra Serif" w:eastAsia="Times New Roman" w:hAnsi="PT Astra Serif"/>
          <w:b/>
          <w:sz w:val="24"/>
          <w:szCs w:val="24"/>
        </w:rPr>
        <w:t>Ш</w:t>
      </w:r>
      <w:r w:rsidRPr="008C4FE8">
        <w:rPr>
          <w:rFonts w:ascii="PT Astra Serif" w:eastAsia="Times New Roman" w:hAnsi="PT Astra Serif"/>
          <w:sz w:val="24"/>
          <w:szCs w:val="24"/>
        </w:rPr>
        <w:t xml:space="preserve">: шашки, ошейник, карандаш                                      </w:t>
      </w:r>
      <w:r w:rsidRPr="008C4FE8">
        <w:rPr>
          <w:rFonts w:ascii="PT Astra Serif" w:eastAsia="Times New Roman" w:hAnsi="PT Astra Serif"/>
          <w:b/>
          <w:sz w:val="24"/>
          <w:szCs w:val="24"/>
        </w:rPr>
        <w:t>К:</w:t>
      </w:r>
      <w:r w:rsidRPr="008C4FE8">
        <w:rPr>
          <w:rFonts w:ascii="PT Astra Serif" w:eastAsia="Times New Roman" w:hAnsi="PT Astra Serif"/>
          <w:sz w:val="24"/>
          <w:szCs w:val="24"/>
        </w:rPr>
        <w:t>куртка, скрипка, шкаф</w:t>
      </w:r>
    </w:p>
    <w:p w14:paraId="1501EC25"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sz w:val="24"/>
          <w:szCs w:val="24"/>
        </w:rPr>
      </w:pPr>
      <w:r w:rsidRPr="008C4FE8">
        <w:rPr>
          <w:rFonts w:ascii="PT Astra Serif" w:eastAsia="Times New Roman" w:hAnsi="PT Astra Serif"/>
          <w:b/>
          <w:sz w:val="24"/>
          <w:szCs w:val="24"/>
        </w:rPr>
        <w:t>Ж:</w:t>
      </w:r>
      <w:r w:rsidRPr="008C4FE8">
        <w:rPr>
          <w:rFonts w:ascii="PT Astra Serif" w:eastAsia="Times New Roman" w:hAnsi="PT Astra Serif"/>
          <w:sz w:val="24"/>
          <w:szCs w:val="24"/>
        </w:rPr>
        <w:t xml:space="preserve">живот, жук, лыжи                                                        </w:t>
      </w:r>
      <w:r w:rsidRPr="008C4FE8">
        <w:rPr>
          <w:rFonts w:ascii="PT Astra Serif" w:eastAsia="Times New Roman" w:hAnsi="PT Astra Serif"/>
          <w:b/>
          <w:sz w:val="24"/>
          <w:szCs w:val="24"/>
        </w:rPr>
        <w:t>Г:</w:t>
      </w:r>
      <w:r w:rsidRPr="008C4FE8">
        <w:rPr>
          <w:rFonts w:ascii="PT Astra Serif" w:eastAsia="Times New Roman" w:hAnsi="PT Astra Serif"/>
          <w:sz w:val="24"/>
          <w:szCs w:val="24"/>
        </w:rPr>
        <w:t xml:space="preserve"> грядка, грелка, виноград</w:t>
      </w:r>
    </w:p>
    <w:p w14:paraId="05CCFD65"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sz w:val="24"/>
          <w:szCs w:val="24"/>
        </w:rPr>
      </w:pPr>
      <w:r w:rsidRPr="008C4FE8">
        <w:rPr>
          <w:rFonts w:ascii="PT Astra Serif" w:eastAsia="Times New Roman" w:hAnsi="PT Astra Serif"/>
          <w:b/>
          <w:sz w:val="24"/>
          <w:szCs w:val="24"/>
        </w:rPr>
        <w:t>Щ</w:t>
      </w:r>
      <w:r w:rsidRPr="008C4FE8">
        <w:rPr>
          <w:rFonts w:ascii="PT Astra Serif" w:eastAsia="Times New Roman" w:hAnsi="PT Astra Serif"/>
          <w:sz w:val="24"/>
          <w:szCs w:val="24"/>
        </w:rPr>
        <w:t xml:space="preserve">: щука, щенок, щетка                                                   </w:t>
      </w:r>
      <w:r w:rsidRPr="008C4FE8">
        <w:rPr>
          <w:rFonts w:ascii="PT Astra Serif" w:eastAsia="Times New Roman" w:hAnsi="PT Astra Serif"/>
          <w:b/>
          <w:sz w:val="24"/>
          <w:szCs w:val="24"/>
        </w:rPr>
        <w:t>Х</w:t>
      </w:r>
      <w:r w:rsidRPr="008C4FE8">
        <w:rPr>
          <w:rFonts w:ascii="PT Astra Serif" w:eastAsia="Times New Roman" w:hAnsi="PT Astra Serif"/>
          <w:sz w:val="24"/>
          <w:szCs w:val="24"/>
        </w:rPr>
        <w:t>: хлеб, ткачиха, петух</w:t>
      </w:r>
    </w:p>
    <w:p w14:paraId="2421B6C7"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sz w:val="24"/>
          <w:szCs w:val="24"/>
        </w:rPr>
      </w:pPr>
      <w:r w:rsidRPr="008C4FE8">
        <w:rPr>
          <w:rFonts w:ascii="PT Astra Serif" w:eastAsia="Times New Roman" w:hAnsi="PT Astra Serif"/>
          <w:b/>
          <w:sz w:val="24"/>
          <w:szCs w:val="24"/>
        </w:rPr>
        <w:t>Ч:</w:t>
      </w:r>
      <w:r w:rsidRPr="008C4FE8">
        <w:rPr>
          <w:rFonts w:ascii="PT Astra Serif" w:eastAsia="Times New Roman" w:hAnsi="PT Astra Serif"/>
          <w:sz w:val="24"/>
          <w:szCs w:val="24"/>
        </w:rPr>
        <w:t>чайник, печенье, мяч</w:t>
      </w:r>
    </w:p>
    <w:p w14:paraId="3C6DB4C7"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i/>
          <w:iCs/>
          <w:sz w:val="24"/>
          <w:szCs w:val="24"/>
        </w:rPr>
      </w:pPr>
      <w:r w:rsidRPr="008C4FE8">
        <w:rPr>
          <w:rFonts w:ascii="PT Astra Serif" w:eastAsia="Times New Roman" w:hAnsi="PT Astra Serif"/>
          <w:b/>
          <w:i/>
          <w:iCs/>
          <w:sz w:val="24"/>
          <w:szCs w:val="24"/>
        </w:rPr>
        <w:t>Повторить предложения</w:t>
      </w:r>
      <w:r w:rsidRPr="008C4FE8">
        <w:rPr>
          <w:rFonts w:ascii="PT Astra Serif" w:eastAsia="Times New Roman" w:hAnsi="PT Astra Serif"/>
          <w:i/>
          <w:iCs/>
          <w:sz w:val="24"/>
          <w:szCs w:val="24"/>
        </w:rPr>
        <w:t>:</w:t>
      </w:r>
    </w:p>
    <w:p w14:paraId="57BD10E1"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sz w:val="24"/>
          <w:szCs w:val="24"/>
        </w:rPr>
      </w:pPr>
      <w:r w:rsidRPr="008C4FE8">
        <w:rPr>
          <w:rFonts w:ascii="PT Astra Serif" w:eastAsia="Times New Roman" w:hAnsi="PT Astra Serif"/>
          <w:sz w:val="24"/>
          <w:szCs w:val="24"/>
        </w:rPr>
        <w:t>У сома усы.                                                                        У ежа ежата.</w:t>
      </w:r>
    </w:p>
    <w:p w14:paraId="0B3D78BC"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sz w:val="24"/>
          <w:szCs w:val="24"/>
        </w:rPr>
      </w:pPr>
      <w:r w:rsidRPr="008C4FE8">
        <w:rPr>
          <w:rFonts w:ascii="PT Astra Serif" w:eastAsia="Times New Roman" w:hAnsi="PT Astra Serif"/>
          <w:sz w:val="24"/>
          <w:szCs w:val="24"/>
        </w:rPr>
        <w:t>У Зины зонт.                                                                     Дятел долбил ель.</w:t>
      </w:r>
    </w:p>
    <w:p w14:paraId="504D747A"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sz w:val="24"/>
          <w:szCs w:val="24"/>
        </w:rPr>
      </w:pPr>
      <w:r w:rsidRPr="008C4FE8">
        <w:rPr>
          <w:rFonts w:ascii="PT Astra Serif" w:eastAsia="Times New Roman" w:hAnsi="PT Astra Serif"/>
          <w:sz w:val="24"/>
          <w:szCs w:val="24"/>
        </w:rPr>
        <w:t>Кузнец кует цепь.                                                             К нам во двор забрался крот.</w:t>
      </w:r>
    </w:p>
    <w:p w14:paraId="467A3E4B"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sz w:val="24"/>
          <w:szCs w:val="24"/>
        </w:rPr>
      </w:pPr>
      <w:r w:rsidRPr="008C4FE8">
        <w:rPr>
          <w:rFonts w:ascii="PT Astra Serif" w:eastAsia="Times New Roman" w:hAnsi="PT Astra Serif"/>
          <w:sz w:val="24"/>
          <w:szCs w:val="24"/>
        </w:rPr>
        <w:t>Шапка да шубка -  вот вам и мишутка.                         Майя и Юля поют.</w:t>
      </w:r>
    </w:p>
    <w:p w14:paraId="5AB49225"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sz w:val="24"/>
          <w:szCs w:val="24"/>
        </w:rPr>
      </w:pPr>
      <w:r w:rsidRPr="008C4FE8">
        <w:rPr>
          <w:rFonts w:ascii="PT Astra Serif" w:eastAsia="Times New Roman" w:hAnsi="PT Astra Serif"/>
          <w:b/>
          <w:sz w:val="24"/>
          <w:szCs w:val="24"/>
        </w:rPr>
        <w:t>ВЫВОД:</w:t>
      </w:r>
      <w:r w:rsidRPr="008C4FE8">
        <w:rPr>
          <w:rFonts w:ascii="PT Astra Serif" w:eastAsia="Times New Roman" w:hAnsi="PT Astra Serif"/>
          <w:sz w:val="24"/>
          <w:szCs w:val="24"/>
        </w:rPr>
        <w:t>____________________________________________________________________</w:t>
      </w:r>
    </w:p>
    <w:p w14:paraId="5C57798B" w14:textId="77777777" w:rsidR="00E87A8D" w:rsidRPr="008C4FE8" w:rsidRDefault="00E87A8D" w:rsidP="00E87A8D">
      <w:pPr>
        <w:widowControl w:val="0"/>
        <w:numPr>
          <w:ilvl w:val="0"/>
          <w:numId w:val="11"/>
        </w:numPr>
        <w:tabs>
          <w:tab w:val="left" w:pos="360"/>
        </w:tabs>
        <w:autoSpaceDE w:val="0"/>
        <w:autoSpaceDN w:val="0"/>
        <w:adjustRightInd w:val="0"/>
        <w:spacing w:after="0" w:line="240" w:lineRule="auto"/>
        <w:ind w:left="426" w:right="56"/>
        <w:rPr>
          <w:rFonts w:ascii="PT Astra Serif" w:eastAsia="Times New Roman" w:hAnsi="PT Astra Serif"/>
          <w:b/>
          <w:bCs/>
          <w:sz w:val="24"/>
          <w:szCs w:val="24"/>
        </w:rPr>
      </w:pPr>
      <w:r w:rsidRPr="008C4FE8">
        <w:rPr>
          <w:rFonts w:ascii="PT Astra Serif" w:eastAsia="Times New Roman" w:hAnsi="PT Astra Serif"/>
          <w:b/>
          <w:bCs/>
          <w:sz w:val="24"/>
          <w:szCs w:val="24"/>
        </w:rPr>
        <w:t>ФОНЕМАТИЧЕСКИЕ  ПРЕДСТАВЛЕНИЯ (фонематический слух и восприятие):</w:t>
      </w:r>
    </w:p>
    <w:p w14:paraId="22DEBD1D" w14:textId="77777777" w:rsidR="00E87A8D" w:rsidRPr="008C4FE8" w:rsidRDefault="00E87A8D" w:rsidP="00E87A8D">
      <w:pPr>
        <w:widowControl w:val="0"/>
        <w:tabs>
          <w:tab w:val="left" w:pos="360"/>
        </w:tabs>
        <w:autoSpaceDE w:val="0"/>
        <w:autoSpaceDN w:val="0"/>
        <w:adjustRightInd w:val="0"/>
        <w:spacing w:after="0" w:line="240" w:lineRule="auto"/>
        <w:ind w:left="426" w:right="56"/>
        <w:rPr>
          <w:rFonts w:ascii="PT Astra Serif" w:eastAsia="Times New Roman" w:hAnsi="PT Astra Serif"/>
          <w:sz w:val="24"/>
          <w:szCs w:val="24"/>
        </w:rPr>
      </w:pPr>
      <w:r w:rsidRPr="008C4FE8">
        <w:rPr>
          <w:rFonts w:ascii="PT Astra Serif" w:eastAsia="Times New Roman" w:hAnsi="PT Astra Serif"/>
          <w:i/>
          <w:iCs/>
          <w:sz w:val="24"/>
          <w:szCs w:val="24"/>
        </w:rPr>
        <w:t xml:space="preserve">1.  </w:t>
      </w:r>
      <w:r w:rsidRPr="008C4FE8">
        <w:rPr>
          <w:rFonts w:ascii="PT Astra Serif" w:eastAsia="Times New Roman" w:hAnsi="PT Astra Serif"/>
          <w:b/>
          <w:i/>
          <w:iCs/>
          <w:sz w:val="24"/>
          <w:szCs w:val="24"/>
        </w:rPr>
        <w:t>Выделение первого ударного гласного в словах:</w:t>
      </w:r>
      <w:r w:rsidRPr="008C4FE8">
        <w:rPr>
          <w:rFonts w:ascii="PT Astra Serif" w:eastAsia="Times New Roman" w:hAnsi="PT Astra Serif"/>
          <w:sz w:val="24"/>
          <w:szCs w:val="24"/>
        </w:rPr>
        <w:t>Утка, Оля, Аня.</w:t>
      </w:r>
    </w:p>
    <w:p w14:paraId="5609BF6D" w14:textId="77777777" w:rsidR="00E87A8D" w:rsidRPr="008C4FE8" w:rsidRDefault="00E87A8D" w:rsidP="00E87A8D">
      <w:pPr>
        <w:widowControl w:val="0"/>
        <w:numPr>
          <w:ilvl w:val="0"/>
          <w:numId w:val="12"/>
        </w:numPr>
        <w:tabs>
          <w:tab w:val="left" w:pos="360"/>
        </w:tabs>
        <w:autoSpaceDE w:val="0"/>
        <w:autoSpaceDN w:val="0"/>
        <w:adjustRightInd w:val="0"/>
        <w:spacing w:after="0" w:line="240" w:lineRule="auto"/>
        <w:ind w:left="426" w:right="56"/>
        <w:rPr>
          <w:rFonts w:ascii="PT Astra Serif" w:eastAsia="Times New Roman" w:hAnsi="PT Astra Serif"/>
          <w:sz w:val="24"/>
          <w:szCs w:val="24"/>
        </w:rPr>
      </w:pPr>
      <w:r w:rsidRPr="008C4FE8">
        <w:rPr>
          <w:rFonts w:ascii="PT Astra Serif" w:eastAsia="Times New Roman" w:hAnsi="PT Astra Serif"/>
          <w:b/>
          <w:i/>
          <w:iCs/>
          <w:sz w:val="24"/>
          <w:szCs w:val="24"/>
        </w:rPr>
        <w:t>Выделение первого согласного в словах</w:t>
      </w:r>
      <w:r w:rsidRPr="008C4FE8">
        <w:rPr>
          <w:rFonts w:ascii="PT Astra Serif" w:eastAsia="Times New Roman" w:hAnsi="PT Astra Serif"/>
          <w:i/>
          <w:iCs/>
          <w:sz w:val="24"/>
          <w:szCs w:val="24"/>
        </w:rPr>
        <w:t>:</w:t>
      </w:r>
      <w:r w:rsidRPr="008C4FE8">
        <w:rPr>
          <w:rFonts w:ascii="PT Astra Serif" w:eastAsia="Times New Roman" w:hAnsi="PT Astra Serif"/>
          <w:sz w:val="24"/>
          <w:szCs w:val="24"/>
        </w:rPr>
        <w:t>палка, танк, мак.</w:t>
      </w:r>
    </w:p>
    <w:p w14:paraId="4F0193C9" w14:textId="77777777" w:rsidR="00E87A8D" w:rsidRPr="008C4FE8" w:rsidRDefault="00E87A8D" w:rsidP="00E87A8D">
      <w:pPr>
        <w:widowControl w:val="0"/>
        <w:numPr>
          <w:ilvl w:val="0"/>
          <w:numId w:val="13"/>
        </w:numPr>
        <w:tabs>
          <w:tab w:val="left" w:pos="360"/>
        </w:tabs>
        <w:autoSpaceDE w:val="0"/>
        <w:autoSpaceDN w:val="0"/>
        <w:adjustRightInd w:val="0"/>
        <w:spacing w:after="0" w:line="240" w:lineRule="auto"/>
        <w:ind w:left="426" w:right="56"/>
        <w:rPr>
          <w:rFonts w:ascii="PT Astra Serif" w:eastAsia="Times New Roman" w:hAnsi="PT Astra Serif"/>
          <w:sz w:val="24"/>
          <w:szCs w:val="24"/>
        </w:rPr>
      </w:pPr>
      <w:r w:rsidRPr="008C4FE8">
        <w:rPr>
          <w:rFonts w:ascii="PT Astra Serif" w:eastAsia="Times New Roman" w:hAnsi="PT Astra Serif"/>
          <w:b/>
          <w:i/>
          <w:iCs/>
          <w:sz w:val="24"/>
          <w:szCs w:val="24"/>
        </w:rPr>
        <w:t>Выделение последнего согласного в словах</w:t>
      </w:r>
      <w:r w:rsidRPr="008C4FE8">
        <w:rPr>
          <w:rFonts w:ascii="PT Astra Serif" w:eastAsia="Times New Roman" w:hAnsi="PT Astra Serif"/>
          <w:i/>
          <w:iCs/>
          <w:sz w:val="24"/>
          <w:szCs w:val="24"/>
        </w:rPr>
        <w:t xml:space="preserve">: </w:t>
      </w:r>
      <w:r w:rsidRPr="008C4FE8">
        <w:rPr>
          <w:rFonts w:ascii="PT Astra Serif" w:eastAsia="Times New Roman" w:hAnsi="PT Astra Serif"/>
          <w:sz w:val="24"/>
          <w:szCs w:val="24"/>
        </w:rPr>
        <w:t>суп, мак, кот, сом.</w:t>
      </w:r>
    </w:p>
    <w:p w14:paraId="0A8F6209" w14:textId="77777777" w:rsidR="00E87A8D" w:rsidRPr="008C4FE8" w:rsidRDefault="00E87A8D" w:rsidP="00E87A8D">
      <w:pPr>
        <w:widowControl w:val="0"/>
        <w:numPr>
          <w:ilvl w:val="0"/>
          <w:numId w:val="14"/>
        </w:numPr>
        <w:tabs>
          <w:tab w:val="left" w:pos="360"/>
        </w:tabs>
        <w:autoSpaceDE w:val="0"/>
        <w:autoSpaceDN w:val="0"/>
        <w:adjustRightInd w:val="0"/>
        <w:spacing w:after="0" w:line="240" w:lineRule="auto"/>
        <w:ind w:left="426" w:right="56"/>
        <w:rPr>
          <w:rFonts w:ascii="PT Astra Serif" w:eastAsia="Times New Roman" w:hAnsi="PT Astra Serif"/>
          <w:sz w:val="24"/>
          <w:szCs w:val="24"/>
        </w:rPr>
      </w:pPr>
      <w:r w:rsidRPr="008C4FE8">
        <w:rPr>
          <w:rFonts w:ascii="PT Astra Serif" w:eastAsia="Times New Roman" w:hAnsi="PT Astra Serif"/>
          <w:b/>
          <w:i/>
          <w:iCs/>
          <w:sz w:val="24"/>
          <w:szCs w:val="24"/>
        </w:rPr>
        <w:t>Определить количество звуков в словах:</w:t>
      </w:r>
      <w:r w:rsidRPr="008C4FE8">
        <w:rPr>
          <w:rFonts w:ascii="PT Astra Serif" w:eastAsia="Times New Roman" w:hAnsi="PT Astra Serif"/>
          <w:sz w:val="24"/>
          <w:szCs w:val="24"/>
        </w:rPr>
        <w:t xml:space="preserve">                 Ус, дом, ваза</w:t>
      </w:r>
    </w:p>
    <w:p w14:paraId="39B0A8D8" w14:textId="77777777" w:rsidR="00E87A8D" w:rsidRPr="008C4FE8" w:rsidRDefault="00E87A8D" w:rsidP="00E87A8D">
      <w:pPr>
        <w:widowControl w:val="0"/>
        <w:numPr>
          <w:ilvl w:val="0"/>
          <w:numId w:val="14"/>
        </w:numPr>
        <w:tabs>
          <w:tab w:val="left" w:pos="360"/>
        </w:tabs>
        <w:autoSpaceDE w:val="0"/>
        <w:autoSpaceDN w:val="0"/>
        <w:adjustRightInd w:val="0"/>
        <w:spacing w:after="0" w:line="240" w:lineRule="auto"/>
        <w:ind w:left="426" w:right="56"/>
        <w:rPr>
          <w:rFonts w:ascii="PT Astra Serif" w:eastAsia="Times New Roman" w:hAnsi="PT Astra Serif"/>
          <w:sz w:val="24"/>
          <w:szCs w:val="24"/>
        </w:rPr>
      </w:pPr>
      <w:r w:rsidRPr="008C4FE8">
        <w:rPr>
          <w:rFonts w:ascii="PT Astra Serif" w:eastAsia="Times New Roman" w:hAnsi="PT Astra Serif"/>
          <w:b/>
          <w:i/>
          <w:iCs/>
          <w:sz w:val="24"/>
          <w:szCs w:val="24"/>
        </w:rPr>
        <w:t>Закончить слова:</w:t>
      </w:r>
      <w:r w:rsidRPr="008C4FE8">
        <w:rPr>
          <w:rFonts w:ascii="PT Astra Serif" w:eastAsia="Times New Roman" w:hAnsi="PT Astra Serif"/>
          <w:sz w:val="24"/>
          <w:szCs w:val="24"/>
        </w:rPr>
        <w:t xml:space="preserve">                                                          Бара…, пету…, самока… .</w:t>
      </w:r>
    </w:p>
    <w:p w14:paraId="494A3B70" w14:textId="77777777" w:rsidR="00E87A8D" w:rsidRPr="008C4FE8" w:rsidRDefault="00E87A8D" w:rsidP="00E87A8D">
      <w:pPr>
        <w:widowControl w:val="0"/>
        <w:numPr>
          <w:ilvl w:val="0"/>
          <w:numId w:val="14"/>
        </w:numPr>
        <w:tabs>
          <w:tab w:val="left" w:pos="360"/>
        </w:tabs>
        <w:autoSpaceDE w:val="0"/>
        <w:autoSpaceDN w:val="0"/>
        <w:adjustRightInd w:val="0"/>
        <w:spacing w:after="0" w:line="240" w:lineRule="auto"/>
        <w:ind w:left="426" w:right="56"/>
        <w:jc w:val="both"/>
        <w:rPr>
          <w:rFonts w:ascii="PT Astra Serif" w:eastAsia="Times New Roman" w:hAnsi="PT Astra Serif"/>
          <w:sz w:val="24"/>
          <w:szCs w:val="24"/>
        </w:rPr>
      </w:pPr>
      <w:r w:rsidRPr="008C4FE8">
        <w:rPr>
          <w:rFonts w:ascii="PT Astra Serif" w:eastAsia="Times New Roman" w:hAnsi="PT Astra Serif"/>
          <w:b/>
          <w:i/>
          <w:iCs/>
          <w:sz w:val="24"/>
          <w:szCs w:val="24"/>
        </w:rPr>
        <w:t>Отбор картинок со звуком М:</w:t>
      </w:r>
      <w:r w:rsidRPr="008C4FE8">
        <w:rPr>
          <w:rFonts w:ascii="PT Astra Serif" w:eastAsia="Times New Roman" w:hAnsi="PT Astra Serif"/>
          <w:sz w:val="24"/>
          <w:szCs w:val="24"/>
        </w:rPr>
        <w:t>мак, лампа, носки, морковь, дом, ком.</w:t>
      </w:r>
    </w:p>
    <w:p w14:paraId="3FD710C7" w14:textId="77777777" w:rsidR="00E87A8D" w:rsidRPr="008C4FE8" w:rsidRDefault="00E87A8D" w:rsidP="00E87A8D">
      <w:pPr>
        <w:widowControl w:val="0"/>
        <w:numPr>
          <w:ilvl w:val="0"/>
          <w:numId w:val="14"/>
        </w:numPr>
        <w:tabs>
          <w:tab w:val="left" w:pos="360"/>
        </w:tabs>
        <w:autoSpaceDE w:val="0"/>
        <w:autoSpaceDN w:val="0"/>
        <w:adjustRightInd w:val="0"/>
        <w:spacing w:after="0" w:line="240" w:lineRule="auto"/>
        <w:ind w:left="426" w:right="56"/>
        <w:jc w:val="both"/>
        <w:rPr>
          <w:rFonts w:ascii="PT Astra Serif" w:eastAsia="Times New Roman" w:hAnsi="PT Astra Serif"/>
          <w:sz w:val="24"/>
          <w:szCs w:val="24"/>
        </w:rPr>
      </w:pPr>
      <w:r w:rsidRPr="008C4FE8">
        <w:rPr>
          <w:rFonts w:ascii="PT Astra Serif" w:eastAsia="Times New Roman" w:hAnsi="PT Astra Serif"/>
          <w:b/>
          <w:i/>
          <w:iCs/>
          <w:spacing w:val="-20"/>
          <w:sz w:val="24"/>
          <w:szCs w:val="24"/>
        </w:rPr>
        <w:t>Отбор картинок со звуками  С –</w:t>
      </w:r>
      <w:r w:rsidRPr="008C4FE8">
        <w:rPr>
          <w:rFonts w:ascii="PT Astra Serif" w:eastAsia="Times New Roman" w:hAnsi="PT Astra Serif"/>
          <w:b/>
          <w:spacing w:val="-20"/>
          <w:sz w:val="24"/>
          <w:szCs w:val="24"/>
        </w:rPr>
        <w:t xml:space="preserve">З: </w:t>
      </w:r>
      <w:r w:rsidRPr="008C4FE8">
        <w:rPr>
          <w:rFonts w:ascii="PT Astra Serif" w:eastAsia="Times New Roman" w:hAnsi="PT Astra Serif"/>
          <w:spacing w:val="-20"/>
          <w:sz w:val="24"/>
          <w:szCs w:val="24"/>
        </w:rPr>
        <w:t>к оляска, автобус, ваза, сосиски, смородина, зуб, суп, зайка, коса</w:t>
      </w:r>
      <w:r w:rsidRPr="008C4FE8">
        <w:rPr>
          <w:rFonts w:ascii="PT Astra Serif" w:eastAsia="Times New Roman" w:hAnsi="PT Astra Serif"/>
          <w:sz w:val="24"/>
          <w:szCs w:val="24"/>
        </w:rPr>
        <w:t>.</w:t>
      </w:r>
    </w:p>
    <w:p w14:paraId="38AB7B02" w14:textId="77777777" w:rsidR="00E87A8D" w:rsidRPr="008C4FE8" w:rsidRDefault="00E87A8D" w:rsidP="00E87A8D">
      <w:pPr>
        <w:widowControl w:val="0"/>
        <w:numPr>
          <w:ilvl w:val="0"/>
          <w:numId w:val="2"/>
        </w:numPr>
        <w:tabs>
          <w:tab w:val="left" w:pos="360"/>
        </w:tabs>
        <w:autoSpaceDE w:val="0"/>
        <w:autoSpaceDN w:val="0"/>
        <w:adjustRightInd w:val="0"/>
        <w:spacing w:after="0" w:line="240" w:lineRule="auto"/>
        <w:ind w:left="426" w:right="56"/>
        <w:rPr>
          <w:rFonts w:ascii="PT Astra Serif" w:eastAsia="Times New Roman" w:hAnsi="PT Astra Serif"/>
          <w:b/>
          <w:sz w:val="24"/>
          <w:szCs w:val="24"/>
        </w:rPr>
      </w:pPr>
      <w:r w:rsidRPr="008C4FE8">
        <w:rPr>
          <w:rFonts w:ascii="PT Astra Serif" w:eastAsia="Times New Roman" w:hAnsi="PT Astra Serif"/>
          <w:b/>
          <w:i/>
          <w:iCs/>
          <w:sz w:val="24"/>
          <w:szCs w:val="24"/>
        </w:rPr>
        <w:t>Придумывание слов с заданным звуком.</w:t>
      </w:r>
    </w:p>
    <w:p w14:paraId="259AD7F7" w14:textId="77777777" w:rsidR="00E87A8D" w:rsidRPr="008C4FE8" w:rsidRDefault="00E87A8D" w:rsidP="00E87A8D">
      <w:pPr>
        <w:widowControl w:val="0"/>
        <w:numPr>
          <w:ilvl w:val="0"/>
          <w:numId w:val="2"/>
        </w:numPr>
        <w:tabs>
          <w:tab w:val="left" w:pos="360"/>
        </w:tabs>
        <w:autoSpaceDE w:val="0"/>
        <w:autoSpaceDN w:val="0"/>
        <w:adjustRightInd w:val="0"/>
        <w:spacing w:after="0" w:line="240" w:lineRule="auto"/>
        <w:ind w:left="426" w:right="56"/>
        <w:rPr>
          <w:rFonts w:ascii="PT Astra Serif" w:eastAsia="Times New Roman" w:hAnsi="PT Astra Serif"/>
          <w:b/>
          <w:i/>
          <w:iCs/>
          <w:sz w:val="24"/>
          <w:szCs w:val="24"/>
        </w:rPr>
      </w:pPr>
      <w:r w:rsidRPr="008C4FE8">
        <w:rPr>
          <w:rFonts w:ascii="PT Astra Serif" w:eastAsia="Times New Roman" w:hAnsi="PT Astra Serif"/>
          <w:b/>
          <w:i/>
          <w:iCs/>
          <w:sz w:val="24"/>
          <w:szCs w:val="24"/>
        </w:rPr>
        <w:t>Повторить слоги и слова за взрослым:</w:t>
      </w:r>
    </w:p>
    <w:p w14:paraId="405BE936" w14:textId="77777777" w:rsidR="00E87A8D" w:rsidRPr="008C4FE8" w:rsidRDefault="00E87A8D" w:rsidP="00E87A8D">
      <w:pPr>
        <w:autoSpaceDE w:val="0"/>
        <w:autoSpaceDN w:val="0"/>
        <w:adjustRightInd w:val="0"/>
        <w:spacing w:after="0" w:line="240" w:lineRule="auto"/>
        <w:ind w:left="426" w:right="56"/>
        <w:jc w:val="both"/>
        <w:rPr>
          <w:rFonts w:ascii="PT Astra Serif" w:eastAsia="Times New Roman" w:hAnsi="PT Astra Serif"/>
          <w:color w:val="000000"/>
          <w:sz w:val="24"/>
          <w:szCs w:val="24"/>
        </w:rPr>
      </w:pPr>
      <w:r w:rsidRPr="008C4FE8">
        <w:rPr>
          <w:rFonts w:ascii="PT Astra Serif" w:eastAsia="Times New Roman" w:hAnsi="PT Astra Serif"/>
          <w:sz w:val="24"/>
          <w:szCs w:val="24"/>
        </w:rPr>
        <w:t xml:space="preserve">       та – да – та________      кот – год – кот__________           </w:t>
      </w:r>
      <w:r w:rsidRPr="008C4FE8">
        <w:rPr>
          <w:rFonts w:ascii="PT Astra Serif" w:eastAsia="Times New Roman" w:hAnsi="PT Astra Serif"/>
          <w:color w:val="000000"/>
          <w:sz w:val="24"/>
          <w:szCs w:val="24"/>
        </w:rPr>
        <w:t>бочка — почка_________</w:t>
      </w:r>
    </w:p>
    <w:p w14:paraId="210E853A"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sz w:val="24"/>
          <w:szCs w:val="24"/>
        </w:rPr>
      </w:pPr>
      <w:r w:rsidRPr="008C4FE8">
        <w:rPr>
          <w:rFonts w:ascii="PT Astra Serif" w:eastAsia="Times New Roman" w:hAnsi="PT Astra Serif"/>
          <w:sz w:val="24"/>
          <w:szCs w:val="24"/>
        </w:rPr>
        <w:t xml:space="preserve">       ка – га – га________      том – дом – ком__________           мышка – мишка_________             </w:t>
      </w:r>
    </w:p>
    <w:p w14:paraId="4519B5EC" w14:textId="77777777" w:rsidR="00E87A8D" w:rsidRPr="008C4FE8" w:rsidRDefault="00E87A8D" w:rsidP="00E87A8D">
      <w:pPr>
        <w:autoSpaceDE w:val="0"/>
        <w:autoSpaceDN w:val="0"/>
        <w:adjustRightInd w:val="0"/>
        <w:spacing w:after="0" w:line="240" w:lineRule="auto"/>
        <w:ind w:left="426" w:right="56"/>
        <w:jc w:val="both"/>
        <w:rPr>
          <w:rFonts w:ascii="PT Astra Serif" w:eastAsia="Times New Roman" w:hAnsi="PT Astra Serif"/>
          <w:color w:val="000000"/>
          <w:sz w:val="24"/>
          <w:szCs w:val="24"/>
        </w:rPr>
      </w:pPr>
      <w:r w:rsidRPr="008C4FE8">
        <w:rPr>
          <w:rFonts w:ascii="PT Astra Serif" w:eastAsia="Times New Roman" w:hAnsi="PT Astra Serif"/>
          <w:sz w:val="24"/>
          <w:szCs w:val="24"/>
        </w:rPr>
        <w:t xml:space="preserve">       па – па – ба________ </w:t>
      </w:r>
      <w:r w:rsidRPr="008C4FE8">
        <w:rPr>
          <w:rFonts w:ascii="PT Astra Serif" w:eastAsia="Times New Roman" w:hAnsi="PT Astra Serif"/>
          <w:color w:val="000000"/>
          <w:sz w:val="24"/>
          <w:szCs w:val="24"/>
        </w:rPr>
        <w:t xml:space="preserve">    удочка – уточка__________           коза – коса____________</w:t>
      </w:r>
    </w:p>
    <w:p w14:paraId="0664ECE3"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sz w:val="24"/>
          <w:szCs w:val="24"/>
        </w:rPr>
      </w:pPr>
      <w:r w:rsidRPr="008C4FE8">
        <w:rPr>
          <w:rFonts w:ascii="PT Astra Serif" w:eastAsia="Times New Roman" w:hAnsi="PT Astra Serif"/>
          <w:b/>
          <w:sz w:val="24"/>
          <w:szCs w:val="24"/>
        </w:rPr>
        <w:t>ВЫВОД:</w:t>
      </w:r>
      <w:r w:rsidRPr="008C4FE8">
        <w:rPr>
          <w:rFonts w:ascii="PT Astra Serif" w:eastAsia="Times New Roman" w:hAnsi="PT Astra Serif"/>
          <w:b/>
          <w:bCs/>
          <w:sz w:val="24"/>
          <w:szCs w:val="24"/>
        </w:rPr>
        <w:t>_</w:t>
      </w:r>
      <w:r w:rsidRPr="008C4FE8">
        <w:rPr>
          <w:rFonts w:ascii="PT Astra Serif" w:eastAsia="Times New Roman" w:hAnsi="PT Astra Serif"/>
          <w:sz w:val="24"/>
          <w:szCs w:val="24"/>
        </w:rPr>
        <w:t>___________________________________________________________________</w:t>
      </w:r>
    </w:p>
    <w:p w14:paraId="68E0853F" w14:textId="77777777" w:rsidR="00E87A8D" w:rsidRPr="008C4FE8" w:rsidRDefault="00E87A8D" w:rsidP="00E87A8D">
      <w:pPr>
        <w:widowControl w:val="0"/>
        <w:numPr>
          <w:ilvl w:val="0"/>
          <w:numId w:val="20"/>
        </w:numPr>
        <w:tabs>
          <w:tab w:val="left" w:pos="360"/>
        </w:tabs>
        <w:autoSpaceDE w:val="0"/>
        <w:autoSpaceDN w:val="0"/>
        <w:adjustRightInd w:val="0"/>
        <w:spacing w:after="0" w:line="240" w:lineRule="auto"/>
        <w:ind w:left="426" w:right="56"/>
        <w:rPr>
          <w:rFonts w:ascii="PT Astra Serif" w:eastAsia="Times New Roman" w:hAnsi="PT Astra Serif"/>
          <w:b/>
          <w:bCs/>
          <w:sz w:val="24"/>
          <w:szCs w:val="24"/>
          <w:lang w:val="en-US"/>
        </w:rPr>
      </w:pPr>
      <w:r w:rsidRPr="008C4FE8">
        <w:rPr>
          <w:rFonts w:ascii="PT Astra Serif" w:eastAsia="Times New Roman" w:hAnsi="PT Astra Serif"/>
          <w:b/>
          <w:bCs/>
          <w:sz w:val="24"/>
          <w:szCs w:val="24"/>
          <w:lang w:val="en-US"/>
        </w:rPr>
        <w:lastRenderedPageBreak/>
        <w:t>СОСТОЯНИЕ АРТИКУЛЯЦИОННОГО АППАРАТА:</w:t>
      </w:r>
    </w:p>
    <w:p w14:paraId="0864B85A"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iCs/>
          <w:sz w:val="24"/>
          <w:szCs w:val="24"/>
        </w:rPr>
      </w:pPr>
      <w:r w:rsidRPr="008C4FE8">
        <w:rPr>
          <w:rFonts w:ascii="PT Astra Serif" w:eastAsia="Times New Roman" w:hAnsi="PT Astra Serif"/>
          <w:b/>
          <w:i/>
          <w:iCs/>
          <w:sz w:val="24"/>
          <w:szCs w:val="24"/>
        </w:rPr>
        <w:t>Губы</w:t>
      </w:r>
      <w:r w:rsidRPr="008C4FE8">
        <w:rPr>
          <w:rFonts w:ascii="PT Astra Serif" w:eastAsia="Times New Roman" w:hAnsi="PT Astra Serif"/>
          <w:iCs/>
          <w:sz w:val="24"/>
          <w:szCs w:val="24"/>
        </w:rPr>
        <w:t>(толстые, тонкие, короткие, имеются шрамы, норма)</w:t>
      </w:r>
    </w:p>
    <w:p w14:paraId="1B010ED8"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iCs/>
          <w:sz w:val="24"/>
          <w:szCs w:val="24"/>
        </w:rPr>
      </w:pPr>
      <w:r w:rsidRPr="008C4FE8">
        <w:rPr>
          <w:rFonts w:ascii="PT Astra Serif" w:eastAsia="Times New Roman" w:hAnsi="PT Astra Serif"/>
          <w:b/>
          <w:i/>
          <w:iCs/>
          <w:sz w:val="24"/>
          <w:szCs w:val="24"/>
        </w:rPr>
        <w:t>Зубы</w:t>
      </w:r>
      <w:r w:rsidRPr="008C4FE8">
        <w:rPr>
          <w:rFonts w:ascii="PT Astra Serif" w:eastAsia="Times New Roman" w:hAnsi="PT Astra Serif"/>
          <w:iCs/>
          <w:sz w:val="24"/>
          <w:szCs w:val="24"/>
        </w:rPr>
        <w:t>(редкие, кривые, мелкие, вне челюстной дуги, крупные, с большими промежутками, отсутствуют резцы, норма)</w:t>
      </w:r>
    </w:p>
    <w:p w14:paraId="12A32626"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iCs/>
          <w:sz w:val="24"/>
          <w:szCs w:val="24"/>
        </w:rPr>
      </w:pPr>
      <w:r w:rsidRPr="008C4FE8">
        <w:rPr>
          <w:rFonts w:ascii="PT Astra Serif" w:eastAsia="Times New Roman" w:hAnsi="PT Astra Serif"/>
          <w:b/>
          <w:i/>
          <w:iCs/>
          <w:sz w:val="24"/>
          <w:szCs w:val="24"/>
        </w:rPr>
        <w:t>Челюсти</w:t>
      </w:r>
      <w:r w:rsidRPr="008C4FE8">
        <w:rPr>
          <w:rFonts w:ascii="PT Astra Serif" w:eastAsia="Times New Roman" w:hAnsi="PT Astra Serif"/>
          <w:iCs/>
          <w:sz w:val="24"/>
          <w:szCs w:val="24"/>
        </w:rPr>
        <w:t>(норма, прогения, прогнатия)</w:t>
      </w:r>
    </w:p>
    <w:p w14:paraId="17FB43B1" w14:textId="77777777" w:rsidR="00E87A8D" w:rsidRPr="008C4FE8" w:rsidRDefault="00E87A8D" w:rsidP="00E87A8D">
      <w:pPr>
        <w:widowControl w:val="0"/>
        <w:autoSpaceDE w:val="0"/>
        <w:autoSpaceDN w:val="0"/>
        <w:adjustRightInd w:val="0"/>
        <w:spacing w:after="0" w:line="240" w:lineRule="auto"/>
        <w:ind w:left="426" w:right="-143"/>
        <w:rPr>
          <w:rFonts w:ascii="PT Astra Serif" w:eastAsia="Times New Roman" w:hAnsi="PT Astra Serif"/>
          <w:i/>
          <w:iCs/>
          <w:sz w:val="24"/>
          <w:szCs w:val="24"/>
        </w:rPr>
      </w:pPr>
      <w:r w:rsidRPr="008C4FE8">
        <w:rPr>
          <w:rFonts w:ascii="PT Astra Serif" w:eastAsia="Times New Roman" w:hAnsi="PT Astra Serif"/>
          <w:b/>
          <w:i/>
          <w:iCs/>
          <w:sz w:val="24"/>
          <w:szCs w:val="24"/>
        </w:rPr>
        <w:t>Прикус</w:t>
      </w:r>
      <w:r w:rsidRPr="008C4FE8">
        <w:rPr>
          <w:rFonts w:ascii="PT Astra Serif" w:eastAsia="Times New Roman" w:hAnsi="PT Astra Serif"/>
          <w:iCs/>
          <w:sz w:val="24"/>
          <w:szCs w:val="24"/>
        </w:rPr>
        <w:t>(норма, открытый боковой, открытый передний, перекрестный, асиметрия прикуса)</w:t>
      </w:r>
    </w:p>
    <w:p w14:paraId="1D60A682"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iCs/>
          <w:sz w:val="24"/>
          <w:szCs w:val="24"/>
        </w:rPr>
      </w:pPr>
      <w:r w:rsidRPr="008C4FE8">
        <w:rPr>
          <w:rFonts w:ascii="PT Astra Serif" w:eastAsia="Times New Roman" w:hAnsi="PT Astra Serif"/>
          <w:b/>
          <w:i/>
          <w:iCs/>
          <w:sz w:val="24"/>
          <w:szCs w:val="24"/>
        </w:rPr>
        <w:t>Твердое небо</w:t>
      </w:r>
      <w:r w:rsidRPr="008C4FE8">
        <w:rPr>
          <w:rFonts w:ascii="PT Astra Serif" w:eastAsia="Times New Roman" w:hAnsi="PT Astra Serif"/>
          <w:i/>
          <w:iCs/>
          <w:sz w:val="24"/>
          <w:szCs w:val="24"/>
        </w:rPr>
        <w:t xml:space="preserve"> (</w:t>
      </w:r>
      <w:r w:rsidRPr="008C4FE8">
        <w:rPr>
          <w:rFonts w:ascii="PT Astra Serif" w:eastAsia="Times New Roman" w:hAnsi="PT Astra Serif"/>
          <w:iCs/>
          <w:sz w:val="24"/>
          <w:szCs w:val="24"/>
        </w:rPr>
        <w:t>норма, высокое, узкое, готическое, плоское, укороченное, расщелина, субмукозная щель)</w:t>
      </w:r>
    </w:p>
    <w:p w14:paraId="1FE08E76"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iCs/>
          <w:sz w:val="24"/>
          <w:szCs w:val="24"/>
        </w:rPr>
      </w:pPr>
      <w:r w:rsidRPr="008C4FE8">
        <w:rPr>
          <w:rFonts w:ascii="PT Astra Serif" w:eastAsia="Times New Roman" w:hAnsi="PT Astra Serif"/>
          <w:b/>
          <w:i/>
          <w:iCs/>
          <w:sz w:val="24"/>
          <w:szCs w:val="24"/>
        </w:rPr>
        <w:t>Мягкое небо</w:t>
      </w:r>
      <w:r w:rsidRPr="008C4FE8">
        <w:rPr>
          <w:rFonts w:ascii="PT Astra Serif" w:eastAsia="Times New Roman" w:hAnsi="PT Astra Serif"/>
          <w:iCs/>
          <w:sz w:val="24"/>
          <w:szCs w:val="24"/>
        </w:rPr>
        <w:t>(норма, укороченное, отсутствует маленький язычок)</w:t>
      </w:r>
    </w:p>
    <w:p w14:paraId="04C6186B"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iCs/>
          <w:sz w:val="24"/>
          <w:szCs w:val="24"/>
        </w:rPr>
      </w:pPr>
      <w:r w:rsidRPr="008C4FE8">
        <w:rPr>
          <w:rFonts w:ascii="PT Astra Serif" w:eastAsia="Times New Roman" w:hAnsi="PT Astra Serif"/>
          <w:b/>
          <w:i/>
          <w:iCs/>
          <w:sz w:val="24"/>
          <w:szCs w:val="24"/>
        </w:rPr>
        <w:t>Подъязычная связка</w:t>
      </w:r>
      <w:r w:rsidRPr="008C4FE8">
        <w:rPr>
          <w:rFonts w:ascii="PT Astra Serif" w:eastAsia="Times New Roman" w:hAnsi="PT Astra Serif"/>
          <w:iCs/>
          <w:sz w:val="24"/>
          <w:szCs w:val="24"/>
        </w:rPr>
        <w:t>(обычная, короткая, укороченная, спайка с тканями подъязычной области)</w:t>
      </w:r>
    </w:p>
    <w:p w14:paraId="3EA3624A"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iCs/>
          <w:sz w:val="24"/>
          <w:szCs w:val="24"/>
        </w:rPr>
      </w:pPr>
      <w:r w:rsidRPr="008C4FE8">
        <w:rPr>
          <w:rFonts w:ascii="PT Astra Serif" w:eastAsia="Times New Roman" w:hAnsi="PT Astra Serif"/>
          <w:b/>
          <w:i/>
          <w:iCs/>
          <w:sz w:val="24"/>
          <w:szCs w:val="24"/>
        </w:rPr>
        <w:t>Кончик языка</w:t>
      </w:r>
      <w:r w:rsidRPr="008C4FE8">
        <w:rPr>
          <w:rFonts w:ascii="PT Astra Serif" w:eastAsia="Times New Roman" w:hAnsi="PT Astra Serif"/>
          <w:iCs/>
          <w:sz w:val="24"/>
          <w:szCs w:val="24"/>
        </w:rPr>
        <w:t>(норма, истонченный, широкий, толстый, раздвоенный)</w:t>
      </w:r>
    </w:p>
    <w:p w14:paraId="1CFE8B2D"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iCs/>
          <w:sz w:val="24"/>
          <w:szCs w:val="24"/>
        </w:rPr>
      </w:pPr>
      <w:r w:rsidRPr="008C4FE8">
        <w:rPr>
          <w:rFonts w:ascii="PT Astra Serif" w:eastAsia="Times New Roman" w:hAnsi="PT Astra Serif"/>
          <w:b/>
          <w:i/>
          <w:iCs/>
          <w:sz w:val="24"/>
          <w:szCs w:val="24"/>
        </w:rPr>
        <w:t>Позиция языка в полости рта</w:t>
      </w:r>
      <w:r w:rsidRPr="008C4FE8">
        <w:rPr>
          <w:rFonts w:ascii="PT Astra Serif" w:eastAsia="Times New Roman" w:hAnsi="PT Astra Serif"/>
          <w:iCs/>
          <w:sz w:val="24"/>
          <w:szCs w:val="24"/>
        </w:rPr>
        <w:t>(правильно стабилизирован, оттянут назад, лежит на дне полости рта, при фонации в межзубном положении)</w:t>
      </w:r>
    </w:p>
    <w:p w14:paraId="6C2DEC1A"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iCs/>
          <w:sz w:val="24"/>
          <w:szCs w:val="24"/>
        </w:rPr>
      </w:pPr>
      <w:r w:rsidRPr="008C4FE8">
        <w:rPr>
          <w:rFonts w:ascii="PT Astra Serif" w:eastAsia="Times New Roman" w:hAnsi="PT Astra Serif"/>
          <w:b/>
          <w:i/>
          <w:iCs/>
          <w:sz w:val="24"/>
          <w:szCs w:val="24"/>
        </w:rPr>
        <w:t xml:space="preserve">Саливация </w:t>
      </w:r>
      <w:r w:rsidRPr="008C4FE8">
        <w:rPr>
          <w:rFonts w:ascii="PT Astra Serif" w:eastAsia="Times New Roman" w:hAnsi="PT Astra Serif"/>
          <w:iCs/>
          <w:sz w:val="24"/>
          <w:szCs w:val="24"/>
        </w:rPr>
        <w:t>(норма, повышенная)</w:t>
      </w:r>
    </w:p>
    <w:p w14:paraId="38C78879"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b/>
          <w:sz w:val="24"/>
          <w:szCs w:val="24"/>
        </w:rPr>
      </w:pPr>
      <w:r w:rsidRPr="008C4FE8">
        <w:rPr>
          <w:rFonts w:ascii="PT Astra Serif" w:eastAsia="Times New Roman" w:hAnsi="PT Astra Serif"/>
          <w:b/>
          <w:sz w:val="24"/>
          <w:szCs w:val="24"/>
        </w:rPr>
        <w:t>Состояние артикуляционной моторики:</w:t>
      </w:r>
    </w:p>
    <w:p w14:paraId="59CB5A81"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sz w:val="24"/>
          <w:szCs w:val="24"/>
        </w:rPr>
      </w:pPr>
      <w:r w:rsidRPr="008C4FE8">
        <w:rPr>
          <w:rFonts w:ascii="PT Astra Serif" w:eastAsia="Times New Roman" w:hAnsi="PT Astra Serif"/>
          <w:b/>
          <w:sz w:val="24"/>
          <w:szCs w:val="24"/>
        </w:rPr>
        <w:t xml:space="preserve">Упражнения для губ: </w:t>
      </w:r>
      <w:r w:rsidRPr="008C4FE8">
        <w:rPr>
          <w:rFonts w:ascii="PT Astra Serif" w:eastAsia="Times New Roman" w:hAnsi="PT Astra Serif"/>
          <w:sz w:val="24"/>
          <w:szCs w:val="24"/>
        </w:rPr>
        <w:t>«Улыбка» __________________ «Трубочка» _____________</w:t>
      </w:r>
    </w:p>
    <w:p w14:paraId="695BEAD1"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b/>
          <w:sz w:val="24"/>
          <w:szCs w:val="24"/>
        </w:rPr>
      </w:pPr>
      <w:r w:rsidRPr="008C4FE8">
        <w:rPr>
          <w:rFonts w:ascii="PT Astra Serif" w:eastAsia="Times New Roman" w:hAnsi="PT Astra Serif"/>
          <w:b/>
          <w:sz w:val="24"/>
          <w:szCs w:val="24"/>
        </w:rPr>
        <w:t xml:space="preserve">Упражнения для челюсти: </w:t>
      </w:r>
      <w:r w:rsidRPr="008C4FE8">
        <w:rPr>
          <w:rFonts w:ascii="PT Astra Serif" w:eastAsia="Times New Roman" w:hAnsi="PT Astra Serif"/>
          <w:sz w:val="24"/>
          <w:szCs w:val="24"/>
        </w:rPr>
        <w:t>«Окошко» _____________    «Пила» _______________</w:t>
      </w:r>
    </w:p>
    <w:p w14:paraId="064C399B"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sz w:val="24"/>
          <w:szCs w:val="24"/>
        </w:rPr>
      </w:pPr>
      <w:r w:rsidRPr="008C4FE8">
        <w:rPr>
          <w:rFonts w:ascii="PT Astra Serif" w:eastAsia="Times New Roman" w:hAnsi="PT Astra Serif"/>
          <w:b/>
          <w:sz w:val="24"/>
          <w:szCs w:val="24"/>
        </w:rPr>
        <w:t xml:space="preserve">Упражнения для языка: </w:t>
      </w:r>
      <w:r w:rsidRPr="008C4FE8">
        <w:rPr>
          <w:rFonts w:ascii="PT Astra Serif" w:eastAsia="Times New Roman" w:hAnsi="PT Astra Serif"/>
          <w:sz w:val="24"/>
          <w:szCs w:val="24"/>
        </w:rPr>
        <w:t>«Лопаточка» _____ «Иголочка» _____ «Часики» _____ «Качели» ___</w:t>
      </w:r>
    </w:p>
    <w:p w14:paraId="354AB571"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sz w:val="24"/>
          <w:szCs w:val="24"/>
        </w:rPr>
      </w:pPr>
      <w:r w:rsidRPr="008C4FE8">
        <w:rPr>
          <w:rFonts w:ascii="PT Astra Serif" w:eastAsia="Times New Roman" w:hAnsi="PT Astra Serif"/>
          <w:b/>
          <w:sz w:val="24"/>
          <w:szCs w:val="24"/>
        </w:rPr>
        <w:t xml:space="preserve">Упражнения для щек: </w:t>
      </w:r>
      <w:r w:rsidRPr="008C4FE8">
        <w:rPr>
          <w:rFonts w:ascii="PT Astra Serif" w:eastAsia="Times New Roman" w:hAnsi="PT Astra Serif"/>
          <w:sz w:val="24"/>
          <w:szCs w:val="24"/>
        </w:rPr>
        <w:t>«Толстячки» ________  «Худышки» ________ «Футбол» ______</w:t>
      </w:r>
    </w:p>
    <w:p w14:paraId="0E1F8A7E"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sz w:val="24"/>
          <w:szCs w:val="24"/>
        </w:rPr>
      </w:pPr>
      <w:r w:rsidRPr="008C4FE8">
        <w:rPr>
          <w:rFonts w:ascii="PT Astra Serif" w:eastAsia="Times New Roman" w:hAnsi="PT Astra Serif"/>
          <w:b/>
          <w:sz w:val="24"/>
          <w:szCs w:val="24"/>
        </w:rPr>
        <w:t>Вывод:</w:t>
      </w:r>
      <w:r w:rsidRPr="008C4FE8">
        <w:rPr>
          <w:rFonts w:ascii="PT Astra Serif" w:eastAsia="Times New Roman" w:hAnsi="PT Astra Serif"/>
          <w:sz w:val="24"/>
          <w:szCs w:val="24"/>
        </w:rPr>
        <w:t>_____________________________________________________________________</w:t>
      </w:r>
    </w:p>
    <w:p w14:paraId="6B10C077" w14:textId="77777777" w:rsidR="00E87A8D" w:rsidRPr="008C4FE8" w:rsidRDefault="00E87A8D" w:rsidP="00E87A8D">
      <w:pPr>
        <w:widowControl w:val="0"/>
        <w:numPr>
          <w:ilvl w:val="0"/>
          <w:numId w:val="15"/>
        </w:numPr>
        <w:tabs>
          <w:tab w:val="left" w:pos="360"/>
        </w:tabs>
        <w:autoSpaceDE w:val="0"/>
        <w:autoSpaceDN w:val="0"/>
        <w:adjustRightInd w:val="0"/>
        <w:spacing w:after="0" w:line="240" w:lineRule="auto"/>
        <w:ind w:left="426" w:right="56"/>
        <w:rPr>
          <w:rFonts w:ascii="PT Astra Serif" w:eastAsia="Times New Roman" w:hAnsi="PT Astra Serif"/>
          <w:b/>
          <w:bCs/>
          <w:sz w:val="24"/>
          <w:szCs w:val="24"/>
        </w:rPr>
      </w:pPr>
      <w:r w:rsidRPr="008C4FE8">
        <w:rPr>
          <w:rFonts w:ascii="PT Astra Serif" w:eastAsia="Times New Roman" w:hAnsi="PT Astra Serif"/>
          <w:b/>
          <w:bCs/>
          <w:sz w:val="24"/>
          <w:szCs w:val="24"/>
        </w:rPr>
        <w:t>СОСТОЯНИЕ  ОБЩЕЙ  И  МЕЛКОЙ  МОТОРИКИ:</w:t>
      </w:r>
    </w:p>
    <w:p w14:paraId="7CB47403"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b/>
          <w:bCs/>
          <w:sz w:val="24"/>
          <w:szCs w:val="24"/>
        </w:rPr>
      </w:pPr>
      <w:r w:rsidRPr="008C4FE8">
        <w:rPr>
          <w:rFonts w:ascii="PT Astra Serif" w:eastAsia="Times New Roman" w:hAnsi="PT Astra Serif"/>
          <w:b/>
          <w:bCs/>
          <w:sz w:val="24"/>
          <w:szCs w:val="24"/>
        </w:rPr>
        <w:t xml:space="preserve">Состояние общей моторики: </w:t>
      </w:r>
    </w:p>
    <w:p w14:paraId="31D38EC0"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bCs/>
          <w:sz w:val="24"/>
          <w:szCs w:val="24"/>
        </w:rPr>
      </w:pPr>
      <w:r w:rsidRPr="008C4FE8">
        <w:rPr>
          <w:rFonts w:ascii="PT Astra Serif" w:eastAsia="Times New Roman" w:hAnsi="PT Astra Serif"/>
          <w:bCs/>
          <w:sz w:val="24"/>
          <w:szCs w:val="24"/>
        </w:rPr>
        <w:t>прыжки на 2-х ногах____  на левой ноге ____ на правой ноге ____ в длину с места _____</w:t>
      </w:r>
    </w:p>
    <w:p w14:paraId="1C1838BD" w14:textId="77777777" w:rsidR="00E87A8D" w:rsidRPr="008C4FE8" w:rsidRDefault="00E87A8D" w:rsidP="00E87A8D">
      <w:pPr>
        <w:widowControl w:val="0"/>
        <w:tabs>
          <w:tab w:val="left" w:pos="360"/>
        </w:tabs>
        <w:autoSpaceDE w:val="0"/>
        <w:autoSpaceDN w:val="0"/>
        <w:adjustRightInd w:val="0"/>
        <w:spacing w:after="0" w:line="240" w:lineRule="auto"/>
        <w:ind w:left="426" w:right="56"/>
        <w:rPr>
          <w:rFonts w:ascii="PT Astra Serif" w:eastAsia="Times New Roman" w:hAnsi="PT Astra Serif"/>
          <w:b/>
          <w:bCs/>
          <w:sz w:val="24"/>
          <w:szCs w:val="24"/>
        </w:rPr>
      </w:pPr>
      <w:r w:rsidRPr="008C4FE8">
        <w:rPr>
          <w:rFonts w:ascii="PT Astra Serif" w:eastAsia="Times New Roman" w:hAnsi="PT Astra Serif"/>
          <w:bCs/>
          <w:sz w:val="24"/>
          <w:szCs w:val="24"/>
        </w:rPr>
        <w:t>топать и хлопать одновременно</w:t>
      </w:r>
      <w:r w:rsidRPr="008C4FE8">
        <w:rPr>
          <w:rFonts w:ascii="PT Astra Serif" w:eastAsia="Times New Roman" w:hAnsi="PT Astra Serif"/>
          <w:b/>
          <w:bCs/>
          <w:sz w:val="24"/>
          <w:szCs w:val="24"/>
        </w:rPr>
        <w:t xml:space="preserve">_____ </w:t>
      </w:r>
      <w:r w:rsidRPr="008C4FE8">
        <w:rPr>
          <w:rFonts w:ascii="PT Astra Serif" w:eastAsia="Times New Roman" w:hAnsi="PT Astra Serif"/>
          <w:bCs/>
          <w:sz w:val="24"/>
          <w:szCs w:val="24"/>
        </w:rPr>
        <w:t>прыгнуть через игрушку</w:t>
      </w:r>
      <w:r w:rsidRPr="008C4FE8">
        <w:rPr>
          <w:rFonts w:ascii="PT Astra Serif" w:eastAsia="Times New Roman" w:hAnsi="PT Astra Serif"/>
          <w:b/>
          <w:bCs/>
          <w:sz w:val="24"/>
          <w:szCs w:val="24"/>
        </w:rPr>
        <w:t xml:space="preserve"> ______</w:t>
      </w:r>
    </w:p>
    <w:p w14:paraId="68456E18" w14:textId="77777777" w:rsidR="00E87A8D" w:rsidRPr="008C4FE8" w:rsidRDefault="00E87A8D" w:rsidP="00E87A8D">
      <w:pPr>
        <w:widowControl w:val="0"/>
        <w:tabs>
          <w:tab w:val="left" w:pos="360"/>
        </w:tabs>
        <w:autoSpaceDE w:val="0"/>
        <w:autoSpaceDN w:val="0"/>
        <w:adjustRightInd w:val="0"/>
        <w:spacing w:after="0" w:line="240" w:lineRule="auto"/>
        <w:ind w:left="426" w:right="56"/>
        <w:rPr>
          <w:rFonts w:ascii="PT Astra Serif" w:eastAsia="Times New Roman" w:hAnsi="PT Astra Serif"/>
          <w:bCs/>
          <w:sz w:val="24"/>
          <w:szCs w:val="24"/>
        </w:rPr>
      </w:pPr>
      <w:r w:rsidRPr="008C4FE8">
        <w:rPr>
          <w:rFonts w:ascii="PT Astra Serif" w:eastAsia="Times New Roman" w:hAnsi="PT Astra Serif"/>
          <w:bCs/>
          <w:sz w:val="24"/>
          <w:szCs w:val="24"/>
        </w:rPr>
        <w:t>мяч: бросить от груди _____  из-за головы ______  поймать _______</w:t>
      </w:r>
    </w:p>
    <w:p w14:paraId="4A9D7AD7" w14:textId="77777777" w:rsidR="00E87A8D" w:rsidRPr="008C4FE8" w:rsidRDefault="00E87A8D" w:rsidP="00E87A8D">
      <w:pPr>
        <w:widowControl w:val="0"/>
        <w:tabs>
          <w:tab w:val="left" w:pos="360"/>
        </w:tabs>
        <w:autoSpaceDE w:val="0"/>
        <w:autoSpaceDN w:val="0"/>
        <w:adjustRightInd w:val="0"/>
        <w:spacing w:after="0" w:line="240" w:lineRule="auto"/>
        <w:ind w:left="426" w:right="56"/>
        <w:rPr>
          <w:rFonts w:ascii="PT Astra Serif" w:eastAsia="Times New Roman" w:hAnsi="PT Astra Serif"/>
          <w:bCs/>
          <w:sz w:val="24"/>
          <w:szCs w:val="24"/>
        </w:rPr>
      </w:pPr>
      <w:r w:rsidRPr="008C4FE8">
        <w:rPr>
          <w:rFonts w:ascii="PT Astra Serif" w:eastAsia="Times New Roman" w:hAnsi="PT Astra Serif"/>
          <w:b/>
          <w:bCs/>
          <w:sz w:val="24"/>
          <w:szCs w:val="24"/>
        </w:rPr>
        <w:t>Состояние мелкой моторики:</w:t>
      </w:r>
    </w:p>
    <w:p w14:paraId="167E6812" w14:textId="77777777" w:rsidR="00E87A8D" w:rsidRPr="008C4FE8" w:rsidRDefault="00E87A8D" w:rsidP="00E87A8D">
      <w:pPr>
        <w:widowControl w:val="0"/>
        <w:tabs>
          <w:tab w:val="left" w:pos="360"/>
        </w:tabs>
        <w:autoSpaceDE w:val="0"/>
        <w:autoSpaceDN w:val="0"/>
        <w:adjustRightInd w:val="0"/>
        <w:spacing w:after="0" w:line="240" w:lineRule="auto"/>
        <w:ind w:left="426" w:right="56"/>
        <w:rPr>
          <w:rFonts w:ascii="PT Astra Serif" w:eastAsia="Times New Roman" w:hAnsi="PT Astra Serif"/>
          <w:bCs/>
          <w:sz w:val="24"/>
          <w:szCs w:val="24"/>
        </w:rPr>
      </w:pPr>
      <w:r w:rsidRPr="008C4FE8">
        <w:rPr>
          <w:rFonts w:ascii="PT Astra Serif" w:eastAsia="Times New Roman" w:hAnsi="PT Astra Serif"/>
          <w:bCs/>
          <w:sz w:val="24"/>
          <w:szCs w:val="24"/>
        </w:rPr>
        <w:t>Движения большой и указательный палец в кольцо на правой руке __ левой __одновременно____ Упражнение  «Коза»   на правой руке ____  левой ___  одновременно ___</w:t>
      </w:r>
    </w:p>
    <w:p w14:paraId="0A6B257A" w14:textId="77777777" w:rsidR="00E87A8D" w:rsidRPr="008C4FE8" w:rsidRDefault="00E87A8D" w:rsidP="00E87A8D">
      <w:pPr>
        <w:widowControl w:val="0"/>
        <w:tabs>
          <w:tab w:val="left" w:pos="360"/>
        </w:tabs>
        <w:autoSpaceDE w:val="0"/>
        <w:autoSpaceDN w:val="0"/>
        <w:adjustRightInd w:val="0"/>
        <w:spacing w:after="0" w:line="240" w:lineRule="auto"/>
        <w:ind w:left="426" w:right="56"/>
        <w:rPr>
          <w:rFonts w:ascii="PT Astra Serif" w:eastAsia="Times New Roman" w:hAnsi="PT Astra Serif"/>
          <w:b/>
          <w:bCs/>
          <w:sz w:val="24"/>
          <w:szCs w:val="24"/>
        </w:rPr>
      </w:pPr>
      <w:r w:rsidRPr="008C4FE8">
        <w:rPr>
          <w:rFonts w:ascii="PT Astra Serif" w:eastAsia="Times New Roman" w:hAnsi="PT Astra Serif"/>
          <w:bCs/>
          <w:sz w:val="24"/>
          <w:szCs w:val="24"/>
        </w:rPr>
        <w:t>Упражнение  «Улитка»   на правой руке ____  левой ____  одновременно ____</w:t>
      </w:r>
    </w:p>
    <w:p w14:paraId="4B896FDE" w14:textId="77777777" w:rsidR="00E87A8D" w:rsidRPr="008C4FE8" w:rsidRDefault="00E87A8D" w:rsidP="00E87A8D">
      <w:pPr>
        <w:widowControl w:val="0"/>
        <w:tabs>
          <w:tab w:val="left" w:pos="360"/>
        </w:tabs>
        <w:autoSpaceDE w:val="0"/>
        <w:autoSpaceDN w:val="0"/>
        <w:adjustRightInd w:val="0"/>
        <w:spacing w:after="0" w:line="240" w:lineRule="auto"/>
        <w:ind w:left="426" w:right="56"/>
        <w:rPr>
          <w:rFonts w:ascii="PT Astra Serif" w:eastAsia="Times New Roman" w:hAnsi="PT Astra Serif"/>
          <w:b/>
          <w:bCs/>
          <w:sz w:val="24"/>
          <w:szCs w:val="24"/>
        </w:rPr>
      </w:pPr>
      <w:r w:rsidRPr="008C4FE8">
        <w:rPr>
          <w:rFonts w:ascii="PT Astra Serif" w:eastAsia="Times New Roman" w:hAnsi="PT Astra Serif"/>
          <w:bCs/>
          <w:sz w:val="24"/>
          <w:szCs w:val="24"/>
        </w:rPr>
        <w:t>Упражнение  «Колечко»  на правой руке ____  левой ____  одновременно ____</w:t>
      </w:r>
    </w:p>
    <w:p w14:paraId="72957A7A"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bCs/>
          <w:sz w:val="24"/>
          <w:szCs w:val="24"/>
        </w:rPr>
      </w:pPr>
      <w:r w:rsidRPr="008C4FE8">
        <w:rPr>
          <w:rFonts w:ascii="PT Astra Serif" w:eastAsia="Times New Roman" w:hAnsi="PT Astra Serif"/>
          <w:bCs/>
          <w:sz w:val="24"/>
          <w:szCs w:val="24"/>
        </w:rPr>
        <w:t>Упражнение  «Игра на рояле» (пальцы) 1-5____ 2-4 _____ 1-2-3-4-5 ____</w:t>
      </w:r>
    </w:p>
    <w:p w14:paraId="6B888A90"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bCs/>
          <w:sz w:val="24"/>
          <w:szCs w:val="24"/>
        </w:rPr>
      </w:pPr>
      <w:r w:rsidRPr="008C4FE8">
        <w:rPr>
          <w:rFonts w:ascii="PT Astra Serif" w:eastAsia="Times New Roman" w:hAnsi="PT Astra Serif"/>
          <w:bCs/>
          <w:sz w:val="24"/>
          <w:szCs w:val="24"/>
        </w:rPr>
        <w:t>Упражнение  «Кулак-ребро-ладонь» _____</w:t>
      </w:r>
    </w:p>
    <w:p w14:paraId="7038940C"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bCs/>
          <w:sz w:val="24"/>
          <w:szCs w:val="24"/>
        </w:rPr>
      </w:pPr>
      <w:r w:rsidRPr="008C4FE8">
        <w:rPr>
          <w:rFonts w:ascii="PT Astra Serif" w:eastAsia="Times New Roman" w:hAnsi="PT Astra Serif"/>
          <w:bCs/>
          <w:sz w:val="24"/>
          <w:szCs w:val="24"/>
        </w:rPr>
        <w:t>Ведущая рука (правая, левая, амбидекстер)</w:t>
      </w:r>
    </w:p>
    <w:p w14:paraId="45947331"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bCs/>
          <w:sz w:val="24"/>
          <w:szCs w:val="24"/>
        </w:rPr>
      </w:pPr>
      <w:r w:rsidRPr="008C4FE8">
        <w:rPr>
          <w:rFonts w:ascii="PT Astra Serif" w:eastAsia="Times New Roman" w:hAnsi="PT Astra Serif"/>
          <w:bCs/>
          <w:sz w:val="24"/>
          <w:szCs w:val="24"/>
        </w:rPr>
        <w:t xml:space="preserve">Навык ориентировки в пространстве: лево ____ право___ верх____ низ____ впереди___ сзади___ </w:t>
      </w:r>
    </w:p>
    <w:p w14:paraId="6B13E8C1"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bCs/>
          <w:sz w:val="24"/>
          <w:szCs w:val="24"/>
        </w:rPr>
      </w:pPr>
      <w:r w:rsidRPr="008C4FE8">
        <w:rPr>
          <w:rFonts w:ascii="PT Astra Serif" w:eastAsia="Times New Roman" w:hAnsi="PT Astra Serif"/>
          <w:bCs/>
          <w:sz w:val="24"/>
          <w:szCs w:val="24"/>
        </w:rPr>
        <w:t>Вывод:______________________________________________________________________</w:t>
      </w:r>
    </w:p>
    <w:p w14:paraId="75D518AA" w14:textId="77777777" w:rsidR="00E87A8D" w:rsidRPr="008C4FE8" w:rsidRDefault="00E87A8D" w:rsidP="00E87A8D">
      <w:pPr>
        <w:widowControl w:val="0"/>
        <w:numPr>
          <w:ilvl w:val="0"/>
          <w:numId w:val="16"/>
        </w:numPr>
        <w:tabs>
          <w:tab w:val="left" w:pos="360"/>
        </w:tabs>
        <w:autoSpaceDE w:val="0"/>
        <w:autoSpaceDN w:val="0"/>
        <w:adjustRightInd w:val="0"/>
        <w:spacing w:after="0" w:line="240" w:lineRule="auto"/>
        <w:ind w:left="426" w:right="56"/>
        <w:rPr>
          <w:rFonts w:ascii="PT Astra Serif" w:eastAsia="Times New Roman" w:hAnsi="PT Astra Serif"/>
          <w:b/>
          <w:bCs/>
          <w:sz w:val="24"/>
          <w:szCs w:val="24"/>
        </w:rPr>
      </w:pPr>
      <w:r w:rsidRPr="008C4FE8">
        <w:rPr>
          <w:rFonts w:ascii="PT Astra Serif" w:eastAsia="Times New Roman" w:hAnsi="PT Astra Serif"/>
          <w:b/>
          <w:bCs/>
          <w:sz w:val="24"/>
          <w:szCs w:val="24"/>
        </w:rPr>
        <w:t xml:space="preserve">ОСОБЕННОСТИ  СОСТОЯНИЯ ПСИХИЧЕСКИХ И ВОЛЕВЫХ ПРОЦЕССОВ </w:t>
      </w:r>
    </w:p>
    <w:p w14:paraId="0B2028F9" w14:textId="77777777" w:rsidR="00E87A8D" w:rsidRPr="008C4FE8" w:rsidRDefault="00E87A8D" w:rsidP="00E87A8D">
      <w:pPr>
        <w:widowControl w:val="0"/>
        <w:tabs>
          <w:tab w:val="left" w:pos="360"/>
        </w:tabs>
        <w:autoSpaceDE w:val="0"/>
        <w:autoSpaceDN w:val="0"/>
        <w:adjustRightInd w:val="0"/>
        <w:spacing w:after="0" w:line="240" w:lineRule="auto"/>
        <w:ind w:left="426" w:right="56"/>
        <w:rPr>
          <w:rFonts w:ascii="PT Astra Serif" w:eastAsia="Times New Roman" w:hAnsi="PT Astra Serif"/>
          <w:bCs/>
          <w:sz w:val="24"/>
          <w:szCs w:val="24"/>
        </w:rPr>
      </w:pPr>
      <w:r w:rsidRPr="008C4FE8">
        <w:rPr>
          <w:rFonts w:ascii="PT Astra Serif" w:eastAsia="Times New Roman" w:hAnsi="PT Astra Serif"/>
          <w:b/>
          <w:bCs/>
          <w:sz w:val="24"/>
          <w:szCs w:val="24"/>
        </w:rPr>
        <w:t xml:space="preserve"> Контактность: </w:t>
      </w:r>
      <w:r w:rsidRPr="008C4FE8">
        <w:rPr>
          <w:rFonts w:ascii="PT Astra Serif" w:eastAsia="Times New Roman" w:hAnsi="PT Astra Serif"/>
          <w:bCs/>
          <w:sz w:val="24"/>
          <w:szCs w:val="24"/>
        </w:rPr>
        <w:t>легко идет на контакт, общительный, на контакт идет, с трудом идет на контакт, замкнут</w:t>
      </w:r>
    </w:p>
    <w:p w14:paraId="6BD08BA1" w14:textId="77777777" w:rsidR="00E87A8D" w:rsidRPr="008C4FE8" w:rsidRDefault="00E87A8D" w:rsidP="00E87A8D">
      <w:pPr>
        <w:widowControl w:val="0"/>
        <w:tabs>
          <w:tab w:val="left" w:pos="360"/>
        </w:tabs>
        <w:autoSpaceDE w:val="0"/>
        <w:autoSpaceDN w:val="0"/>
        <w:adjustRightInd w:val="0"/>
        <w:spacing w:after="0" w:line="240" w:lineRule="auto"/>
        <w:ind w:left="426" w:right="56"/>
        <w:rPr>
          <w:rFonts w:ascii="PT Astra Serif" w:eastAsia="Times New Roman" w:hAnsi="PT Astra Serif"/>
          <w:b/>
          <w:bCs/>
          <w:sz w:val="24"/>
          <w:szCs w:val="24"/>
        </w:rPr>
      </w:pPr>
      <w:r w:rsidRPr="008C4FE8">
        <w:rPr>
          <w:rFonts w:ascii="PT Astra Serif" w:eastAsia="Times New Roman" w:hAnsi="PT Astra Serif"/>
          <w:b/>
          <w:bCs/>
          <w:sz w:val="24"/>
          <w:szCs w:val="24"/>
        </w:rPr>
        <w:t xml:space="preserve">Внимание: </w:t>
      </w:r>
      <w:r w:rsidRPr="008C4FE8">
        <w:rPr>
          <w:rFonts w:ascii="PT Astra Serif" w:eastAsia="Times New Roman" w:hAnsi="PT Astra Serif"/>
          <w:bCs/>
          <w:sz w:val="24"/>
          <w:szCs w:val="24"/>
        </w:rPr>
        <w:t>устойчивое, рассеянное, неустойчивое</w:t>
      </w:r>
    </w:p>
    <w:p w14:paraId="3A89A204" w14:textId="77777777" w:rsidR="00E87A8D" w:rsidRPr="008C4FE8" w:rsidRDefault="00E87A8D" w:rsidP="00E87A8D">
      <w:pPr>
        <w:widowControl w:val="0"/>
        <w:tabs>
          <w:tab w:val="left" w:pos="360"/>
        </w:tabs>
        <w:autoSpaceDE w:val="0"/>
        <w:autoSpaceDN w:val="0"/>
        <w:adjustRightInd w:val="0"/>
        <w:spacing w:after="0" w:line="240" w:lineRule="auto"/>
        <w:ind w:left="426" w:right="56"/>
        <w:rPr>
          <w:rFonts w:ascii="PT Astra Serif" w:eastAsia="Times New Roman" w:hAnsi="PT Astra Serif"/>
          <w:b/>
          <w:bCs/>
          <w:sz w:val="24"/>
          <w:szCs w:val="24"/>
        </w:rPr>
      </w:pPr>
      <w:r w:rsidRPr="008C4FE8">
        <w:rPr>
          <w:rFonts w:ascii="PT Astra Serif" w:eastAsia="Times New Roman" w:hAnsi="PT Astra Serif"/>
          <w:b/>
          <w:bCs/>
          <w:sz w:val="24"/>
          <w:szCs w:val="24"/>
        </w:rPr>
        <w:t>Объем памяти:</w:t>
      </w:r>
      <w:r w:rsidRPr="008C4FE8">
        <w:rPr>
          <w:rFonts w:ascii="PT Astra Serif" w:eastAsia="Times New Roman" w:hAnsi="PT Astra Serif"/>
          <w:bCs/>
          <w:sz w:val="24"/>
          <w:szCs w:val="24"/>
        </w:rPr>
        <w:t xml:space="preserve"> достаточный, недостаточный</w:t>
      </w:r>
    </w:p>
    <w:p w14:paraId="4D19371D" w14:textId="77777777" w:rsidR="00E87A8D" w:rsidRPr="008C4FE8" w:rsidRDefault="00E87A8D" w:rsidP="00E87A8D">
      <w:pPr>
        <w:widowControl w:val="0"/>
        <w:tabs>
          <w:tab w:val="left" w:pos="360"/>
        </w:tabs>
        <w:autoSpaceDE w:val="0"/>
        <w:autoSpaceDN w:val="0"/>
        <w:adjustRightInd w:val="0"/>
        <w:spacing w:after="0" w:line="240" w:lineRule="auto"/>
        <w:ind w:left="426" w:right="56"/>
        <w:rPr>
          <w:rFonts w:ascii="PT Astra Serif" w:eastAsia="Times New Roman" w:hAnsi="PT Astra Serif"/>
          <w:bCs/>
          <w:sz w:val="24"/>
          <w:szCs w:val="24"/>
        </w:rPr>
      </w:pPr>
      <w:r w:rsidRPr="008C4FE8">
        <w:rPr>
          <w:rFonts w:ascii="PT Astra Serif" w:eastAsia="Times New Roman" w:hAnsi="PT Astra Serif"/>
          <w:b/>
          <w:bCs/>
          <w:sz w:val="24"/>
          <w:szCs w:val="24"/>
        </w:rPr>
        <w:t xml:space="preserve">Усидчивость: </w:t>
      </w:r>
      <w:r w:rsidRPr="008C4FE8">
        <w:rPr>
          <w:rFonts w:ascii="PT Astra Serif" w:eastAsia="Times New Roman" w:hAnsi="PT Astra Serif"/>
          <w:bCs/>
          <w:sz w:val="24"/>
          <w:szCs w:val="24"/>
        </w:rPr>
        <w:t>усидчивый, малоусидчивый, неусидчивый</w:t>
      </w:r>
    </w:p>
    <w:p w14:paraId="5B642E32" w14:textId="77777777" w:rsidR="00E87A8D" w:rsidRPr="008C4FE8" w:rsidRDefault="00E87A8D" w:rsidP="00E87A8D">
      <w:pPr>
        <w:widowControl w:val="0"/>
        <w:tabs>
          <w:tab w:val="left" w:pos="360"/>
        </w:tabs>
        <w:autoSpaceDE w:val="0"/>
        <w:autoSpaceDN w:val="0"/>
        <w:adjustRightInd w:val="0"/>
        <w:spacing w:after="0" w:line="240" w:lineRule="auto"/>
        <w:ind w:left="426" w:right="56"/>
        <w:rPr>
          <w:rFonts w:ascii="PT Astra Serif" w:eastAsia="Times New Roman" w:hAnsi="PT Astra Serif"/>
          <w:bCs/>
          <w:sz w:val="24"/>
          <w:szCs w:val="24"/>
        </w:rPr>
      </w:pPr>
      <w:r w:rsidRPr="008C4FE8">
        <w:rPr>
          <w:rFonts w:ascii="PT Astra Serif" w:eastAsia="Times New Roman" w:hAnsi="PT Astra Serif"/>
          <w:b/>
          <w:bCs/>
          <w:sz w:val="24"/>
          <w:szCs w:val="24"/>
        </w:rPr>
        <w:t xml:space="preserve">Работоспособность: </w:t>
      </w:r>
      <w:r w:rsidRPr="008C4FE8">
        <w:rPr>
          <w:rFonts w:ascii="PT Astra Serif" w:eastAsia="Times New Roman" w:hAnsi="PT Astra Serif"/>
          <w:bCs/>
          <w:sz w:val="24"/>
          <w:szCs w:val="24"/>
        </w:rPr>
        <w:t>высокая, достаточная, средняя, низкая</w:t>
      </w:r>
    </w:p>
    <w:p w14:paraId="2D4D2C20" w14:textId="77777777" w:rsidR="00E87A8D" w:rsidRPr="008C4FE8" w:rsidRDefault="00E87A8D" w:rsidP="00E87A8D">
      <w:pPr>
        <w:widowControl w:val="0"/>
        <w:numPr>
          <w:ilvl w:val="0"/>
          <w:numId w:val="17"/>
        </w:numPr>
        <w:tabs>
          <w:tab w:val="left" w:pos="360"/>
        </w:tabs>
        <w:autoSpaceDE w:val="0"/>
        <w:autoSpaceDN w:val="0"/>
        <w:adjustRightInd w:val="0"/>
        <w:spacing w:after="0" w:line="240" w:lineRule="auto"/>
        <w:ind w:left="426" w:right="56"/>
        <w:rPr>
          <w:rFonts w:ascii="PT Astra Serif" w:eastAsia="Times New Roman" w:hAnsi="PT Astra Serif"/>
          <w:b/>
          <w:bCs/>
          <w:lang w:val="en-US"/>
        </w:rPr>
      </w:pPr>
      <w:r w:rsidRPr="008C4FE8">
        <w:rPr>
          <w:rFonts w:ascii="PT Astra Serif" w:eastAsia="Times New Roman" w:hAnsi="PT Astra Serif"/>
          <w:b/>
          <w:bCs/>
          <w:lang w:val="en-US"/>
        </w:rPr>
        <w:t>ЗАКЛЮЧЕНИЕЛОГОПЕДА</w:t>
      </w:r>
      <w:r w:rsidRPr="008C4FE8">
        <w:rPr>
          <w:rFonts w:ascii="PT Astra Serif" w:eastAsia="Times New Roman" w:hAnsi="PT Astra Serif"/>
          <w:b/>
          <w:bCs/>
        </w:rPr>
        <w:t>___________________________________________________</w:t>
      </w:r>
    </w:p>
    <w:p w14:paraId="04A29A0D" w14:textId="77777777" w:rsidR="00E87A8D" w:rsidRPr="008C4FE8" w:rsidRDefault="00E87A8D" w:rsidP="00E87A8D">
      <w:pPr>
        <w:widowControl w:val="0"/>
        <w:numPr>
          <w:ilvl w:val="0"/>
          <w:numId w:val="18"/>
        </w:numPr>
        <w:tabs>
          <w:tab w:val="left" w:pos="360"/>
        </w:tabs>
        <w:autoSpaceDE w:val="0"/>
        <w:autoSpaceDN w:val="0"/>
        <w:adjustRightInd w:val="0"/>
        <w:spacing w:after="0" w:line="240" w:lineRule="auto"/>
        <w:ind w:left="426" w:right="56"/>
        <w:rPr>
          <w:rFonts w:ascii="PT Astra Serif" w:eastAsia="Times New Roman" w:hAnsi="PT Astra Serif"/>
          <w:b/>
          <w:bCs/>
          <w:lang w:val="en-US"/>
        </w:rPr>
      </w:pPr>
      <w:r w:rsidRPr="008C4FE8">
        <w:rPr>
          <w:rFonts w:ascii="PT Astra Serif" w:eastAsia="Times New Roman" w:hAnsi="PT Astra Serif"/>
          <w:b/>
          <w:bCs/>
          <w:lang w:val="en-US"/>
        </w:rPr>
        <w:t>РЕКОМЕНДАЦИИ</w:t>
      </w:r>
      <w:r w:rsidRPr="008C4FE8">
        <w:rPr>
          <w:rFonts w:ascii="PT Astra Serif" w:eastAsia="Times New Roman" w:hAnsi="PT Astra Serif"/>
          <w:b/>
          <w:bCs/>
        </w:rPr>
        <w:t>________________________________________________</w:t>
      </w:r>
    </w:p>
    <w:p w14:paraId="6CFC90B4"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b/>
          <w:bCs/>
        </w:rPr>
      </w:pPr>
    </w:p>
    <w:p w14:paraId="30483B22"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b/>
          <w:bCs/>
        </w:rPr>
      </w:pPr>
      <w:r w:rsidRPr="008C4FE8">
        <w:rPr>
          <w:rFonts w:ascii="PT Astra Serif" w:eastAsia="Times New Roman" w:hAnsi="PT Astra Serif"/>
          <w:b/>
          <w:bCs/>
        </w:rPr>
        <w:t>« ____» _________ 2020 г.                              Учитель-логопед _________</w:t>
      </w:r>
    </w:p>
    <w:p w14:paraId="5E115700" w14:textId="77777777" w:rsidR="00E87A8D" w:rsidRPr="008C4FE8" w:rsidRDefault="00E87A8D" w:rsidP="00E87A8D">
      <w:pPr>
        <w:widowControl w:val="0"/>
        <w:autoSpaceDE w:val="0"/>
        <w:autoSpaceDN w:val="0"/>
        <w:adjustRightInd w:val="0"/>
        <w:spacing w:after="0" w:line="240" w:lineRule="auto"/>
        <w:ind w:left="426" w:right="56"/>
        <w:rPr>
          <w:rFonts w:ascii="PT Astra Serif" w:eastAsia="Times New Roman" w:hAnsi="PT Astra Serif"/>
          <w:b/>
          <w:bCs/>
        </w:rPr>
      </w:pPr>
      <w:r w:rsidRPr="008C4FE8">
        <w:rPr>
          <w:rFonts w:ascii="PT Astra Serif" w:eastAsia="Times New Roman" w:hAnsi="PT Astra Serif"/>
          <w:b/>
          <w:bCs/>
        </w:rPr>
        <w:t>Ознакомлен(а):    _________________________________________________________________________</w:t>
      </w:r>
    </w:p>
    <w:p w14:paraId="5A43780F" w14:textId="77777777" w:rsidR="00E87A8D" w:rsidRPr="008C4FE8" w:rsidRDefault="00E87A8D" w:rsidP="007500F7">
      <w:pPr>
        <w:widowControl w:val="0"/>
        <w:autoSpaceDE w:val="0"/>
        <w:autoSpaceDN w:val="0"/>
        <w:adjustRightInd w:val="0"/>
        <w:spacing w:after="0" w:line="240" w:lineRule="auto"/>
        <w:ind w:left="426" w:right="56"/>
        <w:rPr>
          <w:rFonts w:ascii="PT Astra Serif" w:eastAsia="Times New Roman" w:hAnsi="PT Astra Serif"/>
          <w:b/>
          <w:bCs/>
          <w:sz w:val="24"/>
          <w:szCs w:val="24"/>
        </w:rPr>
      </w:pPr>
    </w:p>
    <w:p w14:paraId="6961C837" w14:textId="77777777" w:rsidR="00E87A8D" w:rsidRPr="008C4FE8" w:rsidRDefault="00E87A8D" w:rsidP="007500F7">
      <w:pPr>
        <w:spacing w:after="0" w:line="240" w:lineRule="auto"/>
        <w:jc w:val="center"/>
        <w:rPr>
          <w:rFonts w:ascii="PT Astra Serif" w:eastAsia="Times New Roman" w:hAnsi="PT Astra Serif"/>
          <w:b/>
          <w:sz w:val="24"/>
          <w:szCs w:val="24"/>
        </w:rPr>
      </w:pPr>
      <w:r w:rsidRPr="008C4FE8">
        <w:rPr>
          <w:rFonts w:ascii="PT Astra Serif" w:eastAsia="Times New Roman" w:hAnsi="PT Astra Serif"/>
          <w:b/>
          <w:sz w:val="24"/>
          <w:szCs w:val="24"/>
        </w:rPr>
        <w:t>Исследование состояния экспрессивной речи детей</w:t>
      </w:r>
    </w:p>
    <w:p w14:paraId="674ACDFB" w14:textId="77777777" w:rsidR="005F4FFA" w:rsidRPr="008C4FE8" w:rsidRDefault="005F4FFA" w:rsidP="005F4FFA">
      <w:pPr>
        <w:pStyle w:val="a5"/>
        <w:ind w:firstLine="709"/>
        <w:jc w:val="both"/>
        <w:rPr>
          <w:rFonts w:ascii="PT Astra Serif" w:hAnsi="PT Astra Serif"/>
          <w:b/>
          <w:sz w:val="24"/>
        </w:rPr>
      </w:pPr>
      <w:r w:rsidRPr="008C4FE8">
        <w:rPr>
          <w:rFonts w:ascii="PT Astra Serif" w:hAnsi="PT Astra Serif"/>
          <w:b/>
          <w:sz w:val="24"/>
        </w:rPr>
        <w:t>Методика  обследования слоговой структуры слова</w:t>
      </w:r>
    </w:p>
    <w:p w14:paraId="3BCCF485" w14:textId="77777777" w:rsidR="005F4FFA" w:rsidRPr="008C4FE8" w:rsidRDefault="005F4FFA" w:rsidP="005F4FFA">
      <w:pPr>
        <w:pStyle w:val="a5"/>
        <w:ind w:firstLine="709"/>
        <w:jc w:val="both"/>
        <w:rPr>
          <w:rFonts w:ascii="PT Astra Serif" w:hAnsi="PT Astra Serif"/>
          <w:sz w:val="24"/>
        </w:rPr>
      </w:pPr>
      <w:r w:rsidRPr="008C4FE8">
        <w:rPr>
          <w:rFonts w:ascii="PT Astra Serif" w:hAnsi="PT Astra Serif"/>
          <w:sz w:val="24"/>
        </w:rPr>
        <w:t>1. Назови и повтори: Задание направлено на  проверку  сформированности  умения  ребенка  изолированно произносить  слова различной слоговой структуры и предложения.</w:t>
      </w:r>
    </w:p>
    <w:p w14:paraId="40CD6018" w14:textId="77777777" w:rsidR="005F4FFA" w:rsidRPr="008C4FE8" w:rsidRDefault="005F4FFA" w:rsidP="005F4FFA">
      <w:pPr>
        <w:pStyle w:val="a5"/>
        <w:ind w:firstLine="709"/>
        <w:jc w:val="both"/>
        <w:rPr>
          <w:rFonts w:ascii="PT Astra Serif" w:hAnsi="PT Astra Serif"/>
          <w:sz w:val="24"/>
        </w:rPr>
      </w:pPr>
      <w:r w:rsidRPr="008C4FE8">
        <w:rPr>
          <w:rFonts w:ascii="PT Astra Serif" w:hAnsi="PT Astra Serif"/>
          <w:i/>
          <w:sz w:val="24"/>
        </w:rPr>
        <w:t>Оборудование:</w:t>
      </w:r>
      <w:r w:rsidRPr="008C4FE8">
        <w:rPr>
          <w:rFonts w:ascii="PT Astra Serif" w:hAnsi="PT Astra Serif"/>
          <w:sz w:val="24"/>
        </w:rPr>
        <w:t xml:space="preserve"> предметные картинки: телевизор, милиционер, вертолет, сковорода, снеговик, водопроводчик и т.д.</w:t>
      </w:r>
    </w:p>
    <w:p w14:paraId="21EC4107" w14:textId="77777777" w:rsidR="005F4FFA" w:rsidRPr="008C4FE8" w:rsidRDefault="005F4FFA" w:rsidP="005F4FFA">
      <w:pPr>
        <w:pStyle w:val="a5"/>
        <w:ind w:firstLine="709"/>
        <w:jc w:val="both"/>
        <w:rPr>
          <w:rFonts w:ascii="PT Astra Serif" w:hAnsi="PT Astra Serif"/>
          <w:sz w:val="24"/>
        </w:rPr>
      </w:pPr>
      <w:r w:rsidRPr="008C4FE8">
        <w:rPr>
          <w:rFonts w:ascii="PT Astra Serif" w:hAnsi="PT Astra Serif"/>
          <w:i/>
          <w:sz w:val="24"/>
        </w:rPr>
        <w:t>Методика обследования:</w:t>
      </w:r>
      <w:r w:rsidRPr="008C4FE8">
        <w:rPr>
          <w:rFonts w:ascii="PT Astra Serif" w:hAnsi="PT Astra Serif"/>
          <w:sz w:val="24"/>
        </w:rPr>
        <w:t xml:space="preserve"> взрослый предлагает ребенку называть изображения на картинках, при затруднении  взрослый просит повторить за ним  соответствующие слова. Затем показывает ребенку картинку и предлагает повторить за ним следующие предложения: "Милиционер стоит на перекрестке" и т.д.</w:t>
      </w:r>
    </w:p>
    <w:p w14:paraId="7F8767E1" w14:textId="77777777" w:rsidR="005F4FFA" w:rsidRPr="008C4FE8" w:rsidRDefault="005F4FFA" w:rsidP="005F4FFA">
      <w:pPr>
        <w:pStyle w:val="a5"/>
        <w:ind w:firstLine="709"/>
        <w:jc w:val="both"/>
        <w:rPr>
          <w:rFonts w:ascii="PT Astra Serif" w:hAnsi="PT Astra Serif"/>
          <w:sz w:val="24"/>
        </w:rPr>
      </w:pPr>
      <w:r w:rsidRPr="008C4FE8">
        <w:rPr>
          <w:rFonts w:ascii="PT Astra Serif" w:hAnsi="PT Astra Serif"/>
          <w:i/>
          <w:sz w:val="24"/>
        </w:rPr>
        <w:t>Фиксируются:</w:t>
      </w:r>
      <w:r w:rsidRPr="008C4FE8">
        <w:rPr>
          <w:rFonts w:ascii="PT Astra Serif" w:hAnsi="PT Astra Serif"/>
          <w:sz w:val="24"/>
        </w:rPr>
        <w:t xml:space="preserve"> понимание инструкции; умение ребенка  воспринимать и произносить слова сложной слоговой структуры изолированно и в предложениях.</w:t>
      </w:r>
    </w:p>
    <w:p w14:paraId="08A927BD" w14:textId="77777777" w:rsidR="005F4FFA" w:rsidRPr="008C4FE8" w:rsidRDefault="005F4FFA" w:rsidP="005F4FFA">
      <w:pPr>
        <w:pStyle w:val="a5"/>
        <w:ind w:firstLine="709"/>
        <w:jc w:val="both"/>
        <w:rPr>
          <w:rFonts w:ascii="PT Astra Serif" w:hAnsi="PT Astra Serif"/>
          <w:sz w:val="24"/>
        </w:rPr>
      </w:pPr>
      <w:r w:rsidRPr="008C4FE8">
        <w:rPr>
          <w:rFonts w:ascii="PT Astra Serif" w:hAnsi="PT Astra Serif"/>
          <w:i/>
          <w:sz w:val="24"/>
        </w:rPr>
        <w:t>Итог:</w:t>
      </w:r>
      <w:r w:rsidRPr="008C4FE8">
        <w:rPr>
          <w:rFonts w:ascii="PT Astra Serif" w:hAnsi="PT Astra Serif"/>
          <w:sz w:val="24"/>
        </w:rPr>
        <w:t xml:space="preserve"> воспроизведение слов с различным звуко-слоговым составом сформировано по возрасту; нарушено: элизии (пропуски звуков, слогов), персеверации (отсроченное повторение), итерации (добавление), антиципации (замена предшествующих звуков последующими), перестановка звуков, слогов, контаминации (соединение слоговых частей двух слов), парафазии (замены). </w:t>
      </w:r>
    </w:p>
    <w:p w14:paraId="5C664105" w14:textId="77777777" w:rsidR="005F4FFA" w:rsidRPr="008C4FE8" w:rsidRDefault="005F4FFA" w:rsidP="005F4FFA">
      <w:pPr>
        <w:pStyle w:val="a5"/>
        <w:ind w:firstLine="709"/>
        <w:jc w:val="both"/>
        <w:rPr>
          <w:rFonts w:ascii="PT Astra Serif" w:hAnsi="PT Astra Serif"/>
          <w:sz w:val="24"/>
        </w:rPr>
      </w:pPr>
      <w:r w:rsidRPr="008C4FE8">
        <w:rPr>
          <w:rFonts w:ascii="PT Astra Serif" w:hAnsi="PT Astra Serif"/>
          <w:sz w:val="24"/>
        </w:rPr>
        <w:t>Методика  обследования  звукопроизношения  детей</w:t>
      </w:r>
    </w:p>
    <w:p w14:paraId="59D941F8" w14:textId="77777777" w:rsidR="005F4FFA" w:rsidRPr="008C4FE8" w:rsidRDefault="005F4FFA" w:rsidP="005F4FFA">
      <w:pPr>
        <w:pStyle w:val="a5"/>
        <w:ind w:firstLine="709"/>
        <w:jc w:val="both"/>
        <w:rPr>
          <w:rFonts w:ascii="PT Astra Serif" w:hAnsi="PT Astra Serif"/>
          <w:sz w:val="24"/>
        </w:rPr>
      </w:pPr>
      <w:r w:rsidRPr="008C4FE8">
        <w:rPr>
          <w:rFonts w:ascii="PT Astra Serif" w:hAnsi="PT Astra Serif"/>
          <w:sz w:val="24"/>
        </w:rPr>
        <w:t xml:space="preserve">1. Назови и повтори правильно: задание направлено на определение  состояния звукопроизношения. </w:t>
      </w:r>
    </w:p>
    <w:p w14:paraId="7EC4A92C" w14:textId="77777777" w:rsidR="005F4FFA" w:rsidRPr="008C4FE8" w:rsidRDefault="005F4FFA" w:rsidP="005F4FFA">
      <w:pPr>
        <w:pStyle w:val="a5"/>
        <w:ind w:firstLine="709"/>
        <w:jc w:val="both"/>
        <w:rPr>
          <w:rFonts w:ascii="PT Astra Serif" w:hAnsi="PT Astra Serif"/>
          <w:sz w:val="24"/>
        </w:rPr>
      </w:pPr>
      <w:r w:rsidRPr="008C4FE8">
        <w:rPr>
          <w:rFonts w:ascii="PT Astra Serif" w:hAnsi="PT Astra Serif"/>
          <w:i/>
          <w:sz w:val="24"/>
        </w:rPr>
        <w:t>Оборудование:</w:t>
      </w:r>
      <w:r w:rsidRPr="008C4FE8">
        <w:rPr>
          <w:rFonts w:ascii="PT Astra Serif" w:hAnsi="PT Astra Serif"/>
          <w:sz w:val="24"/>
        </w:rPr>
        <w:t xml:space="preserve">  картинки.</w:t>
      </w:r>
    </w:p>
    <w:p w14:paraId="599AF445" w14:textId="77777777" w:rsidR="005F4FFA" w:rsidRPr="008C4FE8" w:rsidRDefault="005F4FFA" w:rsidP="005F4FFA">
      <w:pPr>
        <w:pStyle w:val="a5"/>
        <w:ind w:firstLine="709"/>
        <w:jc w:val="both"/>
        <w:rPr>
          <w:rFonts w:ascii="PT Astra Serif" w:hAnsi="PT Astra Serif"/>
          <w:sz w:val="24"/>
        </w:rPr>
      </w:pPr>
      <w:r w:rsidRPr="008C4FE8">
        <w:rPr>
          <w:rFonts w:ascii="PT Astra Serif" w:hAnsi="PT Astra Serif"/>
          <w:i/>
          <w:sz w:val="24"/>
        </w:rPr>
        <w:t>Методика обследования:</w:t>
      </w:r>
      <w:r w:rsidRPr="008C4FE8">
        <w:rPr>
          <w:rFonts w:ascii="PT Astra Serif" w:hAnsi="PT Astra Serif"/>
          <w:sz w:val="24"/>
        </w:rPr>
        <w:t xml:space="preserve"> ребенку предлагают повторить предложенные слова и предложения.</w:t>
      </w:r>
    </w:p>
    <w:p w14:paraId="2899DB80" w14:textId="77777777" w:rsidR="005F4FFA" w:rsidRPr="008C4FE8" w:rsidRDefault="005F4FFA" w:rsidP="005F4FFA">
      <w:pPr>
        <w:pStyle w:val="a5"/>
        <w:ind w:firstLine="709"/>
        <w:jc w:val="both"/>
        <w:rPr>
          <w:rFonts w:ascii="PT Astra Serif" w:hAnsi="PT Astra Serif"/>
          <w:sz w:val="24"/>
        </w:rPr>
      </w:pPr>
      <w:r w:rsidRPr="008C4FE8">
        <w:rPr>
          <w:rFonts w:ascii="PT Astra Serif" w:hAnsi="PT Astra Serif"/>
          <w:i/>
          <w:sz w:val="24"/>
        </w:rPr>
        <w:t>Фиксируются:</w:t>
      </w:r>
      <w:r w:rsidRPr="008C4FE8">
        <w:rPr>
          <w:rFonts w:ascii="PT Astra Serif" w:hAnsi="PT Astra Serif"/>
          <w:sz w:val="24"/>
        </w:rPr>
        <w:t xml:space="preserve"> возможность ребенка правильно произносить  различные звуки в начале, середине, конце слова и в предложениях.</w:t>
      </w:r>
    </w:p>
    <w:p w14:paraId="31868E93" w14:textId="77777777" w:rsidR="005F4FFA" w:rsidRPr="008C4FE8" w:rsidRDefault="005F4FFA" w:rsidP="005F4FFA">
      <w:pPr>
        <w:pStyle w:val="a5"/>
        <w:ind w:firstLine="709"/>
        <w:jc w:val="both"/>
        <w:rPr>
          <w:rFonts w:ascii="PT Astra Serif" w:hAnsi="PT Astra Serif"/>
          <w:sz w:val="24"/>
        </w:rPr>
      </w:pPr>
      <w:r w:rsidRPr="008C4FE8">
        <w:rPr>
          <w:rFonts w:ascii="PT Astra Serif" w:hAnsi="PT Astra Serif"/>
          <w:i/>
          <w:sz w:val="24"/>
        </w:rPr>
        <w:t>Итог:</w:t>
      </w:r>
      <w:r w:rsidRPr="008C4FE8">
        <w:rPr>
          <w:rFonts w:ascii="PT Astra Serif" w:hAnsi="PT Astra Serif"/>
          <w:sz w:val="24"/>
        </w:rPr>
        <w:t xml:space="preserve"> Звукопроизношение сформировано, нарушено. Отмечается характер неправильного произношения звука (звуков). Фиксируется вид нарушения, с указанием дефекта, а не просто искажения или отсутствие звука. Например: искажение свистящих (боковой сигматизм свистящих); замена шипящих (свистящий парасигматизм) и т.д.</w:t>
      </w:r>
    </w:p>
    <w:p w14:paraId="12186569" w14:textId="77777777" w:rsidR="00097426" w:rsidRDefault="00097426" w:rsidP="005F4FFA">
      <w:pPr>
        <w:pStyle w:val="a5"/>
        <w:ind w:firstLine="709"/>
        <w:jc w:val="both"/>
        <w:rPr>
          <w:rFonts w:ascii="PT Astra Serif" w:hAnsi="PT Astra Serif"/>
          <w:b/>
          <w:sz w:val="24"/>
        </w:rPr>
      </w:pPr>
    </w:p>
    <w:p w14:paraId="4CF735F9" w14:textId="77777777" w:rsidR="005F4FFA" w:rsidRPr="008C4FE8" w:rsidRDefault="005F4FFA" w:rsidP="005F4FFA">
      <w:pPr>
        <w:pStyle w:val="a5"/>
        <w:ind w:firstLine="709"/>
        <w:jc w:val="both"/>
        <w:rPr>
          <w:rFonts w:ascii="PT Astra Serif" w:hAnsi="PT Astra Serif"/>
          <w:b/>
          <w:sz w:val="24"/>
        </w:rPr>
      </w:pPr>
      <w:r w:rsidRPr="008C4FE8">
        <w:rPr>
          <w:rFonts w:ascii="PT Astra Serif" w:hAnsi="PT Astra Serif"/>
          <w:b/>
          <w:sz w:val="24"/>
        </w:rPr>
        <w:t>Методика  обследования  фонематических процессов у детей</w:t>
      </w:r>
    </w:p>
    <w:p w14:paraId="42DE8093" w14:textId="77777777" w:rsidR="005F4FFA" w:rsidRPr="008C4FE8" w:rsidRDefault="005F4FFA" w:rsidP="005F4FFA">
      <w:pPr>
        <w:pStyle w:val="a5"/>
        <w:ind w:firstLine="709"/>
        <w:jc w:val="both"/>
        <w:rPr>
          <w:rFonts w:ascii="PT Astra Serif" w:hAnsi="PT Astra Serif"/>
          <w:sz w:val="24"/>
        </w:rPr>
      </w:pPr>
      <w:r w:rsidRPr="008C4FE8">
        <w:rPr>
          <w:rFonts w:ascii="PT Astra Serif" w:hAnsi="PT Astra Serif"/>
          <w:sz w:val="24"/>
        </w:rPr>
        <w:t>1. Будь внимательным: задание  направлено  на  проверку уровня сформированности элементарных навыков фонематического анализа и синтеза.</w:t>
      </w:r>
    </w:p>
    <w:p w14:paraId="6CF76F8D" w14:textId="77777777" w:rsidR="005F4FFA" w:rsidRPr="008C4FE8" w:rsidRDefault="005F4FFA" w:rsidP="005F4FFA">
      <w:pPr>
        <w:pStyle w:val="a5"/>
        <w:ind w:firstLine="709"/>
        <w:jc w:val="both"/>
        <w:rPr>
          <w:rFonts w:ascii="PT Astra Serif" w:hAnsi="PT Astra Serif"/>
          <w:sz w:val="24"/>
        </w:rPr>
      </w:pPr>
      <w:r w:rsidRPr="008C4FE8">
        <w:rPr>
          <w:rFonts w:ascii="PT Astra Serif" w:hAnsi="PT Astra Serif"/>
          <w:i/>
          <w:sz w:val="24"/>
        </w:rPr>
        <w:t xml:space="preserve"> Методика обследования:</w:t>
      </w:r>
      <w:r w:rsidRPr="008C4FE8">
        <w:rPr>
          <w:rFonts w:ascii="PT Astra Serif" w:hAnsi="PT Astra Serif"/>
          <w:sz w:val="24"/>
        </w:rPr>
        <w:t xml:space="preserve"> взрослый предлагает ребенку поиграть «Я буду называть слова, а ты называть первый (последний) звук в словах». Затем ребенку поочередно предлагают назвать первый гласный (согласный) звук в словах, а так же последний согласный звук в словах.</w:t>
      </w:r>
    </w:p>
    <w:p w14:paraId="6B7F607E" w14:textId="77777777" w:rsidR="005F4FFA" w:rsidRPr="008C4FE8" w:rsidRDefault="005F4FFA" w:rsidP="005F4FFA">
      <w:pPr>
        <w:pStyle w:val="a5"/>
        <w:ind w:firstLine="709"/>
        <w:jc w:val="both"/>
        <w:rPr>
          <w:rFonts w:ascii="PT Astra Serif" w:hAnsi="PT Astra Serif"/>
          <w:sz w:val="24"/>
        </w:rPr>
      </w:pPr>
      <w:r w:rsidRPr="008C4FE8">
        <w:rPr>
          <w:rFonts w:ascii="PT Astra Serif" w:hAnsi="PT Astra Serif"/>
          <w:i/>
          <w:sz w:val="24"/>
        </w:rPr>
        <w:t>Фиксируется:</w:t>
      </w:r>
      <w:r w:rsidRPr="008C4FE8">
        <w:rPr>
          <w:rFonts w:ascii="PT Astra Serif" w:hAnsi="PT Astra Serif"/>
          <w:sz w:val="24"/>
        </w:rPr>
        <w:t xml:space="preserve"> умения правильно выделять указанные звуки.</w:t>
      </w:r>
    </w:p>
    <w:p w14:paraId="10A5ADC0" w14:textId="77777777" w:rsidR="005F4FFA" w:rsidRPr="008C4FE8" w:rsidRDefault="005F4FFA" w:rsidP="005F4FFA">
      <w:pPr>
        <w:pStyle w:val="a5"/>
        <w:ind w:firstLine="709"/>
        <w:jc w:val="both"/>
        <w:rPr>
          <w:rFonts w:ascii="PT Astra Serif" w:hAnsi="PT Astra Serif"/>
          <w:sz w:val="24"/>
        </w:rPr>
      </w:pPr>
      <w:r w:rsidRPr="008C4FE8">
        <w:rPr>
          <w:rFonts w:ascii="PT Astra Serif" w:hAnsi="PT Astra Serif"/>
          <w:sz w:val="24"/>
        </w:rPr>
        <w:t>2. Сколько звуков в слове:   задание  направлено  на  проверку уровня сформированности элементарных навыков фонематического анализа и синтеза.</w:t>
      </w:r>
    </w:p>
    <w:p w14:paraId="3F07487C" w14:textId="77777777" w:rsidR="005F4FFA" w:rsidRPr="008C4FE8" w:rsidRDefault="005F4FFA" w:rsidP="005F4FFA">
      <w:pPr>
        <w:pStyle w:val="a5"/>
        <w:ind w:firstLine="709"/>
        <w:jc w:val="both"/>
        <w:rPr>
          <w:rFonts w:ascii="PT Astra Serif" w:hAnsi="PT Astra Serif"/>
          <w:sz w:val="24"/>
        </w:rPr>
      </w:pPr>
      <w:r w:rsidRPr="008C4FE8">
        <w:rPr>
          <w:rFonts w:ascii="PT Astra Serif" w:hAnsi="PT Astra Serif"/>
          <w:i/>
          <w:sz w:val="24"/>
        </w:rPr>
        <w:t>Методика обследования:</w:t>
      </w:r>
      <w:r w:rsidRPr="008C4FE8">
        <w:rPr>
          <w:rFonts w:ascii="PT Astra Serif" w:hAnsi="PT Astra Serif"/>
          <w:sz w:val="24"/>
        </w:rPr>
        <w:t xml:space="preserve"> взрослый предлагает ребенку поиграть«Я буду называть слова, а ты сосчитай сколько звуков в каждом слове». Затем ребенку произносят слова из двух, тех, четырех звуков (ус, дом, ваза).</w:t>
      </w:r>
    </w:p>
    <w:p w14:paraId="15749D8F" w14:textId="77777777" w:rsidR="005F4FFA" w:rsidRPr="008C4FE8" w:rsidRDefault="005F4FFA" w:rsidP="005F4FFA">
      <w:pPr>
        <w:pStyle w:val="a5"/>
        <w:ind w:firstLine="709"/>
        <w:jc w:val="both"/>
        <w:rPr>
          <w:rFonts w:ascii="PT Astra Serif" w:hAnsi="PT Astra Serif"/>
          <w:sz w:val="24"/>
        </w:rPr>
      </w:pPr>
      <w:r w:rsidRPr="008C4FE8">
        <w:rPr>
          <w:rFonts w:ascii="PT Astra Serif" w:hAnsi="PT Astra Serif"/>
          <w:i/>
          <w:sz w:val="24"/>
        </w:rPr>
        <w:t>Фиксируется:</w:t>
      </w:r>
      <w:r w:rsidRPr="008C4FE8">
        <w:rPr>
          <w:rFonts w:ascii="PT Astra Serif" w:hAnsi="PT Astra Serif"/>
          <w:sz w:val="24"/>
        </w:rPr>
        <w:t xml:space="preserve"> умения правильно выделять, последовательно называть и сосчитать звуки в слове.</w:t>
      </w:r>
    </w:p>
    <w:p w14:paraId="35CD28A1" w14:textId="77777777" w:rsidR="005F4FFA" w:rsidRPr="008C4FE8" w:rsidRDefault="005F4FFA" w:rsidP="005F4FFA">
      <w:pPr>
        <w:pStyle w:val="a5"/>
        <w:ind w:firstLine="709"/>
        <w:jc w:val="both"/>
        <w:rPr>
          <w:rFonts w:ascii="PT Astra Serif" w:hAnsi="PT Astra Serif"/>
          <w:sz w:val="24"/>
        </w:rPr>
      </w:pPr>
      <w:r w:rsidRPr="008C4FE8">
        <w:rPr>
          <w:rFonts w:ascii="PT Astra Serif" w:hAnsi="PT Astra Serif"/>
          <w:sz w:val="24"/>
        </w:rPr>
        <w:t>3. Закончи слово: задания направлены на проверку уровня сформированности навыков фонематического восприятия, слухового внимания.</w:t>
      </w:r>
    </w:p>
    <w:p w14:paraId="1A9C6C60" w14:textId="77777777" w:rsidR="005F4FFA" w:rsidRPr="008C4FE8" w:rsidRDefault="005F4FFA" w:rsidP="005F4FFA">
      <w:pPr>
        <w:pStyle w:val="a5"/>
        <w:ind w:firstLine="709"/>
        <w:jc w:val="both"/>
        <w:rPr>
          <w:rFonts w:ascii="PT Astra Serif" w:hAnsi="PT Astra Serif"/>
          <w:sz w:val="24"/>
        </w:rPr>
      </w:pPr>
      <w:r w:rsidRPr="008C4FE8">
        <w:rPr>
          <w:rFonts w:ascii="PT Astra Serif" w:hAnsi="PT Astra Serif"/>
          <w:i/>
          <w:sz w:val="24"/>
        </w:rPr>
        <w:t>Методика обследования:</w:t>
      </w:r>
      <w:r w:rsidRPr="008C4FE8">
        <w:rPr>
          <w:rFonts w:ascii="PT Astra Serif" w:hAnsi="PT Astra Serif"/>
          <w:sz w:val="24"/>
        </w:rPr>
        <w:t xml:space="preserve"> ребенку предлагают поиграть в игру «Закончи слово». Взрослый произносит слово не договаривая последний звук. Затем ребенок заканчивает слово подбирая пропущенный звук и произнося слово целиком.</w:t>
      </w:r>
    </w:p>
    <w:p w14:paraId="7DF66814" w14:textId="77777777" w:rsidR="005F4FFA" w:rsidRPr="008C4FE8" w:rsidRDefault="005F4FFA" w:rsidP="005F4FFA">
      <w:pPr>
        <w:pStyle w:val="a5"/>
        <w:ind w:firstLine="709"/>
        <w:jc w:val="both"/>
        <w:rPr>
          <w:rFonts w:ascii="PT Astra Serif" w:hAnsi="PT Astra Serif"/>
          <w:sz w:val="24"/>
        </w:rPr>
      </w:pPr>
      <w:r w:rsidRPr="008C4FE8">
        <w:rPr>
          <w:rFonts w:ascii="PT Astra Serif" w:hAnsi="PT Astra Serif"/>
          <w:i/>
          <w:sz w:val="24"/>
        </w:rPr>
        <w:t>Фиксируется:</w:t>
      </w:r>
      <w:r w:rsidRPr="008C4FE8">
        <w:rPr>
          <w:rFonts w:ascii="PT Astra Serif" w:hAnsi="PT Astra Serif"/>
          <w:sz w:val="24"/>
        </w:rPr>
        <w:t xml:space="preserve"> умения правильно называть пропущенный звук.</w:t>
      </w:r>
    </w:p>
    <w:p w14:paraId="7103B2DC" w14:textId="77777777" w:rsidR="005F4FFA" w:rsidRPr="008C4FE8" w:rsidRDefault="005F4FFA" w:rsidP="005F4FFA">
      <w:pPr>
        <w:pStyle w:val="a5"/>
        <w:ind w:firstLine="709"/>
        <w:jc w:val="both"/>
        <w:rPr>
          <w:rFonts w:ascii="PT Astra Serif" w:hAnsi="PT Astra Serif"/>
          <w:sz w:val="24"/>
        </w:rPr>
      </w:pPr>
      <w:r w:rsidRPr="008C4FE8">
        <w:rPr>
          <w:rFonts w:ascii="PT Astra Serif" w:hAnsi="PT Astra Serif"/>
          <w:sz w:val="24"/>
        </w:rPr>
        <w:lastRenderedPageBreak/>
        <w:t>4.Эхо: задания направлены на проверку уровня сформированности навыков фонематического восприятия, слухового внимания и умения   повторять  слоговые ряды в заданной последовательности и слова паронимы.</w:t>
      </w:r>
    </w:p>
    <w:p w14:paraId="35F19BD5" w14:textId="77777777" w:rsidR="005F4FFA" w:rsidRPr="008C4FE8" w:rsidRDefault="005F4FFA" w:rsidP="005F4FFA">
      <w:pPr>
        <w:pStyle w:val="a5"/>
        <w:ind w:firstLine="709"/>
        <w:jc w:val="both"/>
        <w:rPr>
          <w:rFonts w:ascii="PT Astra Serif" w:hAnsi="PT Astra Serif"/>
          <w:sz w:val="24"/>
        </w:rPr>
      </w:pPr>
      <w:r w:rsidRPr="008C4FE8">
        <w:rPr>
          <w:rFonts w:ascii="PT Astra Serif" w:hAnsi="PT Astra Serif"/>
          <w:i/>
          <w:sz w:val="24"/>
        </w:rPr>
        <w:t>Методика обследования:</w:t>
      </w:r>
      <w:r w:rsidRPr="008C4FE8">
        <w:rPr>
          <w:rFonts w:ascii="PT Astra Serif" w:hAnsi="PT Astra Serif"/>
          <w:sz w:val="24"/>
        </w:rPr>
        <w:t xml:space="preserve"> ребенку предлагают поиграть в игру "Эхо" - взрослый произносит следующие слоговые ряды и слова паронимы: та-да-та,  ка-га-га, па-па-ба. удочка-уточка и т.д.</w:t>
      </w:r>
    </w:p>
    <w:p w14:paraId="10F4023D" w14:textId="77777777" w:rsidR="005F4FFA" w:rsidRPr="008C4FE8" w:rsidRDefault="005F4FFA" w:rsidP="005F4FFA">
      <w:pPr>
        <w:pStyle w:val="a5"/>
        <w:ind w:firstLine="709"/>
        <w:jc w:val="both"/>
        <w:rPr>
          <w:rFonts w:ascii="PT Astra Serif" w:hAnsi="PT Astra Serif"/>
          <w:sz w:val="24"/>
        </w:rPr>
      </w:pPr>
      <w:r w:rsidRPr="008C4FE8">
        <w:rPr>
          <w:rFonts w:ascii="PT Astra Serif" w:hAnsi="PT Astra Serif"/>
          <w:i/>
          <w:sz w:val="24"/>
        </w:rPr>
        <w:t>Фиксируется:</w:t>
      </w:r>
      <w:r w:rsidRPr="008C4FE8">
        <w:rPr>
          <w:rFonts w:ascii="PT Astra Serif" w:hAnsi="PT Astra Serif"/>
          <w:sz w:val="24"/>
        </w:rPr>
        <w:t xml:space="preserve"> выполнения задания  в соответствии с инструкцией.</w:t>
      </w:r>
    </w:p>
    <w:p w14:paraId="7C06990D" w14:textId="77777777" w:rsidR="005F4FFA" w:rsidRPr="008C4FE8" w:rsidRDefault="005F4FFA" w:rsidP="005F4FFA">
      <w:pPr>
        <w:pStyle w:val="a5"/>
        <w:ind w:firstLine="709"/>
        <w:jc w:val="both"/>
        <w:rPr>
          <w:rFonts w:ascii="PT Astra Serif" w:hAnsi="PT Astra Serif"/>
          <w:sz w:val="24"/>
        </w:rPr>
      </w:pPr>
      <w:r w:rsidRPr="008C4FE8">
        <w:rPr>
          <w:rFonts w:ascii="PT Astra Serif" w:hAnsi="PT Astra Serif"/>
          <w:i/>
          <w:sz w:val="24"/>
        </w:rPr>
        <w:t>Итог:</w:t>
      </w:r>
      <w:r w:rsidRPr="008C4FE8">
        <w:rPr>
          <w:rFonts w:ascii="PT Astra Serif" w:hAnsi="PT Astra Serif"/>
          <w:sz w:val="24"/>
        </w:rPr>
        <w:t xml:space="preserve"> Фонематические процессы сформированы, сформированы недостаточно, не сформированы. Отмечаем: все задания выполнены верно с первой попытки. Допускаются ошибки, но исправляются самостоятельно, задания выполняются с ошибками, одно-два задания недоступны, большая часть заданий недоступна, неверные ответы, отказ от выполнения.</w:t>
      </w:r>
    </w:p>
    <w:p w14:paraId="242A7F16" w14:textId="77777777" w:rsidR="005F4FFA" w:rsidRPr="008C4FE8" w:rsidRDefault="005F4FFA" w:rsidP="005F4FFA">
      <w:pPr>
        <w:pStyle w:val="a5"/>
        <w:ind w:firstLine="709"/>
        <w:jc w:val="both"/>
        <w:rPr>
          <w:rFonts w:ascii="PT Astra Serif" w:hAnsi="PT Astra Serif"/>
          <w:b/>
          <w:sz w:val="24"/>
        </w:rPr>
      </w:pPr>
      <w:r w:rsidRPr="008C4FE8">
        <w:rPr>
          <w:rFonts w:ascii="PT Astra Serif" w:hAnsi="PT Astra Serif"/>
          <w:b/>
          <w:sz w:val="24"/>
        </w:rPr>
        <w:t>Методика обследования состояния общей и мелкой моторики</w:t>
      </w:r>
    </w:p>
    <w:p w14:paraId="0D5A301C" w14:textId="77777777" w:rsidR="005F4FFA" w:rsidRPr="008C4FE8" w:rsidRDefault="005F4FFA" w:rsidP="005F4FFA">
      <w:pPr>
        <w:pStyle w:val="a5"/>
        <w:ind w:firstLine="709"/>
        <w:jc w:val="both"/>
        <w:rPr>
          <w:rFonts w:ascii="PT Astra Serif" w:hAnsi="PT Astra Serif"/>
          <w:sz w:val="24"/>
        </w:rPr>
      </w:pPr>
      <w:r w:rsidRPr="008C4FE8">
        <w:rPr>
          <w:rFonts w:ascii="PT Astra Serif" w:hAnsi="PT Astra Serif"/>
          <w:sz w:val="24"/>
        </w:rPr>
        <w:t>1. Состояние общей моторики (объем выполнения движений, темп, активность, координация движений):</w:t>
      </w:r>
    </w:p>
    <w:p w14:paraId="57F44FBA" w14:textId="77777777" w:rsidR="005F4FFA" w:rsidRPr="008C4FE8" w:rsidRDefault="005F4FFA" w:rsidP="005F4FFA">
      <w:pPr>
        <w:pStyle w:val="a5"/>
        <w:ind w:firstLine="709"/>
        <w:jc w:val="both"/>
        <w:rPr>
          <w:rFonts w:ascii="PT Astra Serif" w:hAnsi="PT Astra Serif"/>
          <w:sz w:val="24"/>
        </w:rPr>
      </w:pPr>
      <w:r w:rsidRPr="008C4FE8">
        <w:rPr>
          <w:rFonts w:ascii="PT Astra Serif" w:hAnsi="PT Astra Serif"/>
          <w:sz w:val="24"/>
        </w:rPr>
        <w:t>- прыжки на двух ногах, на левой ноге, на правой ноге;</w:t>
      </w:r>
    </w:p>
    <w:p w14:paraId="52A37D31" w14:textId="77777777" w:rsidR="005F4FFA" w:rsidRPr="008C4FE8" w:rsidRDefault="005F4FFA" w:rsidP="005F4FFA">
      <w:pPr>
        <w:pStyle w:val="a5"/>
        <w:ind w:firstLine="709"/>
        <w:jc w:val="both"/>
        <w:rPr>
          <w:rFonts w:ascii="PT Astra Serif" w:hAnsi="PT Astra Serif"/>
          <w:sz w:val="24"/>
        </w:rPr>
      </w:pPr>
      <w:r w:rsidRPr="008C4FE8">
        <w:rPr>
          <w:rFonts w:ascii="PT Astra Serif" w:hAnsi="PT Astra Serif"/>
          <w:sz w:val="24"/>
        </w:rPr>
        <w:t>- прыжки в длину с места;</w:t>
      </w:r>
    </w:p>
    <w:p w14:paraId="6506ACD8" w14:textId="77777777" w:rsidR="005F4FFA" w:rsidRPr="008C4FE8" w:rsidRDefault="005F4FFA" w:rsidP="005F4FFA">
      <w:pPr>
        <w:pStyle w:val="a5"/>
        <w:ind w:firstLine="709"/>
        <w:jc w:val="both"/>
        <w:rPr>
          <w:rFonts w:ascii="PT Astra Serif" w:hAnsi="PT Astra Serif"/>
          <w:sz w:val="24"/>
        </w:rPr>
      </w:pPr>
      <w:r w:rsidRPr="008C4FE8">
        <w:rPr>
          <w:rFonts w:ascii="PT Astra Serif" w:hAnsi="PT Astra Serif"/>
          <w:sz w:val="24"/>
        </w:rPr>
        <w:t>- потопать ногами и похлопать руками одновременно;</w:t>
      </w:r>
    </w:p>
    <w:p w14:paraId="4C21D7D3" w14:textId="77777777" w:rsidR="005F4FFA" w:rsidRPr="008C4FE8" w:rsidRDefault="005F4FFA" w:rsidP="005F4FFA">
      <w:pPr>
        <w:pStyle w:val="a5"/>
        <w:ind w:firstLine="709"/>
        <w:jc w:val="both"/>
        <w:rPr>
          <w:rFonts w:ascii="PT Astra Serif" w:hAnsi="PT Astra Serif"/>
          <w:sz w:val="24"/>
        </w:rPr>
      </w:pPr>
      <w:r w:rsidRPr="008C4FE8">
        <w:rPr>
          <w:rFonts w:ascii="PT Astra Serif" w:hAnsi="PT Astra Serif"/>
          <w:sz w:val="24"/>
        </w:rPr>
        <w:t>- бросить мяч от груди, из-за головы;</w:t>
      </w:r>
    </w:p>
    <w:p w14:paraId="49618F12" w14:textId="77777777" w:rsidR="005F4FFA" w:rsidRPr="008C4FE8" w:rsidRDefault="005F4FFA" w:rsidP="005F4FFA">
      <w:pPr>
        <w:pStyle w:val="a5"/>
        <w:ind w:firstLine="709"/>
        <w:jc w:val="both"/>
        <w:rPr>
          <w:rFonts w:ascii="PT Astra Serif" w:hAnsi="PT Astra Serif"/>
          <w:sz w:val="24"/>
        </w:rPr>
      </w:pPr>
      <w:r w:rsidRPr="008C4FE8">
        <w:rPr>
          <w:rFonts w:ascii="PT Astra Serif" w:hAnsi="PT Astra Serif"/>
          <w:sz w:val="24"/>
        </w:rPr>
        <w:t>- перепрыгнуть через мягкую игрушку.</w:t>
      </w:r>
    </w:p>
    <w:p w14:paraId="3EBA8213" w14:textId="77777777" w:rsidR="005F4FFA" w:rsidRPr="008C4FE8" w:rsidRDefault="005F4FFA" w:rsidP="005F4FFA">
      <w:pPr>
        <w:pStyle w:val="a5"/>
        <w:ind w:firstLine="709"/>
        <w:jc w:val="both"/>
        <w:rPr>
          <w:rFonts w:ascii="PT Astra Serif" w:hAnsi="PT Astra Serif"/>
          <w:sz w:val="24"/>
        </w:rPr>
      </w:pPr>
      <w:r w:rsidRPr="008C4FE8">
        <w:rPr>
          <w:rFonts w:ascii="PT Astra Serif" w:hAnsi="PT Astra Serif"/>
          <w:sz w:val="24"/>
        </w:rPr>
        <w:t>2. Состояние мелкой моторики (объем движений, темп, наличие леворукости):</w:t>
      </w:r>
    </w:p>
    <w:p w14:paraId="141CF942" w14:textId="77777777" w:rsidR="005F4FFA" w:rsidRPr="008C4FE8" w:rsidRDefault="005F4FFA" w:rsidP="005F4FFA">
      <w:pPr>
        <w:pStyle w:val="a5"/>
        <w:ind w:firstLine="709"/>
        <w:jc w:val="both"/>
        <w:rPr>
          <w:rFonts w:ascii="PT Astra Serif" w:hAnsi="PT Astra Serif"/>
          <w:sz w:val="24"/>
        </w:rPr>
      </w:pPr>
      <w:r w:rsidRPr="008C4FE8">
        <w:rPr>
          <w:rFonts w:ascii="PT Astra Serif" w:hAnsi="PT Astra Serif"/>
          <w:sz w:val="24"/>
        </w:rPr>
        <w:t xml:space="preserve">- кинестетическая основа движений: </w:t>
      </w:r>
    </w:p>
    <w:p w14:paraId="36931119" w14:textId="77777777" w:rsidR="005F4FFA" w:rsidRPr="008C4FE8" w:rsidRDefault="005F4FFA" w:rsidP="005F4FFA">
      <w:pPr>
        <w:pStyle w:val="a5"/>
        <w:ind w:firstLine="709"/>
        <w:jc w:val="both"/>
        <w:rPr>
          <w:rFonts w:ascii="PT Astra Serif" w:hAnsi="PT Astra Serif"/>
          <w:sz w:val="24"/>
        </w:rPr>
      </w:pPr>
      <w:r w:rsidRPr="008C4FE8">
        <w:rPr>
          <w:rFonts w:ascii="PT Astra Serif" w:hAnsi="PT Astra Serif"/>
          <w:sz w:val="24"/>
        </w:rPr>
        <w:t>упражнение</w:t>
      </w:r>
      <w:r w:rsidRPr="008C4FE8">
        <w:rPr>
          <w:rFonts w:ascii="PT Astra Serif" w:hAnsi="PT Astra Serif"/>
          <w:bCs/>
          <w:sz w:val="24"/>
        </w:rPr>
        <w:t xml:space="preserve"> «Коза» - </w:t>
      </w:r>
      <w:r w:rsidRPr="008C4FE8">
        <w:rPr>
          <w:rFonts w:ascii="PT Astra Serif" w:hAnsi="PT Astra Serif"/>
          <w:sz w:val="24"/>
        </w:rPr>
        <w:t xml:space="preserve">вытянуть одновременно указательный и средний пальцы на правой руке, потом на левой, затем на обеих руках; </w:t>
      </w:r>
    </w:p>
    <w:p w14:paraId="4303C7CB" w14:textId="77777777" w:rsidR="005F4FFA" w:rsidRPr="008C4FE8" w:rsidRDefault="005F4FFA" w:rsidP="005F4FFA">
      <w:pPr>
        <w:pStyle w:val="a5"/>
        <w:ind w:firstLine="709"/>
        <w:jc w:val="both"/>
        <w:rPr>
          <w:rFonts w:ascii="PT Astra Serif" w:hAnsi="PT Astra Serif"/>
          <w:sz w:val="24"/>
        </w:rPr>
      </w:pPr>
      <w:r w:rsidRPr="008C4FE8">
        <w:rPr>
          <w:rFonts w:ascii="PT Astra Serif" w:hAnsi="PT Astra Serif"/>
          <w:sz w:val="24"/>
        </w:rPr>
        <w:t>упражнение</w:t>
      </w:r>
      <w:r w:rsidRPr="008C4FE8">
        <w:rPr>
          <w:rFonts w:ascii="PT Astra Serif" w:hAnsi="PT Astra Serif"/>
          <w:bCs/>
          <w:sz w:val="24"/>
        </w:rPr>
        <w:t xml:space="preserve"> «Улиточка» - </w:t>
      </w:r>
      <w:r w:rsidRPr="008C4FE8">
        <w:rPr>
          <w:rFonts w:ascii="PT Astra Serif" w:hAnsi="PT Astra Serif"/>
          <w:sz w:val="24"/>
        </w:rPr>
        <w:t>вытянуть одновременно указательный и безымянный пальцы на правой руке, потом на левой, затем на обеих руках;</w:t>
      </w:r>
    </w:p>
    <w:p w14:paraId="03149D2D" w14:textId="77777777" w:rsidR="005F4FFA" w:rsidRPr="008C4FE8" w:rsidRDefault="005F4FFA" w:rsidP="005F4FFA">
      <w:pPr>
        <w:pStyle w:val="a5"/>
        <w:ind w:firstLine="709"/>
        <w:jc w:val="both"/>
        <w:rPr>
          <w:rFonts w:ascii="PT Astra Serif" w:hAnsi="PT Astra Serif"/>
          <w:sz w:val="24"/>
        </w:rPr>
      </w:pPr>
      <w:r w:rsidRPr="008C4FE8">
        <w:rPr>
          <w:rFonts w:ascii="PT Astra Serif" w:hAnsi="PT Astra Serif"/>
          <w:sz w:val="24"/>
        </w:rPr>
        <w:t xml:space="preserve">- кинетическая основа движений: </w:t>
      </w:r>
    </w:p>
    <w:p w14:paraId="48DE8670" w14:textId="77777777" w:rsidR="005F4FFA" w:rsidRPr="008C4FE8" w:rsidRDefault="005F4FFA" w:rsidP="005F4FFA">
      <w:pPr>
        <w:pStyle w:val="a5"/>
        <w:ind w:firstLine="709"/>
        <w:jc w:val="both"/>
        <w:rPr>
          <w:rFonts w:ascii="PT Astra Serif" w:hAnsi="PT Astra Serif"/>
          <w:sz w:val="24"/>
        </w:rPr>
      </w:pPr>
      <w:r w:rsidRPr="008C4FE8">
        <w:rPr>
          <w:rFonts w:ascii="PT Astra Serif" w:hAnsi="PT Astra Serif"/>
          <w:sz w:val="24"/>
        </w:rPr>
        <w:t>упражнение</w:t>
      </w:r>
      <w:r w:rsidRPr="008C4FE8">
        <w:rPr>
          <w:rFonts w:ascii="PT Astra Serif" w:hAnsi="PT Astra Serif"/>
          <w:bCs/>
          <w:sz w:val="24"/>
        </w:rPr>
        <w:t xml:space="preserve"> «Колечко» - </w:t>
      </w:r>
      <w:r w:rsidRPr="008C4FE8">
        <w:rPr>
          <w:rFonts w:ascii="PT Astra Serif" w:hAnsi="PT Astra Serif"/>
          <w:sz w:val="24"/>
        </w:rPr>
        <w:t xml:space="preserve">соединить </w:t>
      </w:r>
      <w:r w:rsidRPr="008C4FE8">
        <w:rPr>
          <w:rFonts w:ascii="PT Astra Serif" w:hAnsi="PT Astra Serif"/>
          <w:bCs/>
          <w:sz w:val="24"/>
        </w:rPr>
        <w:t>большой палец поочередно с остальными пальцами руки в кольцо на правой руке</w:t>
      </w:r>
      <w:r w:rsidRPr="008C4FE8">
        <w:rPr>
          <w:rFonts w:ascii="PT Astra Serif" w:hAnsi="PT Astra Serif"/>
          <w:sz w:val="24"/>
        </w:rPr>
        <w:t xml:space="preserve">, потом на левой, затем на обеих руках; </w:t>
      </w:r>
    </w:p>
    <w:p w14:paraId="1BD84E49" w14:textId="77777777" w:rsidR="005F4FFA" w:rsidRPr="008C4FE8" w:rsidRDefault="005F4FFA" w:rsidP="005F4FFA">
      <w:pPr>
        <w:pStyle w:val="a5"/>
        <w:ind w:firstLine="709"/>
        <w:jc w:val="both"/>
        <w:rPr>
          <w:rFonts w:ascii="PT Astra Serif" w:hAnsi="PT Astra Serif"/>
          <w:sz w:val="24"/>
        </w:rPr>
      </w:pPr>
      <w:r w:rsidRPr="008C4FE8">
        <w:rPr>
          <w:rFonts w:ascii="PT Astra Serif" w:hAnsi="PT Astra Serif"/>
          <w:sz w:val="24"/>
        </w:rPr>
        <w:t xml:space="preserve">упражнение «Игра на рояле» - одновременное переключение </w:t>
      </w:r>
      <w:r w:rsidRPr="008C4FE8">
        <w:rPr>
          <w:rFonts w:ascii="PT Astra Serif" w:hAnsi="PT Astra Serif"/>
          <w:bCs/>
          <w:sz w:val="24"/>
        </w:rPr>
        <w:t>пальцев с позиции большой и мизинец на безымянный и указательный; попеременное переключение пальцев с мизинца до большого</w:t>
      </w:r>
      <w:r w:rsidRPr="008C4FE8">
        <w:rPr>
          <w:rFonts w:ascii="PT Astra Serif" w:hAnsi="PT Astra Serif"/>
          <w:sz w:val="24"/>
        </w:rPr>
        <w:t xml:space="preserve">; </w:t>
      </w:r>
    </w:p>
    <w:p w14:paraId="543FF799" w14:textId="77777777" w:rsidR="005F4FFA" w:rsidRPr="008C4FE8" w:rsidRDefault="005F4FFA" w:rsidP="005F4FFA">
      <w:pPr>
        <w:pStyle w:val="a5"/>
        <w:ind w:firstLine="709"/>
        <w:jc w:val="both"/>
        <w:rPr>
          <w:rFonts w:ascii="PT Astra Serif" w:hAnsi="PT Astra Serif"/>
          <w:bCs/>
          <w:sz w:val="24"/>
        </w:rPr>
      </w:pPr>
      <w:r w:rsidRPr="008C4FE8">
        <w:rPr>
          <w:rFonts w:ascii="PT Astra Serif" w:hAnsi="PT Astra Serif"/>
          <w:sz w:val="24"/>
        </w:rPr>
        <w:t xml:space="preserve">проба «Кулак – ребро – ладонь» - переключение движений кисти руки согласно словесной инструкции учителя-логопеда. </w:t>
      </w:r>
    </w:p>
    <w:p w14:paraId="350A8173" w14:textId="77777777" w:rsidR="005F4FFA" w:rsidRPr="008C4FE8" w:rsidRDefault="005F4FFA" w:rsidP="005F4FFA">
      <w:pPr>
        <w:pStyle w:val="a5"/>
        <w:ind w:firstLine="709"/>
        <w:jc w:val="both"/>
        <w:rPr>
          <w:rFonts w:ascii="PT Astra Serif" w:hAnsi="PT Astra Serif"/>
          <w:sz w:val="24"/>
        </w:rPr>
      </w:pPr>
      <w:r w:rsidRPr="008C4FE8">
        <w:rPr>
          <w:rFonts w:ascii="PT Astra Serif" w:hAnsi="PT Astra Serif"/>
          <w:sz w:val="24"/>
        </w:rPr>
        <w:t>Результаты по ходу обследования фиксируются в речевых картах  (приложение 3, п.п. 7,8,9,10,11) и по каждому компоненту устной речи определяется: обследуемый компонент сформирован, сформирован недостаточно (частично) или не сформирован, что соответствует традиционным уровневым показателям (оценкам): высокий, средний или низкий уровень.</w:t>
      </w:r>
    </w:p>
    <w:p w14:paraId="6F14DC96" w14:textId="77777777" w:rsidR="005F4FFA" w:rsidRPr="008C4FE8" w:rsidRDefault="005F4FFA" w:rsidP="005F4FFA">
      <w:pPr>
        <w:pStyle w:val="a5"/>
        <w:ind w:firstLine="709"/>
        <w:jc w:val="both"/>
        <w:rPr>
          <w:rFonts w:ascii="PT Astra Serif" w:hAnsi="PT Astra Serif"/>
          <w:sz w:val="24"/>
        </w:rPr>
      </w:pPr>
    </w:p>
    <w:p w14:paraId="0E5F4F18" w14:textId="77777777" w:rsidR="000F2E9A" w:rsidRPr="008C4FE8" w:rsidRDefault="000F2E9A" w:rsidP="000F2E9A">
      <w:pPr>
        <w:widowControl w:val="0"/>
        <w:autoSpaceDE w:val="0"/>
        <w:autoSpaceDN w:val="0"/>
        <w:adjustRightInd w:val="0"/>
        <w:spacing w:after="0" w:line="240" w:lineRule="auto"/>
        <w:ind w:left="426" w:right="198" w:firstLine="283"/>
        <w:rPr>
          <w:rFonts w:ascii="PT Astra Serif" w:eastAsia="Times New Roman" w:hAnsi="PT Astra Serif"/>
          <w:sz w:val="24"/>
          <w:szCs w:val="24"/>
        </w:rPr>
      </w:pPr>
    </w:p>
    <w:p w14:paraId="796A1512" w14:textId="77777777" w:rsidR="000F2E9A" w:rsidRPr="008C4FE8" w:rsidRDefault="000F2E9A" w:rsidP="00E87A8D">
      <w:pPr>
        <w:spacing w:after="0" w:line="240" w:lineRule="auto"/>
        <w:ind w:left="426" w:right="56"/>
        <w:rPr>
          <w:rFonts w:ascii="PT Astra Serif" w:eastAsia="Times New Roman" w:hAnsi="PT Astra Serif"/>
          <w:sz w:val="24"/>
          <w:szCs w:val="24"/>
        </w:rPr>
        <w:sectPr w:rsidR="000F2E9A" w:rsidRPr="008C4FE8">
          <w:type w:val="continuous"/>
          <w:pgSz w:w="11906" w:h="16838"/>
          <w:pgMar w:top="794" w:right="1134" w:bottom="737" w:left="1134" w:header="709" w:footer="709" w:gutter="0"/>
          <w:cols w:space="720"/>
        </w:sectPr>
      </w:pPr>
    </w:p>
    <w:p w14:paraId="75B74D12" w14:textId="77777777" w:rsidR="00A242A9" w:rsidRPr="008C4FE8" w:rsidRDefault="00A242A9" w:rsidP="00A242A9">
      <w:pPr>
        <w:spacing w:after="0" w:line="240" w:lineRule="auto"/>
        <w:jc w:val="center"/>
        <w:rPr>
          <w:rFonts w:ascii="PT Astra Serif" w:hAnsi="PT Astra Serif"/>
          <w:b/>
          <w:sz w:val="24"/>
          <w:szCs w:val="24"/>
        </w:rPr>
      </w:pPr>
      <w:r w:rsidRPr="008C4FE8">
        <w:rPr>
          <w:rFonts w:ascii="PT Astra Serif" w:hAnsi="PT Astra Serif"/>
          <w:b/>
          <w:sz w:val="24"/>
          <w:szCs w:val="24"/>
        </w:rPr>
        <w:lastRenderedPageBreak/>
        <w:t xml:space="preserve">Тематический план </w:t>
      </w:r>
      <w:r w:rsidR="00097426">
        <w:rPr>
          <w:rFonts w:ascii="PT Astra Serif" w:hAnsi="PT Astra Serif"/>
          <w:b/>
          <w:sz w:val="24"/>
          <w:szCs w:val="24"/>
        </w:rPr>
        <w:t>занятий</w:t>
      </w:r>
    </w:p>
    <w:p w14:paraId="14149D5C" w14:textId="77777777" w:rsidR="00A242A9" w:rsidRPr="008C4FE8" w:rsidRDefault="008C4FE8" w:rsidP="00A242A9">
      <w:pPr>
        <w:spacing w:after="0" w:line="240" w:lineRule="auto"/>
        <w:jc w:val="center"/>
        <w:rPr>
          <w:rFonts w:ascii="PT Astra Serif" w:hAnsi="PT Astra Serif"/>
          <w:b/>
          <w:sz w:val="24"/>
          <w:szCs w:val="24"/>
        </w:rPr>
      </w:pPr>
      <w:r>
        <w:rPr>
          <w:rFonts w:ascii="PT Astra Serif" w:hAnsi="PT Astra Serif"/>
          <w:b/>
          <w:sz w:val="24"/>
          <w:szCs w:val="24"/>
        </w:rPr>
        <w:t>«Обучение элементам грамоты</w:t>
      </w:r>
      <w:r w:rsidR="00A242A9" w:rsidRPr="008C4FE8">
        <w:rPr>
          <w:rFonts w:ascii="PT Astra Serif" w:hAnsi="PT Astra Serif"/>
          <w:b/>
          <w:sz w:val="24"/>
          <w:szCs w:val="24"/>
        </w:rPr>
        <w:t>»</w:t>
      </w:r>
    </w:p>
    <w:p w14:paraId="75E58299" w14:textId="77777777" w:rsidR="00104339" w:rsidRPr="008C4FE8" w:rsidRDefault="00104339" w:rsidP="00A242A9">
      <w:pPr>
        <w:spacing w:after="0" w:line="240" w:lineRule="auto"/>
        <w:jc w:val="center"/>
        <w:rPr>
          <w:rFonts w:ascii="PT Astra Serif" w:hAnsi="PT Astra Serif"/>
          <w:b/>
          <w:sz w:val="24"/>
          <w:szCs w:val="24"/>
        </w:rPr>
      </w:pPr>
    </w:p>
    <w:tbl>
      <w:tblPr>
        <w:tblW w:w="1056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10"/>
        <w:gridCol w:w="1133"/>
        <w:gridCol w:w="4536"/>
        <w:gridCol w:w="1809"/>
        <w:gridCol w:w="1809"/>
      </w:tblGrid>
      <w:tr w:rsidR="00104339" w:rsidRPr="008C4FE8" w14:paraId="14D55D2C" w14:textId="77777777" w:rsidTr="00097426">
        <w:trPr>
          <w:cantSplit/>
          <w:trHeight w:val="1006"/>
        </w:trPr>
        <w:tc>
          <w:tcPr>
            <w:tcW w:w="567" w:type="dxa"/>
            <w:textDirection w:val="btLr"/>
          </w:tcPr>
          <w:p w14:paraId="00D01FEC" w14:textId="77777777" w:rsidR="00104339" w:rsidRPr="008C4FE8" w:rsidRDefault="00104339" w:rsidP="00104339">
            <w:pPr>
              <w:spacing w:after="0" w:line="240" w:lineRule="auto"/>
              <w:ind w:left="113" w:right="113"/>
              <w:rPr>
                <w:rFonts w:ascii="PT Astra Serif" w:eastAsia="Times New Roman" w:hAnsi="PT Astra Serif"/>
                <w:b/>
                <w:lang w:eastAsia="ru-RU"/>
              </w:rPr>
            </w:pPr>
            <w:r w:rsidRPr="008C4FE8">
              <w:rPr>
                <w:rFonts w:ascii="PT Astra Serif" w:eastAsia="Times New Roman" w:hAnsi="PT Astra Serif"/>
                <w:b/>
                <w:lang w:eastAsia="ru-RU"/>
              </w:rPr>
              <w:t xml:space="preserve">Месяц    </w:t>
            </w:r>
          </w:p>
        </w:tc>
        <w:tc>
          <w:tcPr>
            <w:tcW w:w="710" w:type="dxa"/>
            <w:textDirection w:val="btLr"/>
          </w:tcPr>
          <w:p w14:paraId="4B65496C" w14:textId="77777777" w:rsidR="00104339" w:rsidRPr="008C4FE8" w:rsidRDefault="00104339" w:rsidP="00104339">
            <w:pPr>
              <w:spacing w:after="0" w:line="240" w:lineRule="auto"/>
              <w:ind w:left="113" w:right="113"/>
              <w:rPr>
                <w:rFonts w:ascii="PT Astra Serif" w:eastAsia="Times New Roman" w:hAnsi="PT Astra Serif"/>
                <w:b/>
                <w:lang w:eastAsia="ru-RU"/>
              </w:rPr>
            </w:pPr>
            <w:r w:rsidRPr="008C4FE8">
              <w:rPr>
                <w:rFonts w:ascii="PT Astra Serif" w:eastAsia="Times New Roman" w:hAnsi="PT Astra Serif"/>
                <w:b/>
                <w:lang w:eastAsia="ru-RU"/>
              </w:rPr>
              <w:t xml:space="preserve">Неделя     </w:t>
            </w:r>
          </w:p>
        </w:tc>
        <w:tc>
          <w:tcPr>
            <w:tcW w:w="1133" w:type="dxa"/>
          </w:tcPr>
          <w:p w14:paraId="07BE7FEB" w14:textId="77777777" w:rsidR="00104339" w:rsidRPr="008C4FE8" w:rsidRDefault="00104339" w:rsidP="00104339">
            <w:pPr>
              <w:spacing w:after="0" w:line="240" w:lineRule="auto"/>
              <w:jc w:val="center"/>
              <w:rPr>
                <w:rFonts w:ascii="PT Astra Serif" w:eastAsia="Times New Roman" w:hAnsi="PT Astra Serif"/>
                <w:b/>
                <w:lang w:eastAsia="ru-RU"/>
              </w:rPr>
            </w:pPr>
          </w:p>
          <w:p w14:paraId="323E047B" w14:textId="77777777" w:rsidR="00104339" w:rsidRPr="008C4FE8" w:rsidRDefault="00104339" w:rsidP="00104339">
            <w:pPr>
              <w:spacing w:after="0" w:line="240" w:lineRule="auto"/>
              <w:jc w:val="center"/>
              <w:rPr>
                <w:rFonts w:ascii="PT Astra Serif" w:eastAsia="Times New Roman" w:hAnsi="PT Astra Serif"/>
                <w:b/>
                <w:lang w:eastAsia="ru-RU"/>
              </w:rPr>
            </w:pPr>
            <w:r w:rsidRPr="008C4FE8">
              <w:rPr>
                <w:rFonts w:ascii="PT Astra Serif" w:eastAsia="Times New Roman" w:hAnsi="PT Astra Serif"/>
                <w:b/>
                <w:lang w:eastAsia="ru-RU"/>
              </w:rPr>
              <w:t>№</w:t>
            </w:r>
          </w:p>
          <w:p w14:paraId="103EBFAC" w14:textId="77777777" w:rsidR="00104339" w:rsidRPr="008C4FE8" w:rsidRDefault="00097426" w:rsidP="00104339">
            <w:pPr>
              <w:spacing w:after="0" w:line="240" w:lineRule="auto"/>
              <w:jc w:val="center"/>
              <w:rPr>
                <w:rFonts w:ascii="PT Astra Serif" w:eastAsia="Times New Roman" w:hAnsi="PT Astra Serif"/>
                <w:b/>
                <w:lang w:eastAsia="ru-RU"/>
              </w:rPr>
            </w:pPr>
            <w:r>
              <w:rPr>
                <w:rFonts w:ascii="PT Astra Serif" w:eastAsia="Times New Roman" w:hAnsi="PT Astra Serif"/>
                <w:b/>
                <w:lang w:eastAsia="ru-RU"/>
              </w:rPr>
              <w:t>занятий</w:t>
            </w:r>
          </w:p>
        </w:tc>
        <w:tc>
          <w:tcPr>
            <w:tcW w:w="4536" w:type="dxa"/>
          </w:tcPr>
          <w:p w14:paraId="524BECEB" w14:textId="77777777" w:rsidR="00104339" w:rsidRPr="008C4FE8" w:rsidRDefault="00104339" w:rsidP="00104339">
            <w:pPr>
              <w:spacing w:after="0" w:line="240" w:lineRule="auto"/>
              <w:jc w:val="center"/>
              <w:rPr>
                <w:rFonts w:ascii="PT Astra Serif" w:eastAsia="Times New Roman" w:hAnsi="PT Astra Serif"/>
                <w:b/>
              </w:rPr>
            </w:pPr>
          </w:p>
          <w:p w14:paraId="45CCDF7E" w14:textId="77777777" w:rsidR="00104339" w:rsidRPr="008C4FE8" w:rsidRDefault="00104339" w:rsidP="00097426">
            <w:pPr>
              <w:spacing w:after="0" w:line="240" w:lineRule="auto"/>
              <w:jc w:val="center"/>
              <w:rPr>
                <w:rFonts w:ascii="PT Astra Serif" w:eastAsia="Times New Roman" w:hAnsi="PT Astra Serif"/>
                <w:b/>
              </w:rPr>
            </w:pPr>
            <w:r w:rsidRPr="008C4FE8">
              <w:rPr>
                <w:rFonts w:ascii="PT Astra Serif" w:eastAsia="Times New Roman" w:hAnsi="PT Astra Serif"/>
                <w:b/>
              </w:rPr>
              <w:t xml:space="preserve">Темы </w:t>
            </w:r>
            <w:r w:rsidR="00097426">
              <w:rPr>
                <w:rFonts w:ascii="PT Astra Serif" w:eastAsia="Times New Roman" w:hAnsi="PT Astra Serif"/>
                <w:b/>
              </w:rPr>
              <w:t>занятий</w:t>
            </w:r>
          </w:p>
        </w:tc>
        <w:tc>
          <w:tcPr>
            <w:tcW w:w="1809" w:type="dxa"/>
          </w:tcPr>
          <w:p w14:paraId="5FA6C2BB" w14:textId="77777777" w:rsidR="00104339" w:rsidRPr="008C4FE8" w:rsidRDefault="00104339" w:rsidP="00104339">
            <w:pPr>
              <w:spacing w:after="0" w:line="240" w:lineRule="auto"/>
              <w:ind w:right="-108" w:hanging="108"/>
              <w:jc w:val="center"/>
              <w:rPr>
                <w:rFonts w:ascii="PT Astra Serif" w:eastAsia="Times New Roman" w:hAnsi="PT Astra Serif"/>
                <w:b/>
                <w:sz w:val="20"/>
                <w:szCs w:val="20"/>
              </w:rPr>
            </w:pPr>
          </w:p>
          <w:p w14:paraId="1B897799" w14:textId="77777777" w:rsidR="00104339" w:rsidRDefault="00097426" w:rsidP="00104339">
            <w:pPr>
              <w:spacing w:after="0" w:line="240" w:lineRule="auto"/>
              <w:ind w:right="-108" w:hanging="108"/>
              <w:jc w:val="center"/>
              <w:rPr>
                <w:rFonts w:ascii="PT Astra Serif" w:eastAsia="Times New Roman" w:hAnsi="PT Astra Serif"/>
                <w:b/>
                <w:sz w:val="20"/>
                <w:szCs w:val="20"/>
              </w:rPr>
            </w:pPr>
            <w:r>
              <w:rPr>
                <w:rFonts w:ascii="PT Astra Serif" w:eastAsia="Times New Roman" w:hAnsi="PT Astra Serif"/>
                <w:b/>
                <w:sz w:val="20"/>
                <w:szCs w:val="20"/>
              </w:rPr>
              <w:t xml:space="preserve">Количество </w:t>
            </w:r>
          </w:p>
          <w:p w14:paraId="03BDDF22" w14:textId="77777777" w:rsidR="00097426" w:rsidRPr="008C4FE8" w:rsidRDefault="00097426" w:rsidP="00104339">
            <w:pPr>
              <w:spacing w:after="0" w:line="240" w:lineRule="auto"/>
              <w:ind w:right="-108" w:hanging="108"/>
              <w:jc w:val="center"/>
              <w:rPr>
                <w:rFonts w:ascii="PT Astra Serif" w:eastAsia="Times New Roman" w:hAnsi="PT Astra Serif"/>
                <w:b/>
                <w:sz w:val="20"/>
                <w:szCs w:val="20"/>
              </w:rPr>
            </w:pPr>
            <w:r>
              <w:rPr>
                <w:rFonts w:ascii="PT Astra Serif" w:eastAsia="Times New Roman" w:hAnsi="PT Astra Serif"/>
                <w:b/>
                <w:sz w:val="20"/>
                <w:szCs w:val="20"/>
              </w:rPr>
              <w:t>занятий</w:t>
            </w:r>
          </w:p>
        </w:tc>
        <w:tc>
          <w:tcPr>
            <w:tcW w:w="1809" w:type="dxa"/>
          </w:tcPr>
          <w:p w14:paraId="2625D7D2" w14:textId="77777777" w:rsidR="00104339" w:rsidRPr="008C4FE8" w:rsidRDefault="00104339" w:rsidP="00104339">
            <w:pPr>
              <w:spacing w:after="0" w:line="240" w:lineRule="auto"/>
              <w:ind w:hanging="108"/>
              <w:jc w:val="center"/>
              <w:rPr>
                <w:rFonts w:ascii="PT Astra Serif" w:eastAsia="Times New Roman" w:hAnsi="PT Astra Serif"/>
                <w:b/>
                <w:sz w:val="20"/>
                <w:szCs w:val="20"/>
              </w:rPr>
            </w:pPr>
            <w:r w:rsidRPr="008C4FE8">
              <w:rPr>
                <w:rFonts w:ascii="PT Astra Serif" w:hAnsi="PT Astra Serif"/>
                <w:b/>
                <w:sz w:val="20"/>
                <w:szCs w:val="20"/>
              </w:rPr>
              <w:t>В том числе практическая деятель-ность</w:t>
            </w:r>
          </w:p>
        </w:tc>
      </w:tr>
      <w:tr w:rsidR="00104339" w:rsidRPr="008C4FE8" w14:paraId="51946F7E" w14:textId="77777777" w:rsidTr="00097426">
        <w:trPr>
          <w:cantSplit/>
          <w:trHeight w:val="283"/>
        </w:trPr>
        <w:tc>
          <w:tcPr>
            <w:tcW w:w="567" w:type="dxa"/>
            <w:vMerge w:val="restart"/>
            <w:tcBorders>
              <w:top w:val="single" w:sz="4" w:space="0" w:color="auto"/>
              <w:left w:val="single" w:sz="4" w:space="0" w:color="auto"/>
              <w:right w:val="single" w:sz="4" w:space="0" w:color="auto"/>
            </w:tcBorders>
            <w:textDirection w:val="btLr"/>
            <w:vAlign w:val="center"/>
          </w:tcPr>
          <w:p w14:paraId="58641835" w14:textId="77777777" w:rsidR="00104339" w:rsidRPr="008C4FE8" w:rsidRDefault="00104339" w:rsidP="00104339">
            <w:pPr>
              <w:spacing w:after="0" w:line="240" w:lineRule="auto"/>
              <w:ind w:left="113" w:right="113"/>
              <w:rPr>
                <w:rFonts w:ascii="PT Astra Serif" w:hAnsi="PT Astra Serif"/>
                <w:b/>
                <w:sz w:val="20"/>
                <w:szCs w:val="20"/>
              </w:rPr>
            </w:pPr>
            <w:r w:rsidRPr="008C4FE8">
              <w:rPr>
                <w:rFonts w:ascii="PT Astra Serif" w:hAnsi="PT Astra Serif"/>
                <w:b/>
                <w:sz w:val="20"/>
                <w:szCs w:val="20"/>
              </w:rPr>
              <w:t xml:space="preserve">Декабрь </w:t>
            </w:r>
          </w:p>
        </w:tc>
        <w:tc>
          <w:tcPr>
            <w:tcW w:w="710" w:type="dxa"/>
            <w:tcBorders>
              <w:top w:val="single" w:sz="4" w:space="0" w:color="auto"/>
              <w:left w:val="single" w:sz="4" w:space="0" w:color="auto"/>
              <w:right w:val="single" w:sz="4" w:space="0" w:color="auto"/>
            </w:tcBorders>
            <w:vAlign w:val="center"/>
          </w:tcPr>
          <w:p w14:paraId="13017E13" w14:textId="77777777" w:rsidR="00104339" w:rsidRPr="008C4FE8" w:rsidRDefault="00104339" w:rsidP="00104339">
            <w:pPr>
              <w:spacing w:after="0" w:line="240" w:lineRule="auto"/>
              <w:jc w:val="center"/>
              <w:rPr>
                <w:rFonts w:ascii="PT Astra Serif" w:hAnsi="PT Astra Serif"/>
                <w:sz w:val="24"/>
                <w:szCs w:val="24"/>
              </w:rPr>
            </w:pPr>
            <w:r w:rsidRPr="008C4FE8">
              <w:rPr>
                <w:rFonts w:ascii="PT Astra Serif" w:hAnsi="PT Astra Serif"/>
                <w:sz w:val="24"/>
                <w:szCs w:val="24"/>
              </w:rPr>
              <w:t>1</w:t>
            </w:r>
          </w:p>
        </w:tc>
        <w:tc>
          <w:tcPr>
            <w:tcW w:w="1133" w:type="dxa"/>
            <w:tcBorders>
              <w:top w:val="single" w:sz="4" w:space="0" w:color="auto"/>
              <w:left w:val="single" w:sz="4" w:space="0" w:color="auto"/>
              <w:right w:val="single" w:sz="4" w:space="0" w:color="auto"/>
            </w:tcBorders>
            <w:vAlign w:val="center"/>
          </w:tcPr>
          <w:p w14:paraId="3B4E6A0E" w14:textId="77777777" w:rsidR="00104339" w:rsidRPr="008C4FE8" w:rsidRDefault="00104339" w:rsidP="00104339">
            <w:pPr>
              <w:spacing w:after="0" w:line="240" w:lineRule="auto"/>
              <w:jc w:val="center"/>
              <w:rPr>
                <w:rFonts w:ascii="PT Astra Serif" w:hAnsi="PT Astra Serif"/>
                <w:sz w:val="24"/>
                <w:szCs w:val="24"/>
              </w:rPr>
            </w:pPr>
            <w:r w:rsidRPr="008C4FE8">
              <w:rPr>
                <w:rFonts w:ascii="PT Astra Serif" w:hAnsi="PT Astra Serif"/>
                <w:sz w:val="24"/>
                <w:szCs w:val="24"/>
              </w:rPr>
              <w:t>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4A477C0B" w14:textId="77777777" w:rsidR="00104339" w:rsidRPr="008C4FE8" w:rsidRDefault="00104339" w:rsidP="00104339">
            <w:pPr>
              <w:spacing w:after="0" w:line="240" w:lineRule="auto"/>
              <w:rPr>
                <w:rFonts w:ascii="PT Astra Serif" w:hAnsi="PT Astra Serif"/>
                <w:sz w:val="24"/>
                <w:szCs w:val="24"/>
              </w:rPr>
            </w:pPr>
            <w:r w:rsidRPr="008C4FE8">
              <w:rPr>
                <w:rFonts w:ascii="PT Astra Serif" w:hAnsi="PT Astra Serif"/>
                <w:sz w:val="24"/>
                <w:szCs w:val="24"/>
              </w:rPr>
              <w:t>Буква С</w:t>
            </w:r>
          </w:p>
        </w:tc>
        <w:tc>
          <w:tcPr>
            <w:tcW w:w="1809" w:type="dxa"/>
            <w:tcBorders>
              <w:top w:val="single" w:sz="4" w:space="0" w:color="auto"/>
              <w:left w:val="single" w:sz="4" w:space="0" w:color="auto"/>
              <w:bottom w:val="single" w:sz="4" w:space="0" w:color="auto"/>
              <w:right w:val="single" w:sz="4" w:space="0" w:color="auto"/>
            </w:tcBorders>
          </w:tcPr>
          <w:p w14:paraId="336E8D7C" w14:textId="77777777" w:rsidR="00104339" w:rsidRPr="008C4FE8" w:rsidRDefault="00104339" w:rsidP="00104339">
            <w:pPr>
              <w:spacing w:after="0" w:line="240" w:lineRule="auto"/>
              <w:jc w:val="center"/>
              <w:rPr>
                <w:rFonts w:ascii="PT Astra Serif" w:hAnsi="PT Astra Serif"/>
                <w:sz w:val="24"/>
                <w:szCs w:val="24"/>
              </w:rPr>
            </w:pPr>
            <w:r w:rsidRPr="008C4FE8">
              <w:rPr>
                <w:rFonts w:ascii="PT Astra Serif" w:hAnsi="PT Astra Serif"/>
                <w:sz w:val="24"/>
                <w:szCs w:val="24"/>
              </w:rPr>
              <w:t xml:space="preserve">1 </w:t>
            </w:r>
          </w:p>
        </w:tc>
        <w:tc>
          <w:tcPr>
            <w:tcW w:w="1809" w:type="dxa"/>
            <w:tcBorders>
              <w:top w:val="single" w:sz="4" w:space="0" w:color="auto"/>
              <w:left w:val="single" w:sz="4" w:space="0" w:color="auto"/>
              <w:bottom w:val="single" w:sz="4" w:space="0" w:color="auto"/>
              <w:right w:val="single" w:sz="4" w:space="0" w:color="auto"/>
            </w:tcBorders>
          </w:tcPr>
          <w:p w14:paraId="33369F92" w14:textId="77777777" w:rsidR="00104339" w:rsidRPr="008C4FE8" w:rsidRDefault="00104339" w:rsidP="00104339">
            <w:pPr>
              <w:spacing w:after="0" w:line="240" w:lineRule="auto"/>
              <w:jc w:val="center"/>
              <w:rPr>
                <w:rFonts w:ascii="PT Astra Serif" w:hAnsi="PT Astra Serif"/>
                <w:sz w:val="24"/>
                <w:szCs w:val="24"/>
              </w:rPr>
            </w:pPr>
            <w:r w:rsidRPr="008C4FE8">
              <w:rPr>
                <w:rFonts w:ascii="PT Astra Serif" w:hAnsi="PT Astra Serif"/>
                <w:sz w:val="24"/>
                <w:szCs w:val="24"/>
              </w:rPr>
              <w:t>1</w:t>
            </w:r>
          </w:p>
        </w:tc>
      </w:tr>
      <w:tr w:rsidR="00104339" w:rsidRPr="008C4FE8" w14:paraId="0BB53EA1" w14:textId="77777777" w:rsidTr="00097426">
        <w:trPr>
          <w:cantSplit/>
          <w:trHeight w:val="345"/>
        </w:trPr>
        <w:tc>
          <w:tcPr>
            <w:tcW w:w="567" w:type="dxa"/>
            <w:vMerge/>
            <w:tcBorders>
              <w:left w:val="single" w:sz="4" w:space="0" w:color="auto"/>
              <w:right w:val="single" w:sz="4" w:space="0" w:color="auto"/>
            </w:tcBorders>
            <w:textDirection w:val="btLr"/>
            <w:vAlign w:val="center"/>
          </w:tcPr>
          <w:p w14:paraId="46860B3E" w14:textId="77777777" w:rsidR="00104339" w:rsidRPr="008C4FE8" w:rsidRDefault="00104339" w:rsidP="00104339">
            <w:pPr>
              <w:spacing w:after="0" w:line="240" w:lineRule="auto"/>
              <w:ind w:left="113" w:right="113"/>
              <w:jc w:val="center"/>
              <w:rPr>
                <w:rFonts w:ascii="PT Astra Serif" w:hAnsi="PT Astra Serif"/>
                <w:b/>
                <w:sz w:val="20"/>
                <w:szCs w:val="20"/>
              </w:rPr>
            </w:pPr>
          </w:p>
        </w:tc>
        <w:tc>
          <w:tcPr>
            <w:tcW w:w="710" w:type="dxa"/>
            <w:tcBorders>
              <w:left w:val="single" w:sz="4" w:space="0" w:color="auto"/>
              <w:right w:val="single" w:sz="4" w:space="0" w:color="auto"/>
            </w:tcBorders>
            <w:vAlign w:val="center"/>
          </w:tcPr>
          <w:p w14:paraId="1F6A1487" w14:textId="77777777" w:rsidR="00104339" w:rsidRPr="008C4FE8" w:rsidRDefault="00104339" w:rsidP="00104339">
            <w:pPr>
              <w:spacing w:after="0" w:line="240" w:lineRule="auto"/>
              <w:jc w:val="center"/>
              <w:rPr>
                <w:rFonts w:ascii="PT Astra Serif" w:hAnsi="PT Astra Serif"/>
                <w:sz w:val="24"/>
                <w:szCs w:val="24"/>
              </w:rPr>
            </w:pPr>
            <w:r w:rsidRPr="008C4FE8">
              <w:rPr>
                <w:rFonts w:ascii="PT Astra Serif" w:hAnsi="PT Astra Serif"/>
                <w:sz w:val="24"/>
                <w:szCs w:val="24"/>
              </w:rPr>
              <w:t>2</w:t>
            </w:r>
          </w:p>
        </w:tc>
        <w:tc>
          <w:tcPr>
            <w:tcW w:w="1133" w:type="dxa"/>
            <w:tcBorders>
              <w:left w:val="single" w:sz="4" w:space="0" w:color="auto"/>
              <w:right w:val="single" w:sz="4" w:space="0" w:color="auto"/>
            </w:tcBorders>
            <w:vAlign w:val="center"/>
          </w:tcPr>
          <w:p w14:paraId="43A25210" w14:textId="77777777" w:rsidR="00104339" w:rsidRPr="008C4FE8" w:rsidRDefault="00104339" w:rsidP="00104339">
            <w:pPr>
              <w:spacing w:after="0" w:line="240" w:lineRule="auto"/>
              <w:jc w:val="center"/>
              <w:rPr>
                <w:rFonts w:ascii="PT Astra Serif" w:hAnsi="PT Astra Serif"/>
                <w:sz w:val="24"/>
                <w:szCs w:val="24"/>
              </w:rPr>
            </w:pPr>
            <w:r w:rsidRPr="008C4FE8">
              <w:rPr>
                <w:rFonts w:ascii="PT Astra Serif" w:hAnsi="PT Astra Serif"/>
                <w:sz w:val="24"/>
                <w:szCs w:val="24"/>
              </w:rPr>
              <w:t>2</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4533138B" w14:textId="77777777" w:rsidR="00104339" w:rsidRPr="008C4FE8" w:rsidRDefault="00104339" w:rsidP="00104339">
            <w:pPr>
              <w:spacing w:after="0" w:line="240" w:lineRule="auto"/>
              <w:rPr>
                <w:rFonts w:ascii="PT Astra Serif" w:hAnsi="PT Astra Serif"/>
                <w:bCs/>
                <w:sz w:val="24"/>
                <w:szCs w:val="24"/>
              </w:rPr>
            </w:pPr>
            <w:r w:rsidRPr="008C4FE8">
              <w:rPr>
                <w:rFonts w:ascii="PT Astra Serif" w:hAnsi="PT Astra Serif"/>
                <w:bCs/>
                <w:sz w:val="24"/>
                <w:szCs w:val="24"/>
              </w:rPr>
              <w:t>Буква С</w:t>
            </w:r>
          </w:p>
        </w:tc>
        <w:tc>
          <w:tcPr>
            <w:tcW w:w="1809" w:type="dxa"/>
            <w:tcBorders>
              <w:top w:val="single" w:sz="4" w:space="0" w:color="auto"/>
              <w:left w:val="single" w:sz="4" w:space="0" w:color="auto"/>
              <w:bottom w:val="single" w:sz="4" w:space="0" w:color="auto"/>
              <w:right w:val="single" w:sz="4" w:space="0" w:color="auto"/>
            </w:tcBorders>
          </w:tcPr>
          <w:p w14:paraId="53818C45" w14:textId="77777777" w:rsidR="00104339" w:rsidRPr="008C4FE8" w:rsidRDefault="00104339" w:rsidP="00104339">
            <w:pPr>
              <w:spacing w:after="0" w:line="240" w:lineRule="auto"/>
              <w:jc w:val="center"/>
              <w:rPr>
                <w:rFonts w:ascii="PT Astra Serif" w:hAnsi="PT Astra Serif"/>
                <w:sz w:val="24"/>
                <w:szCs w:val="24"/>
              </w:rPr>
            </w:pPr>
            <w:r w:rsidRPr="008C4FE8">
              <w:rPr>
                <w:rFonts w:ascii="PT Astra Serif" w:hAnsi="PT Astra Serif"/>
                <w:sz w:val="24"/>
                <w:szCs w:val="24"/>
              </w:rPr>
              <w:t xml:space="preserve">1 </w:t>
            </w:r>
          </w:p>
        </w:tc>
        <w:tc>
          <w:tcPr>
            <w:tcW w:w="1809" w:type="dxa"/>
            <w:tcBorders>
              <w:top w:val="single" w:sz="4" w:space="0" w:color="auto"/>
              <w:left w:val="single" w:sz="4" w:space="0" w:color="auto"/>
              <w:bottom w:val="single" w:sz="4" w:space="0" w:color="auto"/>
              <w:right w:val="single" w:sz="4" w:space="0" w:color="auto"/>
            </w:tcBorders>
          </w:tcPr>
          <w:p w14:paraId="2BEF0590" w14:textId="77777777" w:rsidR="00104339" w:rsidRPr="008C4FE8" w:rsidRDefault="00104339" w:rsidP="00104339">
            <w:pPr>
              <w:spacing w:after="0" w:line="240" w:lineRule="auto"/>
              <w:jc w:val="center"/>
              <w:rPr>
                <w:rFonts w:ascii="PT Astra Serif" w:hAnsi="PT Astra Serif"/>
                <w:sz w:val="24"/>
                <w:szCs w:val="24"/>
              </w:rPr>
            </w:pPr>
            <w:r w:rsidRPr="008C4FE8">
              <w:rPr>
                <w:rFonts w:ascii="PT Astra Serif" w:hAnsi="PT Astra Serif"/>
                <w:sz w:val="24"/>
                <w:szCs w:val="24"/>
              </w:rPr>
              <w:t>1</w:t>
            </w:r>
          </w:p>
        </w:tc>
      </w:tr>
      <w:tr w:rsidR="00104339" w:rsidRPr="008C4FE8" w14:paraId="035DAA26" w14:textId="77777777" w:rsidTr="00097426">
        <w:trPr>
          <w:cantSplit/>
          <w:trHeight w:val="296"/>
        </w:trPr>
        <w:tc>
          <w:tcPr>
            <w:tcW w:w="567" w:type="dxa"/>
            <w:vMerge/>
            <w:tcBorders>
              <w:left w:val="single" w:sz="4" w:space="0" w:color="auto"/>
              <w:right w:val="single" w:sz="4" w:space="0" w:color="auto"/>
            </w:tcBorders>
            <w:textDirection w:val="btLr"/>
            <w:vAlign w:val="center"/>
          </w:tcPr>
          <w:p w14:paraId="43306DBF" w14:textId="77777777" w:rsidR="00104339" w:rsidRPr="008C4FE8" w:rsidRDefault="00104339" w:rsidP="00104339">
            <w:pPr>
              <w:spacing w:after="0" w:line="240" w:lineRule="auto"/>
              <w:ind w:left="113" w:right="113"/>
              <w:jc w:val="center"/>
              <w:rPr>
                <w:rFonts w:ascii="PT Astra Serif" w:hAnsi="PT Astra Serif"/>
                <w:b/>
                <w:sz w:val="20"/>
                <w:szCs w:val="20"/>
              </w:rPr>
            </w:pPr>
          </w:p>
        </w:tc>
        <w:tc>
          <w:tcPr>
            <w:tcW w:w="710" w:type="dxa"/>
            <w:tcBorders>
              <w:top w:val="single" w:sz="4" w:space="0" w:color="auto"/>
              <w:left w:val="single" w:sz="4" w:space="0" w:color="auto"/>
              <w:right w:val="single" w:sz="4" w:space="0" w:color="auto"/>
            </w:tcBorders>
            <w:vAlign w:val="center"/>
          </w:tcPr>
          <w:p w14:paraId="33EF0843" w14:textId="77777777" w:rsidR="00104339" w:rsidRPr="008C4FE8" w:rsidRDefault="00104339" w:rsidP="00104339">
            <w:pPr>
              <w:spacing w:after="0" w:line="240" w:lineRule="auto"/>
              <w:jc w:val="center"/>
              <w:rPr>
                <w:rFonts w:ascii="PT Astra Serif" w:hAnsi="PT Astra Serif"/>
                <w:sz w:val="24"/>
                <w:szCs w:val="24"/>
              </w:rPr>
            </w:pPr>
            <w:r w:rsidRPr="008C4FE8">
              <w:rPr>
                <w:rFonts w:ascii="PT Astra Serif" w:hAnsi="PT Astra Serif"/>
                <w:sz w:val="24"/>
                <w:szCs w:val="24"/>
              </w:rPr>
              <w:t>3</w:t>
            </w:r>
          </w:p>
        </w:tc>
        <w:tc>
          <w:tcPr>
            <w:tcW w:w="1133" w:type="dxa"/>
            <w:tcBorders>
              <w:top w:val="single" w:sz="4" w:space="0" w:color="auto"/>
              <w:left w:val="single" w:sz="4" w:space="0" w:color="auto"/>
              <w:right w:val="single" w:sz="4" w:space="0" w:color="auto"/>
            </w:tcBorders>
            <w:vAlign w:val="center"/>
          </w:tcPr>
          <w:p w14:paraId="741CBDF1" w14:textId="77777777" w:rsidR="00104339" w:rsidRPr="008C4FE8" w:rsidRDefault="00104339" w:rsidP="00104339">
            <w:pPr>
              <w:spacing w:after="0" w:line="240" w:lineRule="auto"/>
              <w:jc w:val="center"/>
              <w:rPr>
                <w:rFonts w:ascii="PT Astra Serif" w:hAnsi="PT Astra Serif"/>
                <w:sz w:val="24"/>
                <w:szCs w:val="24"/>
              </w:rPr>
            </w:pPr>
            <w:r w:rsidRPr="008C4FE8">
              <w:rPr>
                <w:rFonts w:ascii="PT Astra Serif" w:hAnsi="PT Astra Serif"/>
                <w:sz w:val="24"/>
                <w:szCs w:val="24"/>
              </w:rPr>
              <w:t>3</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0DAFAAF5" w14:textId="77777777" w:rsidR="00104339" w:rsidRPr="008C4FE8" w:rsidRDefault="00104339" w:rsidP="00104339">
            <w:pPr>
              <w:spacing w:after="0" w:line="240" w:lineRule="auto"/>
              <w:rPr>
                <w:rFonts w:ascii="PT Astra Serif" w:hAnsi="PT Astra Serif"/>
                <w:sz w:val="24"/>
                <w:szCs w:val="24"/>
              </w:rPr>
            </w:pPr>
            <w:r w:rsidRPr="008C4FE8">
              <w:rPr>
                <w:rFonts w:ascii="PT Astra Serif" w:hAnsi="PT Astra Serif"/>
                <w:sz w:val="24"/>
                <w:szCs w:val="24"/>
              </w:rPr>
              <w:t>Буква З</w:t>
            </w:r>
          </w:p>
        </w:tc>
        <w:tc>
          <w:tcPr>
            <w:tcW w:w="1809" w:type="dxa"/>
            <w:tcBorders>
              <w:top w:val="single" w:sz="4" w:space="0" w:color="auto"/>
              <w:left w:val="single" w:sz="4" w:space="0" w:color="auto"/>
              <w:bottom w:val="single" w:sz="4" w:space="0" w:color="auto"/>
              <w:right w:val="single" w:sz="4" w:space="0" w:color="auto"/>
            </w:tcBorders>
          </w:tcPr>
          <w:p w14:paraId="273E3BC4" w14:textId="77777777" w:rsidR="00104339" w:rsidRPr="008C4FE8" w:rsidRDefault="00104339" w:rsidP="00104339">
            <w:pPr>
              <w:spacing w:after="0" w:line="240" w:lineRule="auto"/>
              <w:jc w:val="center"/>
              <w:rPr>
                <w:rFonts w:ascii="PT Astra Serif" w:hAnsi="PT Astra Serif"/>
                <w:sz w:val="24"/>
                <w:szCs w:val="24"/>
              </w:rPr>
            </w:pPr>
            <w:r w:rsidRPr="008C4FE8">
              <w:rPr>
                <w:rFonts w:ascii="PT Astra Serif" w:hAnsi="PT Astra Serif"/>
                <w:sz w:val="24"/>
                <w:szCs w:val="24"/>
              </w:rPr>
              <w:t xml:space="preserve">1 </w:t>
            </w:r>
          </w:p>
        </w:tc>
        <w:tc>
          <w:tcPr>
            <w:tcW w:w="1809" w:type="dxa"/>
            <w:tcBorders>
              <w:top w:val="single" w:sz="4" w:space="0" w:color="auto"/>
              <w:left w:val="single" w:sz="4" w:space="0" w:color="auto"/>
              <w:bottom w:val="single" w:sz="4" w:space="0" w:color="auto"/>
              <w:right w:val="single" w:sz="4" w:space="0" w:color="auto"/>
            </w:tcBorders>
          </w:tcPr>
          <w:p w14:paraId="1987A1FA" w14:textId="77777777" w:rsidR="00104339" w:rsidRPr="008C4FE8" w:rsidRDefault="00104339" w:rsidP="00104339">
            <w:pPr>
              <w:spacing w:after="0" w:line="240" w:lineRule="auto"/>
              <w:jc w:val="center"/>
              <w:rPr>
                <w:rFonts w:ascii="PT Astra Serif" w:hAnsi="PT Astra Serif"/>
                <w:sz w:val="24"/>
                <w:szCs w:val="24"/>
              </w:rPr>
            </w:pPr>
            <w:r w:rsidRPr="008C4FE8">
              <w:rPr>
                <w:rFonts w:ascii="PT Astra Serif" w:hAnsi="PT Astra Serif"/>
                <w:sz w:val="24"/>
                <w:szCs w:val="24"/>
              </w:rPr>
              <w:t>1</w:t>
            </w:r>
          </w:p>
        </w:tc>
      </w:tr>
      <w:tr w:rsidR="00104339" w:rsidRPr="008C4FE8" w14:paraId="01057E06" w14:textId="77777777" w:rsidTr="00097426">
        <w:trPr>
          <w:cantSplit/>
          <w:trHeight w:val="263"/>
        </w:trPr>
        <w:tc>
          <w:tcPr>
            <w:tcW w:w="567" w:type="dxa"/>
            <w:vMerge/>
            <w:tcBorders>
              <w:left w:val="single" w:sz="4" w:space="0" w:color="auto"/>
              <w:right w:val="single" w:sz="4" w:space="0" w:color="auto"/>
            </w:tcBorders>
            <w:textDirection w:val="btLr"/>
            <w:vAlign w:val="center"/>
          </w:tcPr>
          <w:p w14:paraId="3B551B5E" w14:textId="77777777" w:rsidR="00104339" w:rsidRPr="008C4FE8" w:rsidRDefault="00104339" w:rsidP="00104339">
            <w:pPr>
              <w:spacing w:after="0" w:line="240" w:lineRule="auto"/>
              <w:ind w:left="113" w:right="113"/>
              <w:jc w:val="center"/>
              <w:rPr>
                <w:rFonts w:ascii="PT Astra Serif" w:hAnsi="PT Astra Serif"/>
                <w:b/>
                <w:sz w:val="20"/>
                <w:szCs w:val="20"/>
              </w:rPr>
            </w:pPr>
          </w:p>
        </w:tc>
        <w:tc>
          <w:tcPr>
            <w:tcW w:w="710" w:type="dxa"/>
            <w:tcBorders>
              <w:left w:val="single" w:sz="4" w:space="0" w:color="auto"/>
              <w:right w:val="single" w:sz="4" w:space="0" w:color="auto"/>
            </w:tcBorders>
            <w:vAlign w:val="center"/>
          </w:tcPr>
          <w:p w14:paraId="4B07BB64" w14:textId="77777777" w:rsidR="00104339" w:rsidRPr="008C4FE8" w:rsidRDefault="00104339" w:rsidP="00104339">
            <w:pPr>
              <w:spacing w:after="0" w:line="240" w:lineRule="auto"/>
              <w:jc w:val="center"/>
              <w:rPr>
                <w:rFonts w:ascii="PT Astra Serif" w:hAnsi="PT Astra Serif"/>
                <w:sz w:val="24"/>
                <w:szCs w:val="24"/>
              </w:rPr>
            </w:pPr>
            <w:r w:rsidRPr="008C4FE8">
              <w:rPr>
                <w:rFonts w:ascii="PT Astra Serif" w:hAnsi="PT Astra Serif"/>
                <w:sz w:val="24"/>
                <w:szCs w:val="24"/>
              </w:rPr>
              <w:t>4</w:t>
            </w:r>
          </w:p>
        </w:tc>
        <w:tc>
          <w:tcPr>
            <w:tcW w:w="1133" w:type="dxa"/>
            <w:tcBorders>
              <w:left w:val="single" w:sz="4" w:space="0" w:color="auto"/>
              <w:right w:val="single" w:sz="4" w:space="0" w:color="auto"/>
            </w:tcBorders>
            <w:vAlign w:val="center"/>
          </w:tcPr>
          <w:p w14:paraId="02ACC7CB" w14:textId="77777777" w:rsidR="00104339" w:rsidRPr="008C4FE8" w:rsidRDefault="00104339" w:rsidP="00104339">
            <w:pPr>
              <w:spacing w:after="0" w:line="240" w:lineRule="auto"/>
              <w:jc w:val="center"/>
              <w:rPr>
                <w:rFonts w:ascii="PT Astra Serif" w:hAnsi="PT Astra Serif"/>
                <w:sz w:val="24"/>
                <w:szCs w:val="24"/>
              </w:rPr>
            </w:pPr>
            <w:r w:rsidRPr="008C4FE8">
              <w:rPr>
                <w:rFonts w:ascii="PT Astra Serif" w:hAnsi="PT Astra Serif"/>
                <w:sz w:val="24"/>
                <w:szCs w:val="24"/>
              </w:rPr>
              <w:t>4</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39796FC4" w14:textId="77777777" w:rsidR="00104339" w:rsidRPr="008C4FE8" w:rsidRDefault="00104339" w:rsidP="00104339">
            <w:pPr>
              <w:spacing w:after="0" w:line="240" w:lineRule="auto"/>
              <w:rPr>
                <w:rFonts w:ascii="PT Astra Serif" w:hAnsi="PT Astra Serif"/>
                <w:sz w:val="24"/>
                <w:szCs w:val="24"/>
              </w:rPr>
            </w:pPr>
            <w:r w:rsidRPr="008C4FE8">
              <w:rPr>
                <w:rFonts w:ascii="PT Astra Serif" w:hAnsi="PT Astra Serif"/>
                <w:sz w:val="24"/>
                <w:szCs w:val="24"/>
              </w:rPr>
              <w:t>Буква З</w:t>
            </w:r>
          </w:p>
        </w:tc>
        <w:tc>
          <w:tcPr>
            <w:tcW w:w="1809" w:type="dxa"/>
            <w:tcBorders>
              <w:top w:val="single" w:sz="4" w:space="0" w:color="auto"/>
              <w:left w:val="single" w:sz="4" w:space="0" w:color="auto"/>
              <w:bottom w:val="single" w:sz="4" w:space="0" w:color="auto"/>
              <w:right w:val="single" w:sz="4" w:space="0" w:color="auto"/>
            </w:tcBorders>
          </w:tcPr>
          <w:p w14:paraId="02C194D1" w14:textId="77777777" w:rsidR="00104339" w:rsidRPr="008C4FE8" w:rsidRDefault="00104339" w:rsidP="00104339">
            <w:pPr>
              <w:spacing w:after="0" w:line="240" w:lineRule="auto"/>
              <w:jc w:val="center"/>
              <w:rPr>
                <w:rFonts w:ascii="PT Astra Serif" w:hAnsi="PT Astra Serif"/>
                <w:sz w:val="24"/>
                <w:szCs w:val="24"/>
              </w:rPr>
            </w:pPr>
            <w:r w:rsidRPr="008C4FE8">
              <w:rPr>
                <w:rFonts w:ascii="PT Astra Serif" w:hAnsi="PT Astra Serif"/>
                <w:sz w:val="24"/>
                <w:szCs w:val="24"/>
              </w:rPr>
              <w:t xml:space="preserve">1 </w:t>
            </w:r>
          </w:p>
        </w:tc>
        <w:tc>
          <w:tcPr>
            <w:tcW w:w="1809" w:type="dxa"/>
            <w:tcBorders>
              <w:top w:val="single" w:sz="4" w:space="0" w:color="auto"/>
              <w:left w:val="single" w:sz="4" w:space="0" w:color="auto"/>
              <w:bottom w:val="single" w:sz="4" w:space="0" w:color="auto"/>
              <w:right w:val="single" w:sz="4" w:space="0" w:color="auto"/>
            </w:tcBorders>
          </w:tcPr>
          <w:p w14:paraId="5776BB8A" w14:textId="77777777" w:rsidR="00104339" w:rsidRPr="008C4FE8" w:rsidRDefault="00104339" w:rsidP="00104339">
            <w:pPr>
              <w:spacing w:after="0" w:line="240" w:lineRule="auto"/>
              <w:jc w:val="center"/>
              <w:rPr>
                <w:rFonts w:ascii="PT Astra Serif" w:hAnsi="PT Astra Serif"/>
                <w:sz w:val="24"/>
                <w:szCs w:val="24"/>
              </w:rPr>
            </w:pPr>
            <w:r w:rsidRPr="008C4FE8">
              <w:rPr>
                <w:rFonts w:ascii="PT Astra Serif" w:hAnsi="PT Astra Serif"/>
                <w:sz w:val="24"/>
                <w:szCs w:val="24"/>
              </w:rPr>
              <w:t>1</w:t>
            </w:r>
          </w:p>
        </w:tc>
      </w:tr>
      <w:tr w:rsidR="00097426" w:rsidRPr="008C4FE8" w14:paraId="1C5E6C7B" w14:textId="77777777" w:rsidTr="00097426">
        <w:trPr>
          <w:cantSplit/>
          <w:trHeight w:val="304"/>
        </w:trPr>
        <w:tc>
          <w:tcPr>
            <w:tcW w:w="567" w:type="dxa"/>
            <w:vMerge w:val="restart"/>
            <w:tcBorders>
              <w:left w:val="single" w:sz="4" w:space="0" w:color="auto"/>
              <w:right w:val="single" w:sz="4" w:space="0" w:color="auto"/>
            </w:tcBorders>
            <w:textDirection w:val="btLr"/>
            <w:vAlign w:val="center"/>
          </w:tcPr>
          <w:p w14:paraId="4AC04AFA" w14:textId="77777777" w:rsidR="00097426" w:rsidRPr="008C4FE8" w:rsidRDefault="00097426" w:rsidP="00104339">
            <w:pPr>
              <w:spacing w:after="0" w:line="240" w:lineRule="auto"/>
              <w:ind w:left="113" w:right="113"/>
              <w:jc w:val="center"/>
              <w:rPr>
                <w:rFonts w:ascii="PT Astra Serif" w:hAnsi="PT Astra Serif"/>
                <w:b/>
                <w:sz w:val="20"/>
                <w:szCs w:val="20"/>
              </w:rPr>
            </w:pPr>
            <w:r w:rsidRPr="008C4FE8">
              <w:rPr>
                <w:rFonts w:ascii="PT Astra Serif" w:hAnsi="PT Astra Serif"/>
                <w:b/>
                <w:sz w:val="20"/>
                <w:szCs w:val="20"/>
              </w:rPr>
              <w:t>Январь</w:t>
            </w:r>
          </w:p>
        </w:tc>
        <w:tc>
          <w:tcPr>
            <w:tcW w:w="710" w:type="dxa"/>
            <w:tcBorders>
              <w:top w:val="single" w:sz="4" w:space="0" w:color="auto"/>
              <w:left w:val="single" w:sz="4" w:space="0" w:color="auto"/>
              <w:right w:val="single" w:sz="4" w:space="0" w:color="auto"/>
            </w:tcBorders>
            <w:vAlign w:val="center"/>
          </w:tcPr>
          <w:p w14:paraId="4E092566" w14:textId="77777777" w:rsidR="00097426" w:rsidRPr="008C4FE8" w:rsidRDefault="003F47FD" w:rsidP="0027208F">
            <w:pPr>
              <w:spacing w:after="0" w:line="240" w:lineRule="auto"/>
              <w:jc w:val="center"/>
              <w:rPr>
                <w:rFonts w:ascii="PT Astra Serif" w:hAnsi="PT Astra Serif"/>
                <w:sz w:val="24"/>
                <w:szCs w:val="24"/>
              </w:rPr>
            </w:pPr>
            <w:r>
              <w:rPr>
                <w:rFonts w:ascii="PT Astra Serif" w:hAnsi="PT Astra Serif"/>
                <w:sz w:val="24"/>
                <w:szCs w:val="24"/>
              </w:rPr>
              <w:t>2</w:t>
            </w:r>
          </w:p>
        </w:tc>
        <w:tc>
          <w:tcPr>
            <w:tcW w:w="1133" w:type="dxa"/>
            <w:tcBorders>
              <w:left w:val="single" w:sz="4" w:space="0" w:color="auto"/>
              <w:right w:val="single" w:sz="4" w:space="0" w:color="auto"/>
            </w:tcBorders>
            <w:vAlign w:val="center"/>
          </w:tcPr>
          <w:p w14:paraId="4FEC916C" w14:textId="77777777" w:rsidR="00097426" w:rsidRPr="008C4FE8" w:rsidRDefault="00097426" w:rsidP="0027208F">
            <w:pPr>
              <w:spacing w:after="0" w:line="240" w:lineRule="auto"/>
              <w:jc w:val="center"/>
              <w:rPr>
                <w:rFonts w:ascii="PT Astra Serif" w:hAnsi="PT Astra Serif"/>
                <w:sz w:val="24"/>
                <w:szCs w:val="24"/>
              </w:rPr>
            </w:pPr>
            <w:r w:rsidRPr="008C4FE8">
              <w:rPr>
                <w:rFonts w:ascii="PT Astra Serif" w:hAnsi="PT Astra Serif"/>
                <w:sz w:val="24"/>
                <w:szCs w:val="24"/>
              </w:rPr>
              <w:t>5</w:t>
            </w:r>
          </w:p>
        </w:tc>
        <w:tc>
          <w:tcPr>
            <w:tcW w:w="4536" w:type="dxa"/>
            <w:tcBorders>
              <w:top w:val="single" w:sz="4" w:space="0" w:color="auto"/>
              <w:left w:val="single" w:sz="4" w:space="0" w:color="auto"/>
              <w:right w:val="single" w:sz="4" w:space="0" w:color="auto"/>
            </w:tcBorders>
            <w:shd w:val="clear" w:color="auto" w:fill="FFFFFF"/>
          </w:tcPr>
          <w:p w14:paraId="4193AE22" w14:textId="77777777" w:rsidR="00097426" w:rsidRPr="008C4FE8" w:rsidRDefault="00097426" w:rsidP="0027208F">
            <w:pPr>
              <w:spacing w:after="0" w:line="240" w:lineRule="auto"/>
              <w:rPr>
                <w:rFonts w:ascii="PT Astra Serif" w:hAnsi="PT Astra Serif"/>
                <w:sz w:val="24"/>
                <w:szCs w:val="24"/>
              </w:rPr>
            </w:pPr>
            <w:r w:rsidRPr="008C4FE8">
              <w:rPr>
                <w:rFonts w:ascii="PT Astra Serif" w:hAnsi="PT Astra Serif"/>
                <w:sz w:val="24"/>
                <w:szCs w:val="24"/>
              </w:rPr>
              <w:t>Буквы С, З</w:t>
            </w:r>
          </w:p>
        </w:tc>
        <w:tc>
          <w:tcPr>
            <w:tcW w:w="1809" w:type="dxa"/>
            <w:tcBorders>
              <w:top w:val="single" w:sz="4" w:space="0" w:color="auto"/>
              <w:left w:val="single" w:sz="4" w:space="0" w:color="auto"/>
              <w:right w:val="single" w:sz="4" w:space="0" w:color="auto"/>
            </w:tcBorders>
          </w:tcPr>
          <w:p w14:paraId="598C1648" w14:textId="77777777" w:rsidR="00097426" w:rsidRPr="008C4FE8" w:rsidRDefault="00097426" w:rsidP="00104339">
            <w:pPr>
              <w:spacing w:after="0" w:line="240" w:lineRule="auto"/>
              <w:jc w:val="center"/>
              <w:rPr>
                <w:rFonts w:ascii="PT Astra Serif" w:hAnsi="PT Astra Serif"/>
                <w:sz w:val="24"/>
                <w:szCs w:val="24"/>
              </w:rPr>
            </w:pPr>
            <w:r w:rsidRPr="008C4FE8">
              <w:rPr>
                <w:rFonts w:ascii="PT Astra Serif" w:hAnsi="PT Astra Serif"/>
                <w:sz w:val="24"/>
                <w:szCs w:val="24"/>
              </w:rPr>
              <w:t xml:space="preserve">1 </w:t>
            </w:r>
          </w:p>
        </w:tc>
        <w:tc>
          <w:tcPr>
            <w:tcW w:w="1809" w:type="dxa"/>
            <w:tcBorders>
              <w:top w:val="single" w:sz="4" w:space="0" w:color="auto"/>
              <w:left w:val="single" w:sz="4" w:space="0" w:color="auto"/>
              <w:right w:val="single" w:sz="4" w:space="0" w:color="auto"/>
            </w:tcBorders>
          </w:tcPr>
          <w:p w14:paraId="6E3FB061" w14:textId="77777777" w:rsidR="00097426" w:rsidRPr="008C4FE8" w:rsidRDefault="00097426" w:rsidP="00104339">
            <w:pPr>
              <w:spacing w:after="0" w:line="240" w:lineRule="auto"/>
              <w:jc w:val="center"/>
              <w:rPr>
                <w:rFonts w:ascii="PT Astra Serif" w:hAnsi="PT Astra Serif"/>
                <w:sz w:val="24"/>
                <w:szCs w:val="24"/>
              </w:rPr>
            </w:pPr>
            <w:r w:rsidRPr="008C4FE8">
              <w:rPr>
                <w:rFonts w:ascii="PT Astra Serif" w:hAnsi="PT Astra Serif"/>
                <w:sz w:val="24"/>
                <w:szCs w:val="24"/>
              </w:rPr>
              <w:t>1</w:t>
            </w:r>
          </w:p>
        </w:tc>
      </w:tr>
      <w:tr w:rsidR="00097426" w:rsidRPr="008C4FE8" w14:paraId="707D5606" w14:textId="77777777" w:rsidTr="00097426">
        <w:trPr>
          <w:cantSplit/>
          <w:trHeight w:val="250"/>
        </w:trPr>
        <w:tc>
          <w:tcPr>
            <w:tcW w:w="567" w:type="dxa"/>
            <w:vMerge/>
            <w:tcBorders>
              <w:left w:val="single" w:sz="4" w:space="0" w:color="auto"/>
              <w:right w:val="single" w:sz="4" w:space="0" w:color="auto"/>
            </w:tcBorders>
            <w:textDirection w:val="btLr"/>
            <w:vAlign w:val="center"/>
          </w:tcPr>
          <w:p w14:paraId="6D746C3E" w14:textId="77777777" w:rsidR="00097426" w:rsidRPr="008C4FE8" w:rsidRDefault="00097426" w:rsidP="00104339">
            <w:pPr>
              <w:spacing w:after="0" w:line="240" w:lineRule="auto"/>
              <w:ind w:left="113" w:right="113"/>
              <w:jc w:val="center"/>
              <w:rPr>
                <w:rFonts w:ascii="PT Astra Serif" w:hAnsi="PT Astra Serif"/>
                <w:b/>
                <w:sz w:val="23"/>
                <w:szCs w:val="23"/>
              </w:rPr>
            </w:pPr>
          </w:p>
        </w:tc>
        <w:tc>
          <w:tcPr>
            <w:tcW w:w="710" w:type="dxa"/>
            <w:tcBorders>
              <w:top w:val="single" w:sz="4" w:space="0" w:color="auto"/>
              <w:left w:val="single" w:sz="4" w:space="0" w:color="auto"/>
              <w:right w:val="single" w:sz="4" w:space="0" w:color="auto"/>
            </w:tcBorders>
            <w:vAlign w:val="center"/>
          </w:tcPr>
          <w:p w14:paraId="26698441" w14:textId="77777777" w:rsidR="00097426" w:rsidRPr="008C4FE8" w:rsidRDefault="00097426" w:rsidP="00561042">
            <w:pPr>
              <w:spacing w:after="0" w:line="240" w:lineRule="auto"/>
              <w:jc w:val="center"/>
              <w:rPr>
                <w:rFonts w:ascii="PT Astra Serif" w:hAnsi="PT Astra Serif"/>
                <w:sz w:val="24"/>
                <w:szCs w:val="24"/>
              </w:rPr>
            </w:pPr>
            <w:r w:rsidRPr="008C4FE8">
              <w:rPr>
                <w:rFonts w:ascii="PT Astra Serif" w:hAnsi="PT Astra Serif"/>
                <w:sz w:val="24"/>
                <w:szCs w:val="24"/>
              </w:rPr>
              <w:t>3</w:t>
            </w:r>
          </w:p>
        </w:tc>
        <w:tc>
          <w:tcPr>
            <w:tcW w:w="1133" w:type="dxa"/>
            <w:tcBorders>
              <w:left w:val="single" w:sz="4" w:space="0" w:color="auto"/>
              <w:right w:val="single" w:sz="4" w:space="0" w:color="auto"/>
            </w:tcBorders>
            <w:vAlign w:val="center"/>
          </w:tcPr>
          <w:p w14:paraId="390383A9" w14:textId="77777777" w:rsidR="00097426" w:rsidRPr="008C4FE8" w:rsidRDefault="00097426" w:rsidP="00561042">
            <w:pPr>
              <w:spacing w:after="0" w:line="240" w:lineRule="auto"/>
              <w:jc w:val="center"/>
              <w:rPr>
                <w:rFonts w:ascii="PT Astra Serif" w:hAnsi="PT Astra Serif"/>
                <w:sz w:val="24"/>
                <w:szCs w:val="24"/>
              </w:rPr>
            </w:pPr>
            <w:r w:rsidRPr="008C4FE8">
              <w:rPr>
                <w:rFonts w:ascii="PT Astra Serif" w:hAnsi="PT Astra Serif"/>
                <w:sz w:val="24"/>
                <w:szCs w:val="24"/>
              </w:rPr>
              <w:t>6</w:t>
            </w:r>
          </w:p>
        </w:tc>
        <w:tc>
          <w:tcPr>
            <w:tcW w:w="4536" w:type="dxa"/>
            <w:tcBorders>
              <w:top w:val="single" w:sz="4" w:space="0" w:color="auto"/>
              <w:left w:val="single" w:sz="4" w:space="0" w:color="auto"/>
              <w:right w:val="single" w:sz="4" w:space="0" w:color="auto"/>
            </w:tcBorders>
            <w:shd w:val="clear" w:color="auto" w:fill="FFFFFF"/>
          </w:tcPr>
          <w:p w14:paraId="56DEC043" w14:textId="77777777" w:rsidR="00097426" w:rsidRPr="008C4FE8" w:rsidRDefault="004E3A0A" w:rsidP="00561042">
            <w:pPr>
              <w:spacing w:after="0" w:line="240" w:lineRule="auto"/>
              <w:rPr>
                <w:rFonts w:ascii="PT Astra Serif" w:hAnsi="PT Astra Serif"/>
                <w:sz w:val="24"/>
                <w:szCs w:val="24"/>
              </w:rPr>
            </w:pPr>
            <w:r w:rsidRPr="008C4FE8">
              <w:rPr>
                <w:rFonts w:ascii="PT Astra Serif" w:hAnsi="PT Astra Serif"/>
                <w:sz w:val="24"/>
                <w:szCs w:val="24"/>
              </w:rPr>
              <w:t>Буквы С, З</w:t>
            </w:r>
          </w:p>
        </w:tc>
        <w:tc>
          <w:tcPr>
            <w:tcW w:w="1809" w:type="dxa"/>
            <w:tcBorders>
              <w:top w:val="single" w:sz="4" w:space="0" w:color="auto"/>
              <w:left w:val="single" w:sz="4" w:space="0" w:color="auto"/>
              <w:right w:val="single" w:sz="4" w:space="0" w:color="auto"/>
            </w:tcBorders>
          </w:tcPr>
          <w:p w14:paraId="3A82AA53" w14:textId="77777777" w:rsidR="00097426" w:rsidRPr="008C4FE8" w:rsidRDefault="00097426" w:rsidP="00104339">
            <w:pPr>
              <w:spacing w:after="0" w:line="240" w:lineRule="auto"/>
              <w:jc w:val="center"/>
              <w:rPr>
                <w:rFonts w:ascii="PT Astra Serif" w:hAnsi="PT Astra Serif"/>
                <w:sz w:val="24"/>
                <w:szCs w:val="24"/>
              </w:rPr>
            </w:pPr>
            <w:r w:rsidRPr="008C4FE8">
              <w:rPr>
                <w:rFonts w:ascii="PT Astra Serif" w:hAnsi="PT Astra Serif"/>
                <w:sz w:val="24"/>
                <w:szCs w:val="24"/>
              </w:rPr>
              <w:t xml:space="preserve">1 </w:t>
            </w:r>
          </w:p>
        </w:tc>
        <w:tc>
          <w:tcPr>
            <w:tcW w:w="1809" w:type="dxa"/>
            <w:tcBorders>
              <w:top w:val="single" w:sz="4" w:space="0" w:color="auto"/>
              <w:left w:val="single" w:sz="4" w:space="0" w:color="auto"/>
              <w:right w:val="single" w:sz="4" w:space="0" w:color="auto"/>
            </w:tcBorders>
          </w:tcPr>
          <w:p w14:paraId="41CCFFC7" w14:textId="77777777" w:rsidR="00097426" w:rsidRPr="008C4FE8" w:rsidRDefault="00097426" w:rsidP="00104339">
            <w:pPr>
              <w:spacing w:after="0" w:line="240" w:lineRule="auto"/>
              <w:jc w:val="center"/>
              <w:rPr>
                <w:rFonts w:ascii="PT Astra Serif" w:hAnsi="PT Astra Serif"/>
                <w:sz w:val="24"/>
                <w:szCs w:val="24"/>
              </w:rPr>
            </w:pPr>
            <w:r w:rsidRPr="008C4FE8">
              <w:rPr>
                <w:rFonts w:ascii="PT Astra Serif" w:hAnsi="PT Astra Serif"/>
                <w:sz w:val="24"/>
                <w:szCs w:val="24"/>
              </w:rPr>
              <w:t>1</w:t>
            </w:r>
          </w:p>
        </w:tc>
      </w:tr>
      <w:tr w:rsidR="00097426" w:rsidRPr="008C4FE8" w14:paraId="11B3F124" w14:textId="77777777" w:rsidTr="005520ED">
        <w:trPr>
          <w:cantSplit/>
          <w:trHeight w:val="280"/>
        </w:trPr>
        <w:tc>
          <w:tcPr>
            <w:tcW w:w="567" w:type="dxa"/>
            <w:vMerge/>
            <w:tcBorders>
              <w:left w:val="single" w:sz="4" w:space="0" w:color="auto"/>
              <w:right w:val="single" w:sz="4" w:space="0" w:color="auto"/>
            </w:tcBorders>
            <w:textDirection w:val="btLr"/>
            <w:vAlign w:val="center"/>
          </w:tcPr>
          <w:p w14:paraId="135A1121" w14:textId="77777777" w:rsidR="00097426" w:rsidRPr="008C4FE8" w:rsidRDefault="00097426" w:rsidP="00104339">
            <w:pPr>
              <w:spacing w:after="0" w:line="240" w:lineRule="auto"/>
              <w:ind w:left="113" w:right="113"/>
              <w:jc w:val="center"/>
              <w:rPr>
                <w:rFonts w:ascii="PT Astra Serif" w:hAnsi="PT Astra Serif"/>
                <w:b/>
                <w:sz w:val="23"/>
                <w:szCs w:val="23"/>
              </w:rPr>
            </w:pPr>
          </w:p>
        </w:tc>
        <w:tc>
          <w:tcPr>
            <w:tcW w:w="710" w:type="dxa"/>
            <w:tcBorders>
              <w:left w:val="single" w:sz="4" w:space="0" w:color="auto"/>
              <w:right w:val="single" w:sz="4" w:space="0" w:color="auto"/>
            </w:tcBorders>
            <w:vAlign w:val="center"/>
          </w:tcPr>
          <w:p w14:paraId="014FD6AA" w14:textId="77777777" w:rsidR="00097426" w:rsidRPr="008C4FE8" w:rsidRDefault="00097426" w:rsidP="00F203D1">
            <w:pPr>
              <w:spacing w:after="0" w:line="240" w:lineRule="auto"/>
              <w:jc w:val="center"/>
              <w:rPr>
                <w:rFonts w:ascii="PT Astra Serif" w:hAnsi="PT Astra Serif"/>
                <w:sz w:val="24"/>
                <w:szCs w:val="24"/>
              </w:rPr>
            </w:pPr>
            <w:r w:rsidRPr="008C4FE8">
              <w:rPr>
                <w:rFonts w:ascii="PT Astra Serif" w:hAnsi="PT Astra Serif"/>
                <w:sz w:val="24"/>
                <w:szCs w:val="24"/>
              </w:rPr>
              <w:t>4</w:t>
            </w:r>
          </w:p>
        </w:tc>
        <w:tc>
          <w:tcPr>
            <w:tcW w:w="1133" w:type="dxa"/>
            <w:tcBorders>
              <w:left w:val="single" w:sz="4" w:space="0" w:color="auto"/>
              <w:right w:val="single" w:sz="4" w:space="0" w:color="auto"/>
            </w:tcBorders>
            <w:vAlign w:val="center"/>
          </w:tcPr>
          <w:p w14:paraId="6EEAE9A8" w14:textId="77777777" w:rsidR="00097426" w:rsidRPr="008C4FE8" w:rsidRDefault="00097426" w:rsidP="00F203D1">
            <w:pPr>
              <w:spacing w:after="0" w:line="240" w:lineRule="auto"/>
              <w:jc w:val="center"/>
              <w:rPr>
                <w:rFonts w:ascii="PT Astra Serif" w:hAnsi="PT Astra Serif"/>
                <w:sz w:val="24"/>
                <w:szCs w:val="24"/>
              </w:rPr>
            </w:pPr>
            <w:r w:rsidRPr="008C4FE8">
              <w:rPr>
                <w:rFonts w:ascii="PT Astra Serif" w:hAnsi="PT Astra Serif"/>
                <w:sz w:val="24"/>
                <w:szCs w:val="24"/>
              </w:rPr>
              <w:t>7</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4512D130" w14:textId="77777777" w:rsidR="00097426" w:rsidRPr="008C4FE8" w:rsidRDefault="004E3A0A" w:rsidP="00F203D1">
            <w:pPr>
              <w:spacing w:after="0" w:line="240" w:lineRule="auto"/>
              <w:rPr>
                <w:rFonts w:ascii="PT Astra Serif" w:hAnsi="PT Astra Serif"/>
                <w:sz w:val="24"/>
                <w:szCs w:val="24"/>
              </w:rPr>
            </w:pPr>
            <w:r w:rsidRPr="008C4FE8">
              <w:rPr>
                <w:rFonts w:ascii="PT Astra Serif" w:hAnsi="PT Astra Serif"/>
                <w:sz w:val="24"/>
                <w:szCs w:val="24"/>
              </w:rPr>
              <w:t xml:space="preserve">Буква </w:t>
            </w:r>
            <w:r w:rsidR="00EB134B">
              <w:rPr>
                <w:rFonts w:ascii="PT Astra Serif" w:hAnsi="PT Astra Serif"/>
                <w:sz w:val="24"/>
                <w:szCs w:val="24"/>
              </w:rPr>
              <w:t xml:space="preserve"> </w:t>
            </w:r>
            <w:r w:rsidRPr="008C4FE8">
              <w:rPr>
                <w:rFonts w:ascii="PT Astra Serif" w:hAnsi="PT Astra Serif"/>
                <w:sz w:val="24"/>
                <w:szCs w:val="24"/>
              </w:rPr>
              <w:t>В</w:t>
            </w:r>
          </w:p>
        </w:tc>
        <w:tc>
          <w:tcPr>
            <w:tcW w:w="1809" w:type="dxa"/>
            <w:tcBorders>
              <w:top w:val="single" w:sz="4" w:space="0" w:color="auto"/>
              <w:left w:val="single" w:sz="4" w:space="0" w:color="auto"/>
              <w:bottom w:val="single" w:sz="4" w:space="0" w:color="auto"/>
              <w:right w:val="single" w:sz="4" w:space="0" w:color="auto"/>
            </w:tcBorders>
          </w:tcPr>
          <w:p w14:paraId="7DEFE6E4" w14:textId="77777777" w:rsidR="00097426" w:rsidRPr="008C4FE8" w:rsidRDefault="00097426" w:rsidP="00104339">
            <w:pPr>
              <w:spacing w:after="0" w:line="240" w:lineRule="auto"/>
              <w:jc w:val="center"/>
              <w:rPr>
                <w:rFonts w:ascii="PT Astra Serif" w:hAnsi="PT Astra Serif"/>
                <w:sz w:val="24"/>
                <w:szCs w:val="24"/>
              </w:rPr>
            </w:pPr>
            <w:r w:rsidRPr="008C4FE8">
              <w:rPr>
                <w:rFonts w:ascii="PT Astra Serif" w:hAnsi="PT Astra Serif"/>
                <w:sz w:val="24"/>
                <w:szCs w:val="24"/>
              </w:rPr>
              <w:t xml:space="preserve">1 </w:t>
            </w:r>
          </w:p>
        </w:tc>
        <w:tc>
          <w:tcPr>
            <w:tcW w:w="1809" w:type="dxa"/>
            <w:tcBorders>
              <w:top w:val="single" w:sz="4" w:space="0" w:color="auto"/>
              <w:left w:val="single" w:sz="4" w:space="0" w:color="auto"/>
              <w:bottom w:val="single" w:sz="4" w:space="0" w:color="auto"/>
              <w:right w:val="single" w:sz="4" w:space="0" w:color="auto"/>
            </w:tcBorders>
          </w:tcPr>
          <w:p w14:paraId="7779AB77" w14:textId="77777777" w:rsidR="00097426" w:rsidRPr="008C4FE8" w:rsidRDefault="00097426" w:rsidP="00104339">
            <w:pPr>
              <w:spacing w:after="0" w:line="240" w:lineRule="auto"/>
              <w:jc w:val="center"/>
              <w:rPr>
                <w:rFonts w:ascii="PT Astra Serif" w:hAnsi="PT Astra Serif"/>
                <w:sz w:val="24"/>
                <w:szCs w:val="24"/>
              </w:rPr>
            </w:pPr>
            <w:r w:rsidRPr="008C4FE8">
              <w:rPr>
                <w:rFonts w:ascii="PT Astra Serif" w:hAnsi="PT Astra Serif"/>
                <w:sz w:val="24"/>
                <w:szCs w:val="24"/>
              </w:rPr>
              <w:t>1</w:t>
            </w:r>
          </w:p>
        </w:tc>
      </w:tr>
      <w:tr w:rsidR="003F47FD" w:rsidRPr="008C4FE8" w14:paraId="6904830C" w14:textId="77777777" w:rsidTr="005520ED">
        <w:trPr>
          <w:cantSplit/>
          <w:trHeight w:val="287"/>
        </w:trPr>
        <w:tc>
          <w:tcPr>
            <w:tcW w:w="567" w:type="dxa"/>
            <w:vMerge/>
            <w:tcBorders>
              <w:left w:val="single" w:sz="4" w:space="0" w:color="auto"/>
              <w:right w:val="single" w:sz="4" w:space="0" w:color="auto"/>
            </w:tcBorders>
            <w:textDirection w:val="btLr"/>
            <w:vAlign w:val="center"/>
          </w:tcPr>
          <w:p w14:paraId="3F369DC3" w14:textId="77777777" w:rsidR="003F47FD" w:rsidRPr="008C4FE8" w:rsidRDefault="003F47FD" w:rsidP="00104339">
            <w:pPr>
              <w:spacing w:after="0" w:line="240" w:lineRule="auto"/>
              <w:ind w:left="113" w:right="113"/>
              <w:jc w:val="center"/>
              <w:rPr>
                <w:rFonts w:ascii="PT Astra Serif" w:hAnsi="PT Astra Serif"/>
                <w:b/>
                <w:sz w:val="23"/>
                <w:szCs w:val="23"/>
              </w:rPr>
            </w:pPr>
          </w:p>
        </w:tc>
        <w:tc>
          <w:tcPr>
            <w:tcW w:w="710" w:type="dxa"/>
            <w:tcBorders>
              <w:left w:val="single" w:sz="4" w:space="0" w:color="auto"/>
              <w:right w:val="single" w:sz="4" w:space="0" w:color="auto"/>
            </w:tcBorders>
          </w:tcPr>
          <w:p w14:paraId="2D4F17B6" w14:textId="77777777" w:rsidR="003F47FD" w:rsidRPr="008C4FE8" w:rsidRDefault="003F47FD" w:rsidP="00AE1781">
            <w:pPr>
              <w:spacing w:after="0" w:line="240" w:lineRule="auto"/>
              <w:jc w:val="center"/>
              <w:rPr>
                <w:rFonts w:ascii="PT Astra Serif" w:hAnsi="PT Astra Serif"/>
                <w:sz w:val="24"/>
                <w:szCs w:val="24"/>
              </w:rPr>
            </w:pPr>
            <w:r w:rsidRPr="008C4FE8">
              <w:rPr>
                <w:rFonts w:ascii="PT Astra Serif" w:hAnsi="PT Astra Serif"/>
                <w:sz w:val="24"/>
                <w:szCs w:val="24"/>
              </w:rPr>
              <w:t>5</w:t>
            </w:r>
          </w:p>
        </w:tc>
        <w:tc>
          <w:tcPr>
            <w:tcW w:w="1133" w:type="dxa"/>
            <w:tcBorders>
              <w:left w:val="single" w:sz="4" w:space="0" w:color="auto"/>
              <w:right w:val="single" w:sz="4" w:space="0" w:color="auto"/>
            </w:tcBorders>
          </w:tcPr>
          <w:p w14:paraId="4E4D5ABD" w14:textId="77777777" w:rsidR="003F47FD" w:rsidRPr="008C4FE8" w:rsidRDefault="003F47FD" w:rsidP="00AE1781">
            <w:pPr>
              <w:spacing w:after="0" w:line="240" w:lineRule="auto"/>
              <w:jc w:val="center"/>
              <w:rPr>
                <w:rFonts w:ascii="PT Astra Serif" w:hAnsi="PT Astra Serif"/>
                <w:sz w:val="24"/>
                <w:szCs w:val="24"/>
              </w:rPr>
            </w:pPr>
            <w:r w:rsidRPr="008C4FE8">
              <w:rPr>
                <w:rFonts w:ascii="PT Astra Serif" w:hAnsi="PT Astra Serif"/>
                <w:sz w:val="24"/>
                <w:szCs w:val="24"/>
              </w:rPr>
              <w:t>8</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089ED24A" w14:textId="77777777" w:rsidR="003F47FD" w:rsidRPr="008C4FE8" w:rsidRDefault="004E3A0A" w:rsidP="00AE1781">
            <w:pPr>
              <w:spacing w:after="0" w:line="240" w:lineRule="auto"/>
              <w:rPr>
                <w:rFonts w:ascii="PT Astra Serif" w:hAnsi="PT Astra Serif"/>
                <w:sz w:val="24"/>
                <w:szCs w:val="24"/>
              </w:rPr>
            </w:pPr>
            <w:r w:rsidRPr="008C4FE8">
              <w:rPr>
                <w:rFonts w:ascii="PT Astra Serif" w:hAnsi="PT Astra Serif"/>
                <w:sz w:val="24"/>
                <w:szCs w:val="24"/>
              </w:rPr>
              <w:t xml:space="preserve">Буква </w:t>
            </w:r>
            <w:r w:rsidR="00EB134B">
              <w:rPr>
                <w:rFonts w:ascii="PT Astra Serif" w:hAnsi="PT Astra Serif"/>
                <w:sz w:val="24"/>
                <w:szCs w:val="24"/>
              </w:rPr>
              <w:t xml:space="preserve"> </w:t>
            </w:r>
            <w:r w:rsidRPr="008C4FE8">
              <w:rPr>
                <w:rFonts w:ascii="PT Astra Serif" w:hAnsi="PT Astra Serif"/>
                <w:sz w:val="24"/>
                <w:szCs w:val="24"/>
              </w:rPr>
              <w:t>Ф</w:t>
            </w:r>
          </w:p>
        </w:tc>
        <w:tc>
          <w:tcPr>
            <w:tcW w:w="1809" w:type="dxa"/>
            <w:tcBorders>
              <w:top w:val="single" w:sz="4" w:space="0" w:color="auto"/>
              <w:left w:val="single" w:sz="4" w:space="0" w:color="auto"/>
              <w:bottom w:val="single" w:sz="4" w:space="0" w:color="auto"/>
              <w:right w:val="single" w:sz="4" w:space="0" w:color="auto"/>
            </w:tcBorders>
          </w:tcPr>
          <w:p w14:paraId="4FF61B40" w14:textId="77777777" w:rsidR="003F47FD" w:rsidRPr="008C4FE8" w:rsidRDefault="003F47FD" w:rsidP="00F64DB3">
            <w:pPr>
              <w:spacing w:after="0" w:line="240" w:lineRule="auto"/>
              <w:jc w:val="center"/>
              <w:rPr>
                <w:rFonts w:ascii="PT Astra Serif" w:hAnsi="PT Astra Serif"/>
                <w:sz w:val="24"/>
                <w:szCs w:val="24"/>
              </w:rPr>
            </w:pPr>
            <w:r w:rsidRPr="008C4FE8">
              <w:rPr>
                <w:rFonts w:ascii="PT Astra Serif" w:hAnsi="PT Astra Serif"/>
                <w:sz w:val="24"/>
                <w:szCs w:val="24"/>
              </w:rPr>
              <w:t xml:space="preserve">1 </w:t>
            </w:r>
          </w:p>
        </w:tc>
        <w:tc>
          <w:tcPr>
            <w:tcW w:w="1809" w:type="dxa"/>
            <w:tcBorders>
              <w:top w:val="single" w:sz="4" w:space="0" w:color="auto"/>
              <w:left w:val="single" w:sz="4" w:space="0" w:color="auto"/>
              <w:bottom w:val="single" w:sz="4" w:space="0" w:color="auto"/>
              <w:right w:val="single" w:sz="4" w:space="0" w:color="auto"/>
            </w:tcBorders>
          </w:tcPr>
          <w:p w14:paraId="2F805332" w14:textId="77777777" w:rsidR="003F47FD" w:rsidRPr="008C4FE8" w:rsidRDefault="003F47FD" w:rsidP="00F64DB3">
            <w:pPr>
              <w:spacing w:after="0" w:line="240" w:lineRule="auto"/>
              <w:jc w:val="center"/>
              <w:rPr>
                <w:rFonts w:ascii="PT Astra Serif" w:hAnsi="PT Astra Serif"/>
                <w:sz w:val="24"/>
                <w:szCs w:val="24"/>
              </w:rPr>
            </w:pPr>
            <w:r w:rsidRPr="008C4FE8">
              <w:rPr>
                <w:rFonts w:ascii="PT Astra Serif" w:hAnsi="PT Astra Serif"/>
                <w:sz w:val="24"/>
                <w:szCs w:val="24"/>
              </w:rPr>
              <w:t>1</w:t>
            </w:r>
          </w:p>
        </w:tc>
      </w:tr>
      <w:tr w:rsidR="00097426" w:rsidRPr="008C4FE8" w14:paraId="5FEF38B4" w14:textId="77777777" w:rsidTr="00097426">
        <w:trPr>
          <w:cantSplit/>
          <w:trHeight w:val="248"/>
        </w:trPr>
        <w:tc>
          <w:tcPr>
            <w:tcW w:w="567" w:type="dxa"/>
            <w:vMerge w:val="restart"/>
            <w:tcBorders>
              <w:left w:val="single" w:sz="4" w:space="0" w:color="auto"/>
              <w:right w:val="single" w:sz="4" w:space="0" w:color="auto"/>
            </w:tcBorders>
            <w:textDirection w:val="btLr"/>
            <w:vAlign w:val="center"/>
          </w:tcPr>
          <w:p w14:paraId="6D24540D" w14:textId="77777777" w:rsidR="00097426" w:rsidRPr="008C4FE8" w:rsidRDefault="00097426" w:rsidP="00104339">
            <w:pPr>
              <w:spacing w:after="0" w:line="240" w:lineRule="auto"/>
              <w:ind w:left="113" w:right="113"/>
              <w:jc w:val="center"/>
              <w:rPr>
                <w:rFonts w:ascii="PT Astra Serif" w:hAnsi="PT Astra Serif"/>
                <w:b/>
                <w:sz w:val="20"/>
                <w:szCs w:val="20"/>
              </w:rPr>
            </w:pPr>
            <w:r w:rsidRPr="008C4FE8">
              <w:rPr>
                <w:rFonts w:ascii="PT Astra Serif" w:hAnsi="PT Astra Serif"/>
                <w:b/>
                <w:sz w:val="20"/>
                <w:szCs w:val="20"/>
              </w:rPr>
              <w:t xml:space="preserve">Февраль </w:t>
            </w:r>
          </w:p>
        </w:tc>
        <w:tc>
          <w:tcPr>
            <w:tcW w:w="710" w:type="dxa"/>
            <w:tcBorders>
              <w:top w:val="single" w:sz="4" w:space="0" w:color="auto"/>
              <w:left w:val="single" w:sz="4" w:space="0" w:color="auto"/>
              <w:right w:val="single" w:sz="4" w:space="0" w:color="auto"/>
            </w:tcBorders>
            <w:vAlign w:val="center"/>
          </w:tcPr>
          <w:p w14:paraId="25B957C2" w14:textId="77777777" w:rsidR="00097426" w:rsidRPr="008C4FE8" w:rsidRDefault="00097426" w:rsidP="00104339">
            <w:pPr>
              <w:spacing w:after="0" w:line="240" w:lineRule="auto"/>
              <w:jc w:val="center"/>
              <w:rPr>
                <w:rFonts w:ascii="PT Astra Serif" w:hAnsi="PT Astra Serif"/>
                <w:sz w:val="24"/>
                <w:szCs w:val="24"/>
              </w:rPr>
            </w:pPr>
            <w:r w:rsidRPr="008C4FE8">
              <w:rPr>
                <w:rFonts w:ascii="PT Astra Serif" w:hAnsi="PT Astra Serif"/>
                <w:sz w:val="24"/>
                <w:szCs w:val="24"/>
              </w:rPr>
              <w:t>1</w:t>
            </w:r>
          </w:p>
        </w:tc>
        <w:tc>
          <w:tcPr>
            <w:tcW w:w="1133" w:type="dxa"/>
            <w:tcBorders>
              <w:top w:val="single" w:sz="4" w:space="0" w:color="auto"/>
              <w:left w:val="single" w:sz="4" w:space="0" w:color="auto"/>
              <w:right w:val="single" w:sz="4" w:space="0" w:color="auto"/>
            </w:tcBorders>
            <w:vAlign w:val="center"/>
          </w:tcPr>
          <w:p w14:paraId="526869A5" w14:textId="77777777" w:rsidR="00097426" w:rsidRPr="008C4FE8" w:rsidRDefault="00097426" w:rsidP="00104339">
            <w:pPr>
              <w:spacing w:after="0" w:line="240" w:lineRule="auto"/>
              <w:jc w:val="center"/>
              <w:rPr>
                <w:rFonts w:ascii="PT Astra Serif" w:hAnsi="PT Astra Serif"/>
                <w:sz w:val="24"/>
                <w:szCs w:val="24"/>
              </w:rPr>
            </w:pPr>
            <w:r w:rsidRPr="008C4FE8">
              <w:rPr>
                <w:rFonts w:ascii="PT Astra Serif" w:hAnsi="PT Astra Serif"/>
                <w:sz w:val="24"/>
                <w:szCs w:val="24"/>
              </w:rPr>
              <w:t>9</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0AA9B350" w14:textId="77777777" w:rsidR="00097426" w:rsidRPr="008C4FE8" w:rsidRDefault="004E3A0A" w:rsidP="00104339">
            <w:pPr>
              <w:spacing w:after="0" w:line="240" w:lineRule="auto"/>
              <w:rPr>
                <w:rFonts w:ascii="PT Astra Serif" w:hAnsi="PT Astra Serif"/>
                <w:sz w:val="24"/>
                <w:szCs w:val="24"/>
              </w:rPr>
            </w:pPr>
            <w:r w:rsidRPr="008C4FE8">
              <w:rPr>
                <w:rFonts w:ascii="PT Astra Serif" w:hAnsi="PT Astra Serif"/>
                <w:sz w:val="24"/>
                <w:szCs w:val="24"/>
              </w:rPr>
              <w:t xml:space="preserve">Буква </w:t>
            </w:r>
            <w:r w:rsidR="00EB134B">
              <w:rPr>
                <w:rFonts w:ascii="PT Astra Serif" w:hAnsi="PT Astra Serif"/>
                <w:sz w:val="24"/>
                <w:szCs w:val="24"/>
              </w:rPr>
              <w:t xml:space="preserve"> </w:t>
            </w:r>
            <w:r w:rsidRPr="008C4FE8">
              <w:rPr>
                <w:rFonts w:ascii="PT Astra Serif" w:hAnsi="PT Astra Serif"/>
                <w:sz w:val="24"/>
                <w:szCs w:val="24"/>
              </w:rPr>
              <w:t>Д</w:t>
            </w:r>
          </w:p>
        </w:tc>
        <w:tc>
          <w:tcPr>
            <w:tcW w:w="1809" w:type="dxa"/>
            <w:tcBorders>
              <w:top w:val="single" w:sz="4" w:space="0" w:color="auto"/>
              <w:left w:val="single" w:sz="4" w:space="0" w:color="auto"/>
              <w:bottom w:val="single" w:sz="4" w:space="0" w:color="auto"/>
              <w:right w:val="single" w:sz="4" w:space="0" w:color="auto"/>
            </w:tcBorders>
          </w:tcPr>
          <w:p w14:paraId="2B50CBC5" w14:textId="77777777" w:rsidR="00097426" w:rsidRPr="008C4FE8" w:rsidRDefault="00097426" w:rsidP="00104339">
            <w:pPr>
              <w:spacing w:after="0" w:line="240" w:lineRule="auto"/>
              <w:jc w:val="center"/>
              <w:rPr>
                <w:rFonts w:ascii="PT Astra Serif" w:hAnsi="PT Astra Serif"/>
                <w:sz w:val="24"/>
                <w:szCs w:val="24"/>
              </w:rPr>
            </w:pPr>
            <w:r w:rsidRPr="008C4FE8">
              <w:rPr>
                <w:rFonts w:ascii="PT Astra Serif" w:hAnsi="PT Astra Serif"/>
                <w:sz w:val="24"/>
                <w:szCs w:val="24"/>
              </w:rPr>
              <w:t xml:space="preserve">1 </w:t>
            </w:r>
          </w:p>
        </w:tc>
        <w:tc>
          <w:tcPr>
            <w:tcW w:w="1809" w:type="dxa"/>
            <w:tcBorders>
              <w:top w:val="single" w:sz="4" w:space="0" w:color="auto"/>
              <w:left w:val="single" w:sz="4" w:space="0" w:color="auto"/>
              <w:bottom w:val="single" w:sz="4" w:space="0" w:color="auto"/>
              <w:right w:val="single" w:sz="4" w:space="0" w:color="auto"/>
            </w:tcBorders>
          </w:tcPr>
          <w:p w14:paraId="55A617E3" w14:textId="77777777" w:rsidR="00097426" w:rsidRPr="008C4FE8" w:rsidRDefault="00097426" w:rsidP="00104339">
            <w:pPr>
              <w:spacing w:after="0" w:line="240" w:lineRule="auto"/>
              <w:jc w:val="center"/>
              <w:rPr>
                <w:rFonts w:ascii="PT Astra Serif" w:hAnsi="PT Astra Serif"/>
                <w:sz w:val="24"/>
                <w:szCs w:val="24"/>
              </w:rPr>
            </w:pPr>
            <w:r w:rsidRPr="008C4FE8">
              <w:rPr>
                <w:rFonts w:ascii="PT Astra Serif" w:hAnsi="PT Astra Serif"/>
                <w:sz w:val="24"/>
                <w:szCs w:val="24"/>
              </w:rPr>
              <w:t>1</w:t>
            </w:r>
          </w:p>
        </w:tc>
      </w:tr>
      <w:tr w:rsidR="00097426" w:rsidRPr="008C4FE8" w14:paraId="5E6262C9" w14:textId="77777777" w:rsidTr="00097426">
        <w:trPr>
          <w:cantSplit/>
          <w:trHeight w:val="251"/>
        </w:trPr>
        <w:tc>
          <w:tcPr>
            <w:tcW w:w="567" w:type="dxa"/>
            <w:vMerge/>
            <w:tcBorders>
              <w:left w:val="single" w:sz="4" w:space="0" w:color="auto"/>
              <w:right w:val="single" w:sz="4" w:space="0" w:color="auto"/>
            </w:tcBorders>
            <w:textDirection w:val="btLr"/>
            <w:vAlign w:val="center"/>
          </w:tcPr>
          <w:p w14:paraId="775F380A" w14:textId="77777777" w:rsidR="00097426" w:rsidRPr="008C4FE8" w:rsidRDefault="00097426" w:rsidP="00104339">
            <w:pPr>
              <w:spacing w:after="0" w:line="240" w:lineRule="auto"/>
              <w:ind w:left="113" w:right="113"/>
              <w:jc w:val="center"/>
              <w:rPr>
                <w:rFonts w:ascii="PT Astra Serif" w:hAnsi="PT Astra Serif"/>
                <w:b/>
                <w:sz w:val="24"/>
                <w:szCs w:val="24"/>
              </w:rPr>
            </w:pPr>
          </w:p>
        </w:tc>
        <w:tc>
          <w:tcPr>
            <w:tcW w:w="710" w:type="dxa"/>
            <w:tcBorders>
              <w:left w:val="single" w:sz="4" w:space="0" w:color="auto"/>
              <w:right w:val="single" w:sz="4" w:space="0" w:color="auto"/>
            </w:tcBorders>
            <w:vAlign w:val="center"/>
          </w:tcPr>
          <w:p w14:paraId="1AF5D1FE" w14:textId="77777777" w:rsidR="00097426" w:rsidRPr="008C4FE8" w:rsidRDefault="00097426" w:rsidP="00104339">
            <w:pPr>
              <w:spacing w:after="0" w:line="240" w:lineRule="auto"/>
              <w:jc w:val="center"/>
              <w:rPr>
                <w:rFonts w:ascii="PT Astra Serif" w:hAnsi="PT Astra Serif"/>
                <w:sz w:val="24"/>
                <w:szCs w:val="24"/>
              </w:rPr>
            </w:pPr>
            <w:r w:rsidRPr="008C4FE8">
              <w:rPr>
                <w:rFonts w:ascii="PT Astra Serif" w:hAnsi="PT Astra Serif"/>
                <w:sz w:val="24"/>
                <w:szCs w:val="24"/>
              </w:rPr>
              <w:t>2</w:t>
            </w:r>
          </w:p>
        </w:tc>
        <w:tc>
          <w:tcPr>
            <w:tcW w:w="1133" w:type="dxa"/>
            <w:tcBorders>
              <w:left w:val="single" w:sz="4" w:space="0" w:color="auto"/>
              <w:right w:val="single" w:sz="4" w:space="0" w:color="auto"/>
            </w:tcBorders>
            <w:vAlign w:val="center"/>
          </w:tcPr>
          <w:p w14:paraId="6385C893" w14:textId="77777777" w:rsidR="00097426" w:rsidRPr="008C4FE8" w:rsidRDefault="00097426" w:rsidP="00104339">
            <w:pPr>
              <w:spacing w:after="0" w:line="240" w:lineRule="auto"/>
              <w:jc w:val="center"/>
              <w:rPr>
                <w:rFonts w:ascii="PT Astra Serif" w:hAnsi="PT Astra Serif"/>
                <w:sz w:val="24"/>
                <w:szCs w:val="24"/>
              </w:rPr>
            </w:pPr>
            <w:r w:rsidRPr="008C4FE8">
              <w:rPr>
                <w:rFonts w:ascii="PT Astra Serif" w:hAnsi="PT Astra Serif"/>
                <w:sz w:val="24"/>
                <w:szCs w:val="24"/>
              </w:rPr>
              <w:t>10</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1E6C9E4C" w14:textId="77777777" w:rsidR="00097426" w:rsidRPr="008C4FE8" w:rsidRDefault="004E3A0A" w:rsidP="00104339">
            <w:pPr>
              <w:spacing w:after="0" w:line="240" w:lineRule="auto"/>
              <w:rPr>
                <w:rFonts w:ascii="PT Astra Serif" w:hAnsi="PT Astra Serif"/>
                <w:sz w:val="24"/>
                <w:szCs w:val="24"/>
              </w:rPr>
            </w:pPr>
            <w:r w:rsidRPr="008C4FE8">
              <w:rPr>
                <w:rFonts w:ascii="PT Astra Serif" w:hAnsi="PT Astra Serif"/>
                <w:sz w:val="24"/>
                <w:szCs w:val="24"/>
              </w:rPr>
              <w:t xml:space="preserve">Буква </w:t>
            </w:r>
            <w:r w:rsidR="00EB134B">
              <w:rPr>
                <w:rFonts w:ascii="PT Astra Serif" w:hAnsi="PT Astra Serif"/>
                <w:sz w:val="24"/>
                <w:szCs w:val="24"/>
              </w:rPr>
              <w:t xml:space="preserve"> </w:t>
            </w:r>
            <w:r w:rsidRPr="008C4FE8">
              <w:rPr>
                <w:rFonts w:ascii="PT Astra Serif" w:hAnsi="PT Astra Serif"/>
                <w:sz w:val="24"/>
                <w:szCs w:val="24"/>
              </w:rPr>
              <w:t>Г</w:t>
            </w:r>
          </w:p>
        </w:tc>
        <w:tc>
          <w:tcPr>
            <w:tcW w:w="1809" w:type="dxa"/>
            <w:tcBorders>
              <w:top w:val="single" w:sz="4" w:space="0" w:color="auto"/>
              <w:left w:val="single" w:sz="4" w:space="0" w:color="auto"/>
              <w:bottom w:val="single" w:sz="4" w:space="0" w:color="auto"/>
              <w:right w:val="single" w:sz="4" w:space="0" w:color="auto"/>
            </w:tcBorders>
          </w:tcPr>
          <w:p w14:paraId="48019CDB" w14:textId="77777777" w:rsidR="00097426" w:rsidRPr="008C4FE8" w:rsidRDefault="00097426" w:rsidP="00104339">
            <w:pPr>
              <w:spacing w:after="0" w:line="240" w:lineRule="auto"/>
              <w:jc w:val="center"/>
              <w:rPr>
                <w:rFonts w:ascii="PT Astra Serif" w:hAnsi="PT Astra Serif"/>
                <w:sz w:val="24"/>
                <w:szCs w:val="24"/>
              </w:rPr>
            </w:pPr>
            <w:r w:rsidRPr="008C4FE8">
              <w:rPr>
                <w:rFonts w:ascii="PT Astra Serif" w:hAnsi="PT Astra Serif"/>
                <w:sz w:val="24"/>
                <w:szCs w:val="24"/>
              </w:rPr>
              <w:t xml:space="preserve">1 </w:t>
            </w:r>
          </w:p>
        </w:tc>
        <w:tc>
          <w:tcPr>
            <w:tcW w:w="1809" w:type="dxa"/>
            <w:tcBorders>
              <w:top w:val="single" w:sz="4" w:space="0" w:color="auto"/>
              <w:left w:val="single" w:sz="4" w:space="0" w:color="auto"/>
              <w:bottom w:val="single" w:sz="4" w:space="0" w:color="auto"/>
              <w:right w:val="single" w:sz="4" w:space="0" w:color="auto"/>
            </w:tcBorders>
          </w:tcPr>
          <w:p w14:paraId="00EB4FD6" w14:textId="77777777" w:rsidR="00097426" w:rsidRPr="008C4FE8" w:rsidRDefault="00097426" w:rsidP="00104339">
            <w:pPr>
              <w:spacing w:after="0" w:line="240" w:lineRule="auto"/>
              <w:jc w:val="center"/>
              <w:rPr>
                <w:rFonts w:ascii="PT Astra Serif" w:hAnsi="PT Astra Serif"/>
                <w:sz w:val="24"/>
                <w:szCs w:val="24"/>
              </w:rPr>
            </w:pPr>
            <w:r w:rsidRPr="008C4FE8">
              <w:rPr>
                <w:rFonts w:ascii="PT Astra Serif" w:hAnsi="PT Astra Serif"/>
                <w:sz w:val="24"/>
                <w:szCs w:val="24"/>
              </w:rPr>
              <w:t>1</w:t>
            </w:r>
          </w:p>
        </w:tc>
      </w:tr>
      <w:tr w:rsidR="00097426" w:rsidRPr="008C4FE8" w14:paraId="78B81EAD" w14:textId="77777777" w:rsidTr="00097426">
        <w:trPr>
          <w:cantSplit/>
          <w:trHeight w:val="242"/>
        </w:trPr>
        <w:tc>
          <w:tcPr>
            <w:tcW w:w="567" w:type="dxa"/>
            <w:vMerge/>
            <w:tcBorders>
              <w:left w:val="single" w:sz="4" w:space="0" w:color="auto"/>
              <w:right w:val="single" w:sz="4" w:space="0" w:color="auto"/>
            </w:tcBorders>
            <w:textDirection w:val="btLr"/>
            <w:vAlign w:val="center"/>
          </w:tcPr>
          <w:p w14:paraId="7F74B300" w14:textId="77777777" w:rsidR="00097426" w:rsidRPr="008C4FE8" w:rsidRDefault="00097426" w:rsidP="00104339">
            <w:pPr>
              <w:spacing w:after="0" w:line="240" w:lineRule="auto"/>
              <w:ind w:left="113" w:right="113"/>
              <w:jc w:val="center"/>
              <w:rPr>
                <w:rFonts w:ascii="PT Astra Serif" w:hAnsi="PT Astra Serif"/>
                <w:b/>
                <w:sz w:val="24"/>
                <w:szCs w:val="24"/>
              </w:rPr>
            </w:pPr>
          </w:p>
        </w:tc>
        <w:tc>
          <w:tcPr>
            <w:tcW w:w="710" w:type="dxa"/>
            <w:tcBorders>
              <w:left w:val="single" w:sz="4" w:space="0" w:color="auto"/>
              <w:right w:val="single" w:sz="4" w:space="0" w:color="auto"/>
            </w:tcBorders>
            <w:vAlign w:val="center"/>
          </w:tcPr>
          <w:p w14:paraId="3B040794" w14:textId="77777777" w:rsidR="00097426" w:rsidRPr="008C4FE8" w:rsidRDefault="00097426" w:rsidP="00104339">
            <w:pPr>
              <w:spacing w:after="0" w:line="240" w:lineRule="auto"/>
              <w:jc w:val="center"/>
              <w:rPr>
                <w:rFonts w:ascii="PT Astra Serif" w:hAnsi="PT Astra Serif"/>
                <w:sz w:val="24"/>
                <w:szCs w:val="24"/>
              </w:rPr>
            </w:pPr>
            <w:r w:rsidRPr="008C4FE8">
              <w:rPr>
                <w:rFonts w:ascii="PT Astra Serif" w:hAnsi="PT Astra Serif"/>
                <w:sz w:val="24"/>
                <w:szCs w:val="24"/>
              </w:rPr>
              <w:t>3</w:t>
            </w:r>
          </w:p>
        </w:tc>
        <w:tc>
          <w:tcPr>
            <w:tcW w:w="1133" w:type="dxa"/>
            <w:tcBorders>
              <w:top w:val="single" w:sz="4" w:space="0" w:color="auto"/>
              <w:left w:val="single" w:sz="4" w:space="0" w:color="auto"/>
              <w:right w:val="single" w:sz="4" w:space="0" w:color="auto"/>
            </w:tcBorders>
            <w:vAlign w:val="center"/>
          </w:tcPr>
          <w:p w14:paraId="24A386EB" w14:textId="77777777" w:rsidR="00097426" w:rsidRPr="008C4FE8" w:rsidRDefault="00097426" w:rsidP="00104339">
            <w:pPr>
              <w:spacing w:after="0" w:line="240" w:lineRule="auto"/>
              <w:jc w:val="center"/>
              <w:rPr>
                <w:rFonts w:ascii="PT Astra Serif" w:hAnsi="PT Astra Serif"/>
                <w:sz w:val="24"/>
                <w:szCs w:val="24"/>
              </w:rPr>
            </w:pPr>
            <w:r w:rsidRPr="008C4FE8">
              <w:rPr>
                <w:rFonts w:ascii="PT Astra Serif" w:hAnsi="PT Astra Serif"/>
                <w:sz w:val="24"/>
                <w:szCs w:val="24"/>
              </w:rPr>
              <w:t>11</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307BAA28" w14:textId="77777777" w:rsidR="00097426" w:rsidRPr="008C4FE8" w:rsidRDefault="004E3A0A" w:rsidP="00104339">
            <w:pPr>
              <w:spacing w:after="0" w:line="240" w:lineRule="auto"/>
              <w:rPr>
                <w:rFonts w:ascii="PT Astra Serif" w:hAnsi="PT Astra Serif"/>
                <w:sz w:val="24"/>
                <w:szCs w:val="24"/>
              </w:rPr>
            </w:pPr>
            <w:r w:rsidRPr="008C4FE8">
              <w:rPr>
                <w:rFonts w:ascii="PT Astra Serif" w:hAnsi="PT Astra Serif"/>
                <w:sz w:val="24"/>
                <w:szCs w:val="24"/>
              </w:rPr>
              <w:t xml:space="preserve">Буква </w:t>
            </w:r>
            <w:r w:rsidR="00EB134B">
              <w:rPr>
                <w:rFonts w:ascii="PT Astra Serif" w:hAnsi="PT Astra Serif"/>
                <w:sz w:val="24"/>
                <w:szCs w:val="24"/>
              </w:rPr>
              <w:t xml:space="preserve"> </w:t>
            </w:r>
            <w:r w:rsidRPr="008C4FE8">
              <w:rPr>
                <w:rFonts w:ascii="PT Astra Serif" w:hAnsi="PT Astra Serif"/>
                <w:sz w:val="24"/>
                <w:szCs w:val="24"/>
              </w:rPr>
              <w:t>Э</w:t>
            </w:r>
          </w:p>
        </w:tc>
        <w:tc>
          <w:tcPr>
            <w:tcW w:w="1809" w:type="dxa"/>
            <w:tcBorders>
              <w:top w:val="single" w:sz="4" w:space="0" w:color="auto"/>
              <w:left w:val="single" w:sz="4" w:space="0" w:color="auto"/>
              <w:bottom w:val="single" w:sz="4" w:space="0" w:color="auto"/>
              <w:right w:val="single" w:sz="4" w:space="0" w:color="auto"/>
            </w:tcBorders>
          </w:tcPr>
          <w:p w14:paraId="133B90A2" w14:textId="77777777" w:rsidR="00097426" w:rsidRPr="008C4FE8" w:rsidRDefault="00097426" w:rsidP="00104339">
            <w:pPr>
              <w:spacing w:after="0" w:line="240" w:lineRule="auto"/>
              <w:jc w:val="center"/>
              <w:rPr>
                <w:rFonts w:ascii="PT Astra Serif" w:hAnsi="PT Astra Serif"/>
                <w:sz w:val="24"/>
                <w:szCs w:val="24"/>
              </w:rPr>
            </w:pPr>
            <w:r w:rsidRPr="008C4FE8">
              <w:rPr>
                <w:rFonts w:ascii="PT Astra Serif" w:hAnsi="PT Astra Serif"/>
                <w:sz w:val="24"/>
                <w:szCs w:val="24"/>
              </w:rPr>
              <w:t xml:space="preserve">1 </w:t>
            </w:r>
          </w:p>
        </w:tc>
        <w:tc>
          <w:tcPr>
            <w:tcW w:w="1809" w:type="dxa"/>
            <w:tcBorders>
              <w:top w:val="single" w:sz="4" w:space="0" w:color="auto"/>
              <w:left w:val="single" w:sz="4" w:space="0" w:color="auto"/>
              <w:bottom w:val="single" w:sz="4" w:space="0" w:color="auto"/>
              <w:right w:val="single" w:sz="4" w:space="0" w:color="auto"/>
            </w:tcBorders>
          </w:tcPr>
          <w:p w14:paraId="6F2850FE" w14:textId="77777777" w:rsidR="00097426" w:rsidRPr="008C4FE8" w:rsidRDefault="00097426" w:rsidP="00104339">
            <w:pPr>
              <w:spacing w:after="0" w:line="240" w:lineRule="auto"/>
              <w:jc w:val="center"/>
              <w:rPr>
                <w:rFonts w:ascii="PT Astra Serif" w:hAnsi="PT Astra Serif"/>
                <w:sz w:val="24"/>
                <w:szCs w:val="24"/>
              </w:rPr>
            </w:pPr>
            <w:r w:rsidRPr="008C4FE8">
              <w:rPr>
                <w:rFonts w:ascii="PT Astra Serif" w:hAnsi="PT Astra Serif"/>
                <w:sz w:val="24"/>
                <w:szCs w:val="24"/>
              </w:rPr>
              <w:t>1</w:t>
            </w:r>
          </w:p>
        </w:tc>
      </w:tr>
      <w:tr w:rsidR="003F47FD" w:rsidRPr="008C4FE8" w14:paraId="14134A53" w14:textId="77777777" w:rsidTr="00097426">
        <w:trPr>
          <w:cantSplit/>
          <w:trHeight w:val="336"/>
        </w:trPr>
        <w:tc>
          <w:tcPr>
            <w:tcW w:w="567" w:type="dxa"/>
            <w:vMerge/>
            <w:tcBorders>
              <w:left w:val="single" w:sz="4" w:space="0" w:color="auto"/>
              <w:right w:val="single" w:sz="4" w:space="0" w:color="auto"/>
            </w:tcBorders>
            <w:textDirection w:val="btLr"/>
            <w:vAlign w:val="center"/>
          </w:tcPr>
          <w:p w14:paraId="4A7DBD2C" w14:textId="77777777" w:rsidR="003F47FD" w:rsidRPr="008C4FE8" w:rsidRDefault="003F47FD" w:rsidP="00104339">
            <w:pPr>
              <w:spacing w:after="0" w:line="240" w:lineRule="auto"/>
              <w:ind w:left="113" w:right="113"/>
              <w:jc w:val="center"/>
              <w:rPr>
                <w:rFonts w:ascii="PT Astra Serif" w:hAnsi="PT Astra Serif"/>
                <w:b/>
                <w:sz w:val="24"/>
                <w:szCs w:val="24"/>
              </w:rPr>
            </w:pPr>
          </w:p>
        </w:tc>
        <w:tc>
          <w:tcPr>
            <w:tcW w:w="710" w:type="dxa"/>
            <w:tcBorders>
              <w:left w:val="single" w:sz="4" w:space="0" w:color="auto"/>
              <w:right w:val="single" w:sz="4" w:space="0" w:color="auto"/>
            </w:tcBorders>
            <w:vAlign w:val="center"/>
          </w:tcPr>
          <w:p w14:paraId="54CF113B" w14:textId="77777777" w:rsidR="003F47FD" w:rsidRPr="008C4FE8" w:rsidRDefault="003F47FD" w:rsidP="00104339">
            <w:pPr>
              <w:spacing w:after="0" w:line="240" w:lineRule="auto"/>
              <w:jc w:val="center"/>
              <w:rPr>
                <w:rFonts w:ascii="PT Astra Serif" w:hAnsi="PT Astra Serif"/>
                <w:sz w:val="24"/>
                <w:szCs w:val="24"/>
              </w:rPr>
            </w:pPr>
            <w:r w:rsidRPr="008C4FE8">
              <w:rPr>
                <w:rFonts w:ascii="PT Astra Serif" w:hAnsi="PT Astra Serif"/>
                <w:sz w:val="24"/>
                <w:szCs w:val="24"/>
              </w:rPr>
              <w:t>4</w:t>
            </w:r>
          </w:p>
        </w:tc>
        <w:tc>
          <w:tcPr>
            <w:tcW w:w="1133" w:type="dxa"/>
            <w:tcBorders>
              <w:left w:val="single" w:sz="4" w:space="0" w:color="auto"/>
              <w:right w:val="single" w:sz="4" w:space="0" w:color="auto"/>
            </w:tcBorders>
            <w:vAlign w:val="center"/>
          </w:tcPr>
          <w:p w14:paraId="26D4F2E1" w14:textId="77777777" w:rsidR="003F47FD" w:rsidRPr="008C4FE8" w:rsidRDefault="003F47FD" w:rsidP="00FA4FED">
            <w:pPr>
              <w:spacing w:after="0" w:line="240" w:lineRule="auto"/>
              <w:jc w:val="center"/>
              <w:rPr>
                <w:rFonts w:ascii="PT Astra Serif" w:hAnsi="PT Astra Serif"/>
                <w:sz w:val="24"/>
                <w:szCs w:val="24"/>
              </w:rPr>
            </w:pPr>
            <w:r w:rsidRPr="008C4FE8">
              <w:rPr>
                <w:rFonts w:ascii="PT Astra Serif" w:hAnsi="PT Astra Serif"/>
                <w:sz w:val="24"/>
                <w:szCs w:val="24"/>
              </w:rPr>
              <w:t>12</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52767189" w14:textId="77777777" w:rsidR="003F47FD" w:rsidRPr="008C4FE8" w:rsidRDefault="004E3A0A" w:rsidP="00FA4FED">
            <w:pPr>
              <w:spacing w:after="0" w:line="240" w:lineRule="auto"/>
              <w:rPr>
                <w:rFonts w:ascii="PT Astra Serif" w:hAnsi="PT Astra Serif"/>
                <w:sz w:val="24"/>
                <w:szCs w:val="24"/>
              </w:rPr>
            </w:pPr>
            <w:r>
              <w:rPr>
                <w:rFonts w:ascii="PT Astra Serif" w:hAnsi="PT Astra Serif"/>
                <w:sz w:val="24"/>
                <w:szCs w:val="24"/>
              </w:rPr>
              <w:t>Буквы: А,О,У,И,Ы,Э</w:t>
            </w:r>
          </w:p>
        </w:tc>
        <w:tc>
          <w:tcPr>
            <w:tcW w:w="1809" w:type="dxa"/>
            <w:tcBorders>
              <w:top w:val="single" w:sz="4" w:space="0" w:color="auto"/>
              <w:left w:val="single" w:sz="4" w:space="0" w:color="auto"/>
              <w:bottom w:val="single" w:sz="4" w:space="0" w:color="auto"/>
              <w:right w:val="single" w:sz="4" w:space="0" w:color="auto"/>
            </w:tcBorders>
          </w:tcPr>
          <w:p w14:paraId="24EE7FC5" w14:textId="77777777" w:rsidR="003F47FD" w:rsidRPr="008C4FE8" w:rsidRDefault="003F47FD" w:rsidP="00104339">
            <w:pPr>
              <w:spacing w:after="0" w:line="240" w:lineRule="auto"/>
              <w:jc w:val="center"/>
              <w:rPr>
                <w:rFonts w:ascii="PT Astra Serif" w:hAnsi="PT Astra Serif"/>
                <w:sz w:val="24"/>
                <w:szCs w:val="24"/>
              </w:rPr>
            </w:pPr>
            <w:r w:rsidRPr="008C4FE8">
              <w:rPr>
                <w:rFonts w:ascii="PT Astra Serif" w:hAnsi="PT Astra Serif"/>
                <w:sz w:val="24"/>
                <w:szCs w:val="24"/>
              </w:rPr>
              <w:t xml:space="preserve">1 </w:t>
            </w:r>
          </w:p>
        </w:tc>
        <w:tc>
          <w:tcPr>
            <w:tcW w:w="1809" w:type="dxa"/>
            <w:tcBorders>
              <w:top w:val="single" w:sz="4" w:space="0" w:color="auto"/>
              <w:left w:val="single" w:sz="4" w:space="0" w:color="auto"/>
              <w:bottom w:val="single" w:sz="4" w:space="0" w:color="auto"/>
              <w:right w:val="single" w:sz="4" w:space="0" w:color="auto"/>
            </w:tcBorders>
          </w:tcPr>
          <w:p w14:paraId="6CA86ABA" w14:textId="77777777" w:rsidR="003F47FD" w:rsidRPr="008C4FE8" w:rsidRDefault="003F47FD" w:rsidP="00104339">
            <w:pPr>
              <w:spacing w:after="0" w:line="240" w:lineRule="auto"/>
              <w:jc w:val="center"/>
              <w:rPr>
                <w:rFonts w:ascii="PT Astra Serif" w:hAnsi="PT Astra Serif"/>
                <w:sz w:val="24"/>
                <w:szCs w:val="24"/>
              </w:rPr>
            </w:pPr>
            <w:r w:rsidRPr="008C4FE8">
              <w:rPr>
                <w:rFonts w:ascii="PT Astra Serif" w:hAnsi="PT Astra Serif"/>
                <w:sz w:val="24"/>
                <w:szCs w:val="24"/>
              </w:rPr>
              <w:t>1</w:t>
            </w:r>
          </w:p>
        </w:tc>
      </w:tr>
      <w:tr w:rsidR="004E3A0A" w:rsidRPr="008C4FE8" w14:paraId="43B2602D" w14:textId="77777777" w:rsidTr="00097426">
        <w:trPr>
          <w:cantSplit/>
          <w:trHeight w:val="127"/>
        </w:trPr>
        <w:tc>
          <w:tcPr>
            <w:tcW w:w="567" w:type="dxa"/>
            <w:vMerge w:val="restart"/>
            <w:tcBorders>
              <w:left w:val="single" w:sz="4" w:space="0" w:color="auto"/>
              <w:right w:val="single" w:sz="4" w:space="0" w:color="auto"/>
            </w:tcBorders>
            <w:textDirection w:val="btLr"/>
            <w:vAlign w:val="center"/>
          </w:tcPr>
          <w:p w14:paraId="4317033B" w14:textId="77777777" w:rsidR="004E3A0A" w:rsidRPr="008C4FE8" w:rsidRDefault="004E3A0A" w:rsidP="00104339">
            <w:pPr>
              <w:spacing w:after="0" w:line="240" w:lineRule="auto"/>
              <w:ind w:left="113" w:right="113"/>
              <w:jc w:val="center"/>
              <w:rPr>
                <w:rFonts w:ascii="PT Astra Serif" w:hAnsi="PT Astra Serif"/>
                <w:b/>
                <w:sz w:val="20"/>
                <w:szCs w:val="20"/>
              </w:rPr>
            </w:pPr>
            <w:r w:rsidRPr="008C4FE8">
              <w:rPr>
                <w:rFonts w:ascii="PT Astra Serif" w:hAnsi="PT Astra Serif"/>
                <w:b/>
                <w:sz w:val="20"/>
                <w:szCs w:val="20"/>
              </w:rPr>
              <w:t xml:space="preserve">Март </w:t>
            </w:r>
          </w:p>
        </w:tc>
        <w:tc>
          <w:tcPr>
            <w:tcW w:w="710" w:type="dxa"/>
            <w:vMerge w:val="restart"/>
            <w:tcBorders>
              <w:top w:val="single" w:sz="4" w:space="0" w:color="auto"/>
              <w:left w:val="single" w:sz="4" w:space="0" w:color="auto"/>
              <w:right w:val="single" w:sz="4" w:space="0" w:color="auto"/>
            </w:tcBorders>
            <w:vAlign w:val="center"/>
          </w:tcPr>
          <w:p w14:paraId="64E3C74C" w14:textId="77777777" w:rsidR="004E3A0A" w:rsidRPr="008C4FE8" w:rsidRDefault="004E3A0A" w:rsidP="00104339">
            <w:pPr>
              <w:spacing w:after="0" w:line="240" w:lineRule="auto"/>
              <w:jc w:val="center"/>
              <w:rPr>
                <w:rFonts w:ascii="PT Astra Serif" w:hAnsi="PT Astra Serif"/>
                <w:sz w:val="24"/>
                <w:szCs w:val="24"/>
              </w:rPr>
            </w:pPr>
            <w:r w:rsidRPr="008C4FE8">
              <w:rPr>
                <w:rFonts w:ascii="PT Astra Serif" w:hAnsi="PT Astra Serif"/>
                <w:sz w:val="24"/>
                <w:szCs w:val="24"/>
              </w:rPr>
              <w:t>1</w:t>
            </w:r>
          </w:p>
        </w:tc>
        <w:tc>
          <w:tcPr>
            <w:tcW w:w="1133" w:type="dxa"/>
            <w:tcBorders>
              <w:top w:val="single" w:sz="4" w:space="0" w:color="auto"/>
              <w:left w:val="single" w:sz="4" w:space="0" w:color="auto"/>
              <w:right w:val="single" w:sz="4" w:space="0" w:color="auto"/>
            </w:tcBorders>
            <w:vAlign w:val="center"/>
          </w:tcPr>
          <w:p w14:paraId="116198C9" w14:textId="77777777" w:rsidR="004E3A0A" w:rsidRPr="008C4FE8" w:rsidRDefault="004E3A0A" w:rsidP="00A04144">
            <w:pPr>
              <w:spacing w:after="0" w:line="240" w:lineRule="auto"/>
              <w:jc w:val="center"/>
              <w:rPr>
                <w:rFonts w:ascii="PT Astra Serif" w:hAnsi="PT Astra Serif"/>
                <w:sz w:val="24"/>
                <w:szCs w:val="24"/>
              </w:rPr>
            </w:pPr>
            <w:r w:rsidRPr="008C4FE8">
              <w:rPr>
                <w:rFonts w:ascii="PT Astra Serif" w:hAnsi="PT Astra Serif"/>
                <w:sz w:val="24"/>
                <w:szCs w:val="24"/>
              </w:rPr>
              <w:t>13</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682F1941" w14:textId="77777777" w:rsidR="004E3A0A" w:rsidRPr="008C4FE8" w:rsidRDefault="004E3A0A" w:rsidP="00FA4FED">
            <w:pPr>
              <w:spacing w:after="0" w:line="240" w:lineRule="auto"/>
              <w:rPr>
                <w:rFonts w:ascii="PT Astra Serif" w:hAnsi="PT Astra Serif"/>
                <w:sz w:val="24"/>
                <w:szCs w:val="24"/>
              </w:rPr>
            </w:pPr>
            <w:r>
              <w:rPr>
                <w:rFonts w:ascii="PT Astra Serif" w:hAnsi="PT Astra Serif"/>
                <w:sz w:val="24"/>
                <w:szCs w:val="24"/>
              </w:rPr>
              <w:t>Буквы: А,</w:t>
            </w:r>
            <w:r w:rsidR="00EB134B">
              <w:rPr>
                <w:rFonts w:ascii="PT Astra Serif" w:hAnsi="PT Astra Serif"/>
                <w:sz w:val="24"/>
                <w:szCs w:val="24"/>
              </w:rPr>
              <w:t xml:space="preserve"> </w:t>
            </w:r>
            <w:r>
              <w:rPr>
                <w:rFonts w:ascii="PT Astra Serif" w:hAnsi="PT Astra Serif"/>
                <w:sz w:val="24"/>
                <w:szCs w:val="24"/>
              </w:rPr>
              <w:t>О,</w:t>
            </w:r>
            <w:r w:rsidR="00EB134B">
              <w:rPr>
                <w:rFonts w:ascii="PT Astra Serif" w:hAnsi="PT Astra Serif"/>
                <w:sz w:val="24"/>
                <w:szCs w:val="24"/>
              </w:rPr>
              <w:t xml:space="preserve"> </w:t>
            </w:r>
            <w:r>
              <w:rPr>
                <w:rFonts w:ascii="PT Astra Serif" w:hAnsi="PT Astra Serif"/>
                <w:sz w:val="24"/>
                <w:szCs w:val="24"/>
              </w:rPr>
              <w:t>У,</w:t>
            </w:r>
            <w:r w:rsidR="00EB134B">
              <w:rPr>
                <w:rFonts w:ascii="PT Astra Serif" w:hAnsi="PT Astra Serif"/>
                <w:sz w:val="24"/>
                <w:szCs w:val="24"/>
              </w:rPr>
              <w:t xml:space="preserve"> </w:t>
            </w:r>
            <w:r>
              <w:rPr>
                <w:rFonts w:ascii="PT Astra Serif" w:hAnsi="PT Astra Serif"/>
                <w:sz w:val="24"/>
                <w:szCs w:val="24"/>
              </w:rPr>
              <w:t>И,</w:t>
            </w:r>
            <w:r w:rsidR="00EB134B">
              <w:rPr>
                <w:rFonts w:ascii="PT Astra Serif" w:hAnsi="PT Astra Serif"/>
                <w:sz w:val="24"/>
                <w:szCs w:val="24"/>
              </w:rPr>
              <w:t xml:space="preserve"> </w:t>
            </w:r>
            <w:r>
              <w:rPr>
                <w:rFonts w:ascii="PT Astra Serif" w:hAnsi="PT Astra Serif"/>
                <w:sz w:val="24"/>
                <w:szCs w:val="24"/>
              </w:rPr>
              <w:t>Ы,</w:t>
            </w:r>
            <w:r w:rsidR="00EB134B">
              <w:rPr>
                <w:rFonts w:ascii="PT Astra Serif" w:hAnsi="PT Astra Serif"/>
                <w:sz w:val="24"/>
                <w:szCs w:val="24"/>
              </w:rPr>
              <w:t xml:space="preserve"> </w:t>
            </w:r>
            <w:r>
              <w:rPr>
                <w:rFonts w:ascii="PT Astra Serif" w:hAnsi="PT Astra Serif"/>
                <w:sz w:val="24"/>
                <w:szCs w:val="24"/>
              </w:rPr>
              <w:t>Э</w:t>
            </w:r>
          </w:p>
        </w:tc>
        <w:tc>
          <w:tcPr>
            <w:tcW w:w="1809" w:type="dxa"/>
            <w:tcBorders>
              <w:top w:val="single" w:sz="4" w:space="0" w:color="auto"/>
              <w:left w:val="single" w:sz="4" w:space="0" w:color="auto"/>
              <w:bottom w:val="single" w:sz="4" w:space="0" w:color="auto"/>
              <w:right w:val="single" w:sz="4" w:space="0" w:color="auto"/>
            </w:tcBorders>
          </w:tcPr>
          <w:p w14:paraId="71E8C254" w14:textId="77777777" w:rsidR="004E3A0A" w:rsidRPr="008C4FE8" w:rsidRDefault="004E3A0A" w:rsidP="00104339">
            <w:pPr>
              <w:spacing w:after="0" w:line="240" w:lineRule="auto"/>
              <w:jc w:val="center"/>
              <w:rPr>
                <w:rFonts w:ascii="PT Astra Serif" w:hAnsi="PT Astra Serif"/>
                <w:sz w:val="24"/>
                <w:szCs w:val="24"/>
              </w:rPr>
            </w:pPr>
            <w:r w:rsidRPr="008C4FE8">
              <w:rPr>
                <w:rFonts w:ascii="PT Astra Serif" w:hAnsi="PT Astra Serif"/>
                <w:sz w:val="24"/>
                <w:szCs w:val="24"/>
              </w:rPr>
              <w:t xml:space="preserve">1 </w:t>
            </w:r>
          </w:p>
        </w:tc>
        <w:tc>
          <w:tcPr>
            <w:tcW w:w="1809" w:type="dxa"/>
            <w:tcBorders>
              <w:top w:val="single" w:sz="4" w:space="0" w:color="auto"/>
              <w:left w:val="single" w:sz="4" w:space="0" w:color="auto"/>
              <w:bottom w:val="single" w:sz="4" w:space="0" w:color="auto"/>
              <w:right w:val="single" w:sz="4" w:space="0" w:color="auto"/>
            </w:tcBorders>
          </w:tcPr>
          <w:p w14:paraId="09740A0E" w14:textId="77777777" w:rsidR="004E3A0A" w:rsidRPr="008C4FE8" w:rsidRDefault="004E3A0A" w:rsidP="00104339">
            <w:pPr>
              <w:spacing w:after="0" w:line="240" w:lineRule="auto"/>
              <w:jc w:val="center"/>
              <w:rPr>
                <w:rFonts w:ascii="PT Astra Serif" w:hAnsi="PT Astra Serif"/>
                <w:sz w:val="24"/>
                <w:szCs w:val="24"/>
              </w:rPr>
            </w:pPr>
            <w:r w:rsidRPr="008C4FE8">
              <w:rPr>
                <w:rFonts w:ascii="PT Astra Serif" w:hAnsi="PT Astra Serif"/>
                <w:sz w:val="24"/>
                <w:szCs w:val="24"/>
              </w:rPr>
              <w:t>1</w:t>
            </w:r>
          </w:p>
        </w:tc>
      </w:tr>
      <w:tr w:rsidR="004E3A0A" w:rsidRPr="008C4FE8" w14:paraId="72366805" w14:textId="77777777" w:rsidTr="00710627">
        <w:trPr>
          <w:cantSplit/>
          <w:trHeight w:val="127"/>
        </w:trPr>
        <w:tc>
          <w:tcPr>
            <w:tcW w:w="567" w:type="dxa"/>
            <w:vMerge/>
            <w:tcBorders>
              <w:left w:val="single" w:sz="4" w:space="0" w:color="auto"/>
              <w:right w:val="single" w:sz="4" w:space="0" w:color="auto"/>
            </w:tcBorders>
            <w:textDirection w:val="btLr"/>
            <w:vAlign w:val="center"/>
          </w:tcPr>
          <w:p w14:paraId="2D2074D1" w14:textId="77777777" w:rsidR="004E3A0A" w:rsidRPr="008C4FE8" w:rsidRDefault="004E3A0A" w:rsidP="00104339">
            <w:pPr>
              <w:spacing w:after="0" w:line="240" w:lineRule="auto"/>
              <w:ind w:left="113" w:right="113"/>
              <w:jc w:val="center"/>
              <w:rPr>
                <w:rFonts w:ascii="PT Astra Serif" w:hAnsi="PT Astra Serif"/>
                <w:b/>
                <w:sz w:val="20"/>
                <w:szCs w:val="20"/>
              </w:rPr>
            </w:pPr>
          </w:p>
        </w:tc>
        <w:tc>
          <w:tcPr>
            <w:tcW w:w="710" w:type="dxa"/>
            <w:vMerge/>
            <w:tcBorders>
              <w:left w:val="single" w:sz="4" w:space="0" w:color="auto"/>
              <w:right w:val="single" w:sz="4" w:space="0" w:color="auto"/>
            </w:tcBorders>
            <w:vAlign w:val="center"/>
          </w:tcPr>
          <w:p w14:paraId="512E40EE" w14:textId="77777777" w:rsidR="004E3A0A" w:rsidRPr="008C4FE8" w:rsidRDefault="004E3A0A" w:rsidP="00104339">
            <w:pPr>
              <w:spacing w:after="0" w:line="240" w:lineRule="auto"/>
              <w:jc w:val="center"/>
              <w:rPr>
                <w:rFonts w:ascii="PT Astra Serif" w:hAnsi="PT Astra Serif"/>
                <w:sz w:val="24"/>
                <w:szCs w:val="24"/>
              </w:rPr>
            </w:pPr>
          </w:p>
        </w:tc>
        <w:tc>
          <w:tcPr>
            <w:tcW w:w="1133" w:type="dxa"/>
            <w:tcBorders>
              <w:top w:val="single" w:sz="4" w:space="0" w:color="auto"/>
              <w:left w:val="single" w:sz="4" w:space="0" w:color="auto"/>
              <w:right w:val="single" w:sz="4" w:space="0" w:color="auto"/>
            </w:tcBorders>
            <w:vAlign w:val="center"/>
          </w:tcPr>
          <w:p w14:paraId="767DBD7A" w14:textId="77777777" w:rsidR="004E3A0A" w:rsidRPr="008C4FE8" w:rsidRDefault="004E3A0A" w:rsidP="00A04144">
            <w:pPr>
              <w:spacing w:after="0" w:line="240" w:lineRule="auto"/>
              <w:jc w:val="center"/>
              <w:rPr>
                <w:rFonts w:ascii="PT Astra Serif" w:hAnsi="PT Astra Serif"/>
                <w:sz w:val="24"/>
                <w:szCs w:val="24"/>
              </w:rPr>
            </w:pPr>
            <w:r>
              <w:rPr>
                <w:rFonts w:ascii="PT Astra Serif" w:hAnsi="PT Astra Serif"/>
                <w:sz w:val="24"/>
                <w:szCs w:val="24"/>
              </w:rPr>
              <w:t>14</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50DAFB6A" w14:textId="77777777" w:rsidR="004E3A0A" w:rsidRPr="008C4FE8" w:rsidRDefault="004E3A0A" w:rsidP="00FA4FED">
            <w:pPr>
              <w:spacing w:after="0" w:line="240" w:lineRule="auto"/>
              <w:rPr>
                <w:rFonts w:ascii="PT Astra Serif" w:hAnsi="PT Astra Serif"/>
                <w:sz w:val="24"/>
                <w:szCs w:val="24"/>
              </w:rPr>
            </w:pPr>
            <w:r w:rsidRPr="008C4FE8">
              <w:rPr>
                <w:rFonts w:ascii="PT Astra Serif" w:hAnsi="PT Astra Serif"/>
                <w:sz w:val="24"/>
                <w:szCs w:val="24"/>
              </w:rPr>
              <w:t>Буква  Й</w:t>
            </w:r>
          </w:p>
        </w:tc>
        <w:tc>
          <w:tcPr>
            <w:tcW w:w="1809" w:type="dxa"/>
            <w:tcBorders>
              <w:top w:val="single" w:sz="4" w:space="0" w:color="auto"/>
              <w:left w:val="single" w:sz="4" w:space="0" w:color="auto"/>
              <w:bottom w:val="single" w:sz="4" w:space="0" w:color="auto"/>
              <w:right w:val="single" w:sz="4" w:space="0" w:color="auto"/>
            </w:tcBorders>
          </w:tcPr>
          <w:p w14:paraId="7BEBE25A" w14:textId="77777777" w:rsidR="004E3A0A" w:rsidRPr="008C4FE8" w:rsidRDefault="004E3A0A" w:rsidP="00F64DB3">
            <w:pPr>
              <w:spacing w:after="0" w:line="240" w:lineRule="auto"/>
              <w:jc w:val="center"/>
              <w:rPr>
                <w:rFonts w:ascii="PT Astra Serif" w:hAnsi="PT Astra Serif"/>
                <w:sz w:val="24"/>
                <w:szCs w:val="24"/>
              </w:rPr>
            </w:pPr>
            <w:r w:rsidRPr="008C4FE8">
              <w:rPr>
                <w:rFonts w:ascii="PT Astra Serif" w:hAnsi="PT Astra Serif"/>
                <w:sz w:val="24"/>
                <w:szCs w:val="24"/>
              </w:rPr>
              <w:t xml:space="preserve">1 </w:t>
            </w:r>
          </w:p>
        </w:tc>
        <w:tc>
          <w:tcPr>
            <w:tcW w:w="1809" w:type="dxa"/>
            <w:tcBorders>
              <w:top w:val="single" w:sz="4" w:space="0" w:color="auto"/>
              <w:left w:val="single" w:sz="4" w:space="0" w:color="auto"/>
              <w:bottom w:val="single" w:sz="4" w:space="0" w:color="auto"/>
              <w:right w:val="single" w:sz="4" w:space="0" w:color="auto"/>
            </w:tcBorders>
          </w:tcPr>
          <w:p w14:paraId="23579686" w14:textId="77777777" w:rsidR="004E3A0A" w:rsidRPr="008C4FE8" w:rsidRDefault="004E3A0A" w:rsidP="00F64DB3">
            <w:pPr>
              <w:spacing w:after="0" w:line="240" w:lineRule="auto"/>
              <w:jc w:val="center"/>
              <w:rPr>
                <w:rFonts w:ascii="PT Astra Serif" w:hAnsi="PT Astra Serif"/>
                <w:sz w:val="24"/>
                <w:szCs w:val="24"/>
              </w:rPr>
            </w:pPr>
            <w:r w:rsidRPr="008C4FE8">
              <w:rPr>
                <w:rFonts w:ascii="PT Astra Serif" w:hAnsi="PT Astra Serif"/>
                <w:sz w:val="24"/>
                <w:szCs w:val="24"/>
              </w:rPr>
              <w:t>1</w:t>
            </w:r>
          </w:p>
        </w:tc>
      </w:tr>
      <w:tr w:rsidR="00EB134B" w:rsidRPr="008C4FE8" w14:paraId="7ACA87A1" w14:textId="77777777" w:rsidTr="00097426">
        <w:trPr>
          <w:cantSplit/>
          <w:trHeight w:val="340"/>
        </w:trPr>
        <w:tc>
          <w:tcPr>
            <w:tcW w:w="567" w:type="dxa"/>
            <w:vMerge/>
            <w:tcBorders>
              <w:left w:val="single" w:sz="4" w:space="0" w:color="auto"/>
              <w:right w:val="single" w:sz="4" w:space="0" w:color="auto"/>
            </w:tcBorders>
            <w:textDirection w:val="btLr"/>
            <w:vAlign w:val="center"/>
          </w:tcPr>
          <w:p w14:paraId="2C4183C0" w14:textId="77777777" w:rsidR="00EB134B" w:rsidRPr="008C4FE8" w:rsidRDefault="00EB134B" w:rsidP="00104339">
            <w:pPr>
              <w:spacing w:after="0" w:line="240" w:lineRule="auto"/>
              <w:ind w:left="113" w:right="113"/>
              <w:jc w:val="center"/>
              <w:rPr>
                <w:rFonts w:ascii="PT Astra Serif" w:hAnsi="PT Astra Serif"/>
                <w:b/>
                <w:sz w:val="24"/>
                <w:szCs w:val="24"/>
              </w:rPr>
            </w:pPr>
          </w:p>
        </w:tc>
        <w:tc>
          <w:tcPr>
            <w:tcW w:w="710" w:type="dxa"/>
            <w:vMerge w:val="restart"/>
            <w:tcBorders>
              <w:left w:val="single" w:sz="4" w:space="0" w:color="auto"/>
              <w:right w:val="single" w:sz="4" w:space="0" w:color="auto"/>
            </w:tcBorders>
            <w:vAlign w:val="center"/>
          </w:tcPr>
          <w:p w14:paraId="68682102" w14:textId="77777777" w:rsidR="00EB134B" w:rsidRPr="008C4FE8" w:rsidRDefault="00EB134B" w:rsidP="00FA6CA1">
            <w:pPr>
              <w:spacing w:after="0" w:line="240" w:lineRule="auto"/>
              <w:jc w:val="center"/>
              <w:rPr>
                <w:rFonts w:ascii="PT Astra Serif" w:hAnsi="PT Astra Serif"/>
                <w:sz w:val="24"/>
                <w:szCs w:val="24"/>
              </w:rPr>
            </w:pPr>
            <w:r w:rsidRPr="008C4FE8">
              <w:rPr>
                <w:rFonts w:ascii="PT Astra Serif" w:hAnsi="PT Astra Serif"/>
                <w:sz w:val="24"/>
                <w:szCs w:val="24"/>
              </w:rPr>
              <w:t>2</w:t>
            </w:r>
          </w:p>
        </w:tc>
        <w:tc>
          <w:tcPr>
            <w:tcW w:w="1133" w:type="dxa"/>
            <w:tcBorders>
              <w:left w:val="single" w:sz="4" w:space="0" w:color="auto"/>
              <w:right w:val="single" w:sz="4" w:space="0" w:color="auto"/>
            </w:tcBorders>
            <w:vAlign w:val="center"/>
          </w:tcPr>
          <w:p w14:paraId="7DC735C5" w14:textId="77777777" w:rsidR="00EB134B" w:rsidRPr="008C4FE8" w:rsidRDefault="00EB134B" w:rsidP="006110F2">
            <w:pPr>
              <w:spacing w:after="0" w:line="240" w:lineRule="auto"/>
              <w:jc w:val="center"/>
              <w:rPr>
                <w:rFonts w:ascii="PT Astra Serif" w:hAnsi="PT Astra Serif"/>
                <w:sz w:val="24"/>
                <w:szCs w:val="24"/>
              </w:rPr>
            </w:pPr>
            <w:r>
              <w:rPr>
                <w:rFonts w:ascii="PT Astra Serif" w:hAnsi="PT Astra Serif"/>
                <w:sz w:val="24"/>
                <w:szCs w:val="24"/>
              </w:rPr>
              <w:t>15</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5E66C3EB" w14:textId="77777777" w:rsidR="00EB134B" w:rsidRPr="008C4FE8" w:rsidRDefault="00EB134B" w:rsidP="006110F2">
            <w:pPr>
              <w:spacing w:after="0" w:line="240" w:lineRule="auto"/>
              <w:rPr>
                <w:rFonts w:ascii="PT Astra Serif" w:hAnsi="PT Astra Serif"/>
                <w:sz w:val="24"/>
                <w:szCs w:val="24"/>
              </w:rPr>
            </w:pPr>
            <w:r w:rsidRPr="008C4FE8">
              <w:rPr>
                <w:rFonts w:ascii="PT Astra Serif" w:hAnsi="PT Astra Serif"/>
                <w:sz w:val="24"/>
                <w:szCs w:val="24"/>
              </w:rPr>
              <w:t xml:space="preserve">Буква </w:t>
            </w:r>
            <w:r>
              <w:rPr>
                <w:rFonts w:ascii="PT Astra Serif" w:hAnsi="PT Astra Serif"/>
                <w:sz w:val="24"/>
                <w:szCs w:val="24"/>
              </w:rPr>
              <w:t xml:space="preserve"> </w:t>
            </w:r>
            <w:r w:rsidRPr="008C4FE8">
              <w:rPr>
                <w:rFonts w:ascii="PT Astra Serif" w:hAnsi="PT Astra Serif"/>
                <w:sz w:val="24"/>
                <w:szCs w:val="24"/>
              </w:rPr>
              <w:t>Ш</w:t>
            </w:r>
          </w:p>
        </w:tc>
        <w:tc>
          <w:tcPr>
            <w:tcW w:w="1809" w:type="dxa"/>
            <w:tcBorders>
              <w:top w:val="single" w:sz="4" w:space="0" w:color="auto"/>
              <w:left w:val="single" w:sz="4" w:space="0" w:color="auto"/>
              <w:bottom w:val="single" w:sz="4" w:space="0" w:color="auto"/>
              <w:right w:val="single" w:sz="4" w:space="0" w:color="auto"/>
            </w:tcBorders>
          </w:tcPr>
          <w:p w14:paraId="27770A3B" w14:textId="77777777" w:rsidR="00EB134B" w:rsidRPr="008C4FE8" w:rsidRDefault="00EB134B" w:rsidP="00F64DB3">
            <w:pPr>
              <w:spacing w:after="0" w:line="240" w:lineRule="auto"/>
              <w:jc w:val="center"/>
              <w:rPr>
                <w:rFonts w:ascii="PT Astra Serif" w:hAnsi="PT Astra Serif"/>
                <w:sz w:val="24"/>
                <w:szCs w:val="24"/>
              </w:rPr>
            </w:pPr>
            <w:r w:rsidRPr="008C4FE8">
              <w:rPr>
                <w:rFonts w:ascii="PT Astra Serif" w:hAnsi="PT Astra Serif"/>
                <w:sz w:val="24"/>
                <w:szCs w:val="24"/>
              </w:rPr>
              <w:t xml:space="preserve">1 </w:t>
            </w:r>
          </w:p>
        </w:tc>
        <w:tc>
          <w:tcPr>
            <w:tcW w:w="1809" w:type="dxa"/>
            <w:tcBorders>
              <w:top w:val="single" w:sz="4" w:space="0" w:color="auto"/>
              <w:left w:val="single" w:sz="4" w:space="0" w:color="auto"/>
              <w:bottom w:val="single" w:sz="4" w:space="0" w:color="auto"/>
              <w:right w:val="single" w:sz="4" w:space="0" w:color="auto"/>
            </w:tcBorders>
          </w:tcPr>
          <w:p w14:paraId="1CD03694" w14:textId="77777777" w:rsidR="00EB134B" w:rsidRPr="008C4FE8" w:rsidRDefault="00EB134B" w:rsidP="00F64DB3">
            <w:pPr>
              <w:spacing w:after="0" w:line="240" w:lineRule="auto"/>
              <w:jc w:val="center"/>
              <w:rPr>
                <w:rFonts w:ascii="PT Astra Serif" w:hAnsi="PT Astra Serif"/>
                <w:sz w:val="24"/>
                <w:szCs w:val="24"/>
              </w:rPr>
            </w:pPr>
            <w:r w:rsidRPr="008C4FE8">
              <w:rPr>
                <w:rFonts w:ascii="PT Astra Serif" w:hAnsi="PT Astra Serif"/>
                <w:sz w:val="24"/>
                <w:szCs w:val="24"/>
              </w:rPr>
              <w:t>1</w:t>
            </w:r>
          </w:p>
        </w:tc>
      </w:tr>
      <w:tr w:rsidR="00EB134B" w:rsidRPr="008C4FE8" w14:paraId="5E78ECB1" w14:textId="77777777" w:rsidTr="00097426">
        <w:trPr>
          <w:cantSplit/>
          <w:trHeight w:val="340"/>
        </w:trPr>
        <w:tc>
          <w:tcPr>
            <w:tcW w:w="567" w:type="dxa"/>
            <w:vMerge/>
            <w:tcBorders>
              <w:left w:val="single" w:sz="4" w:space="0" w:color="auto"/>
              <w:right w:val="single" w:sz="4" w:space="0" w:color="auto"/>
            </w:tcBorders>
            <w:textDirection w:val="btLr"/>
            <w:vAlign w:val="center"/>
          </w:tcPr>
          <w:p w14:paraId="46C230B6" w14:textId="77777777" w:rsidR="00EB134B" w:rsidRPr="008C4FE8" w:rsidRDefault="00EB134B" w:rsidP="00104339">
            <w:pPr>
              <w:spacing w:after="0" w:line="240" w:lineRule="auto"/>
              <w:ind w:left="113" w:right="113"/>
              <w:jc w:val="center"/>
              <w:rPr>
                <w:rFonts w:ascii="PT Astra Serif" w:hAnsi="PT Astra Serif"/>
                <w:b/>
                <w:sz w:val="24"/>
                <w:szCs w:val="24"/>
              </w:rPr>
            </w:pPr>
          </w:p>
        </w:tc>
        <w:tc>
          <w:tcPr>
            <w:tcW w:w="710" w:type="dxa"/>
            <w:vMerge/>
            <w:tcBorders>
              <w:left w:val="single" w:sz="4" w:space="0" w:color="auto"/>
              <w:right w:val="single" w:sz="4" w:space="0" w:color="auto"/>
            </w:tcBorders>
            <w:vAlign w:val="center"/>
          </w:tcPr>
          <w:p w14:paraId="22D38E76" w14:textId="77777777" w:rsidR="00EB134B" w:rsidRPr="008C4FE8" w:rsidRDefault="00EB134B" w:rsidP="00104339">
            <w:pPr>
              <w:spacing w:after="0" w:line="240" w:lineRule="auto"/>
              <w:jc w:val="center"/>
              <w:rPr>
                <w:rFonts w:ascii="PT Astra Serif" w:hAnsi="PT Astra Serif"/>
                <w:sz w:val="24"/>
                <w:szCs w:val="24"/>
              </w:rPr>
            </w:pPr>
          </w:p>
        </w:tc>
        <w:tc>
          <w:tcPr>
            <w:tcW w:w="1133" w:type="dxa"/>
            <w:tcBorders>
              <w:left w:val="single" w:sz="4" w:space="0" w:color="auto"/>
              <w:right w:val="single" w:sz="4" w:space="0" w:color="auto"/>
            </w:tcBorders>
            <w:vAlign w:val="center"/>
          </w:tcPr>
          <w:p w14:paraId="290CFE44" w14:textId="77777777" w:rsidR="00EB134B" w:rsidRPr="005520ED" w:rsidRDefault="00EB134B" w:rsidP="006110F2">
            <w:pPr>
              <w:spacing w:after="0" w:line="240" w:lineRule="auto"/>
              <w:jc w:val="center"/>
              <w:rPr>
                <w:rFonts w:ascii="PT Astra Serif" w:hAnsi="PT Astra Serif"/>
                <w:sz w:val="24"/>
                <w:szCs w:val="24"/>
                <w:highlight w:val="yellow"/>
              </w:rPr>
            </w:pPr>
            <w:r w:rsidRPr="004E3A0A">
              <w:rPr>
                <w:rFonts w:ascii="PT Astra Serif" w:hAnsi="PT Astra Serif"/>
                <w:sz w:val="24"/>
                <w:szCs w:val="24"/>
              </w:rPr>
              <w:t>16</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72832F6C" w14:textId="77777777" w:rsidR="00EB134B" w:rsidRPr="008C4FE8" w:rsidRDefault="00EB134B" w:rsidP="006110F2">
            <w:pPr>
              <w:spacing w:after="0" w:line="240" w:lineRule="auto"/>
              <w:rPr>
                <w:rFonts w:ascii="PT Astra Serif" w:hAnsi="PT Astra Serif"/>
                <w:sz w:val="24"/>
                <w:szCs w:val="24"/>
              </w:rPr>
            </w:pPr>
            <w:r w:rsidRPr="008C4FE8">
              <w:rPr>
                <w:rFonts w:ascii="PT Astra Serif" w:hAnsi="PT Astra Serif"/>
                <w:sz w:val="24"/>
                <w:szCs w:val="24"/>
              </w:rPr>
              <w:t xml:space="preserve">Буква </w:t>
            </w:r>
            <w:r>
              <w:rPr>
                <w:rFonts w:ascii="PT Astra Serif" w:hAnsi="PT Astra Serif"/>
                <w:sz w:val="24"/>
                <w:szCs w:val="24"/>
              </w:rPr>
              <w:t xml:space="preserve"> </w:t>
            </w:r>
            <w:r w:rsidRPr="008C4FE8">
              <w:rPr>
                <w:rFonts w:ascii="PT Astra Serif" w:hAnsi="PT Astra Serif"/>
                <w:sz w:val="24"/>
                <w:szCs w:val="24"/>
              </w:rPr>
              <w:t>Ш</w:t>
            </w:r>
          </w:p>
        </w:tc>
        <w:tc>
          <w:tcPr>
            <w:tcW w:w="1809" w:type="dxa"/>
            <w:tcBorders>
              <w:top w:val="single" w:sz="4" w:space="0" w:color="auto"/>
              <w:left w:val="single" w:sz="4" w:space="0" w:color="auto"/>
              <w:bottom w:val="single" w:sz="4" w:space="0" w:color="auto"/>
              <w:right w:val="single" w:sz="4" w:space="0" w:color="auto"/>
            </w:tcBorders>
          </w:tcPr>
          <w:p w14:paraId="2DBF2F55" w14:textId="77777777" w:rsidR="00EB134B" w:rsidRPr="008C4FE8" w:rsidRDefault="00EB134B" w:rsidP="00F64DB3">
            <w:pPr>
              <w:spacing w:after="0" w:line="240" w:lineRule="auto"/>
              <w:jc w:val="center"/>
              <w:rPr>
                <w:rFonts w:ascii="PT Astra Serif" w:hAnsi="PT Astra Serif"/>
                <w:sz w:val="24"/>
                <w:szCs w:val="24"/>
              </w:rPr>
            </w:pPr>
            <w:r w:rsidRPr="008C4FE8">
              <w:rPr>
                <w:rFonts w:ascii="PT Astra Serif" w:hAnsi="PT Astra Serif"/>
                <w:sz w:val="24"/>
                <w:szCs w:val="24"/>
              </w:rPr>
              <w:t xml:space="preserve">1 </w:t>
            </w:r>
          </w:p>
        </w:tc>
        <w:tc>
          <w:tcPr>
            <w:tcW w:w="1809" w:type="dxa"/>
            <w:tcBorders>
              <w:top w:val="single" w:sz="4" w:space="0" w:color="auto"/>
              <w:left w:val="single" w:sz="4" w:space="0" w:color="auto"/>
              <w:bottom w:val="single" w:sz="4" w:space="0" w:color="auto"/>
              <w:right w:val="single" w:sz="4" w:space="0" w:color="auto"/>
            </w:tcBorders>
          </w:tcPr>
          <w:p w14:paraId="1A879557" w14:textId="77777777" w:rsidR="00EB134B" w:rsidRPr="008C4FE8" w:rsidRDefault="00EB134B" w:rsidP="00F64DB3">
            <w:pPr>
              <w:spacing w:after="0" w:line="240" w:lineRule="auto"/>
              <w:jc w:val="center"/>
              <w:rPr>
                <w:rFonts w:ascii="PT Astra Serif" w:hAnsi="PT Astra Serif"/>
                <w:sz w:val="24"/>
                <w:szCs w:val="24"/>
              </w:rPr>
            </w:pPr>
            <w:r w:rsidRPr="008C4FE8">
              <w:rPr>
                <w:rFonts w:ascii="PT Astra Serif" w:hAnsi="PT Astra Serif"/>
                <w:sz w:val="24"/>
                <w:szCs w:val="24"/>
              </w:rPr>
              <w:t>1</w:t>
            </w:r>
          </w:p>
        </w:tc>
      </w:tr>
      <w:tr w:rsidR="004E3A0A" w:rsidRPr="008C4FE8" w14:paraId="7AD39821" w14:textId="77777777" w:rsidTr="00097426">
        <w:trPr>
          <w:cantSplit/>
          <w:trHeight w:val="340"/>
        </w:trPr>
        <w:tc>
          <w:tcPr>
            <w:tcW w:w="567" w:type="dxa"/>
            <w:vMerge/>
            <w:tcBorders>
              <w:left w:val="single" w:sz="4" w:space="0" w:color="auto"/>
              <w:right w:val="single" w:sz="4" w:space="0" w:color="auto"/>
            </w:tcBorders>
            <w:textDirection w:val="btLr"/>
            <w:vAlign w:val="center"/>
          </w:tcPr>
          <w:p w14:paraId="601D2415" w14:textId="77777777" w:rsidR="004E3A0A" w:rsidRPr="008C4FE8" w:rsidRDefault="004E3A0A" w:rsidP="00104339">
            <w:pPr>
              <w:spacing w:after="0" w:line="240" w:lineRule="auto"/>
              <w:ind w:left="113" w:right="113"/>
              <w:jc w:val="center"/>
              <w:rPr>
                <w:rFonts w:ascii="PT Astra Serif" w:hAnsi="PT Astra Serif"/>
                <w:b/>
                <w:sz w:val="24"/>
                <w:szCs w:val="24"/>
              </w:rPr>
            </w:pPr>
          </w:p>
        </w:tc>
        <w:tc>
          <w:tcPr>
            <w:tcW w:w="710" w:type="dxa"/>
            <w:vMerge w:val="restart"/>
            <w:tcBorders>
              <w:left w:val="single" w:sz="4" w:space="0" w:color="auto"/>
              <w:right w:val="single" w:sz="4" w:space="0" w:color="auto"/>
            </w:tcBorders>
            <w:vAlign w:val="center"/>
          </w:tcPr>
          <w:p w14:paraId="58FE150A" w14:textId="77777777" w:rsidR="004E3A0A" w:rsidRPr="008C4FE8" w:rsidRDefault="004E3A0A" w:rsidP="00FA6CA1">
            <w:pPr>
              <w:spacing w:after="0" w:line="240" w:lineRule="auto"/>
              <w:jc w:val="center"/>
              <w:rPr>
                <w:rFonts w:ascii="PT Astra Serif" w:hAnsi="PT Astra Serif"/>
                <w:sz w:val="24"/>
                <w:szCs w:val="24"/>
              </w:rPr>
            </w:pPr>
            <w:r w:rsidRPr="008C4FE8">
              <w:rPr>
                <w:rFonts w:ascii="PT Astra Serif" w:hAnsi="PT Astra Serif"/>
                <w:sz w:val="24"/>
                <w:szCs w:val="24"/>
              </w:rPr>
              <w:t>3</w:t>
            </w:r>
          </w:p>
        </w:tc>
        <w:tc>
          <w:tcPr>
            <w:tcW w:w="1133" w:type="dxa"/>
            <w:tcBorders>
              <w:left w:val="single" w:sz="4" w:space="0" w:color="auto"/>
              <w:right w:val="single" w:sz="4" w:space="0" w:color="auto"/>
            </w:tcBorders>
            <w:vAlign w:val="center"/>
          </w:tcPr>
          <w:p w14:paraId="267A118D" w14:textId="77777777" w:rsidR="004E3A0A" w:rsidRPr="008C4FE8" w:rsidRDefault="004E3A0A" w:rsidP="00297B49">
            <w:pPr>
              <w:spacing w:after="0" w:line="240" w:lineRule="auto"/>
              <w:jc w:val="center"/>
              <w:rPr>
                <w:rFonts w:ascii="PT Astra Serif" w:hAnsi="PT Astra Serif"/>
                <w:sz w:val="24"/>
                <w:szCs w:val="24"/>
              </w:rPr>
            </w:pPr>
            <w:r>
              <w:rPr>
                <w:rFonts w:ascii="PT Astra Serif" w:hAnsi="PT Astra Serif"/>
                <w:sz w:val="24"/>
                <w:szCs w:val="24"/>
              </w:rPr>
              <w:t>17</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34001DCC" w14:textId="77777777" w:rsidR="004E3A0A" w:rsidRPr="008C4FE8" w:rsidRDefault="004E3A0A" w:rsidP="00CA707A">
            <w:pPr>
              <w:spacing w:after="0" w:line="240" w:lineRule="auto"/>
              <w:rPr>
                <w:rFonts w:ascii="PT Astra Serif" w:hAnsi="PT Astra Serif"/>
                <w:sz w:val="24"/>
                <w:szCs w:val="24"/>
              </w:rPr>
            </w:pPr>
            <w:r w:rsidRPr="008C4FE8">
              <w:rPr>
                <w:rFonts w:ascii="PT Astra Serif" w:hAnsi="PT Astra Serif"/>
                <w:sz w:val="24"/>
                <w:szCs w:val="24"/>
              </w:rPr>
              <w:t>Буква</w:t>
            </w:r>
            <w:r w:rsidR="00EB134B">
              <w:rPr>
                <w:rFonts w:ascii="PT Astra Serif" w:hAnsi="PT Astra Serif"/>
                <w:sz w:val="24"/>
                <w:szCs w:val="24"/>
              </w:rPr>
              <w:t xml:space="preserve"> </w:t>
            </w:r>
            <w:r w:rsidRPr="008C4FE8">
              <w:rPr>
                <w:rFonts w:ascii="PT Astra Serif" w:hAnsi="PT Astra Serif"/>
                <w:sz w:val="24"/>
                <w:szCs w:val="24"/>
              </w:rPr>
              <w:t xml:space="preserve"> Ж</w:t>
            </w:r>
          </w:p>
        </w:tc>
        <w:tc>
          <w:tcPr>
            <w:tcW w:w="1809" w:type="dxa"/>
            <w:tcBorders>
              <w:top w:val="single" w:sz="4" w:space="0" w:color="auto"/>
              <w:left w:val="single" w:sz="4" w:space="0" w:color="auto"/>
              <w:bottom w:val="single" w:sz="4" w:space="0" w:color="auto"/>
              <w:right w:val="single" w:sz="4" w:space="0" w:color="auto"/>
            </w:tcBorders>
          </w:tcPr>
          <w:p w14:paraId="0383F135" w14:textId="77777777" w:rsidR="004E3A0A" w:rsidRPr="008C4FE8" w:rsidRDefault="004E3A0A" w:rsidP="00104339">
            <w:pPr>
              <w:spacing w:after="0" w:line="240" w:lineRule="auto"/>
              <w:jc w:val="center"/>
              <w:rPr>
                <w:rFonts w:ascii="PT Astra Serif" w:hAnsi="PT Astra Serif"/>
                <w:sz w:val="24"/>
                <w:szCs w:val="24"/>
              </w:rPr>
            </w:pPr>
            <w:r w:rsidRPr="008C4FE8">
              <w:rPr>
                <w:rFonts w:ascii="PT Astra Serif" w:hAnsi="PT Astra Serif"/>
                <w:sz w:val="24"/>
                <w:szCs w:val="24"/>
              </w:rPr>
              <w:t xml:space="preserve">1 </w:t>
            </w:r>
          </w:p>
        </w:tc>
        <w:tc>
          <w:tcPr>
            <w:tcW w:w="1809" w:type="dxa"/>
            <w:tcBorders>
              <w:top w:val="single" w:sz="4" w:space="0" w:color="auto"/>
              <w:left w:val="single" w:sz="4" w:space="0" w:color="auto"/>
              <w:bottom w:val="single" w:sz="4" w:space="0" w:color="auto"/>
              <w:right w:val="single" w:sz="4" w:space="0" w:color="auto"/>
            </w:tcBorders>
          </w:tcPr>
          <w:p w14:paraId="77C9266A" w14:textId="77777777" w:rsidR="004E3A0A" w:rsidRPr="008C4FE8" w:rsidRDefault="004E3A0A" w:rsidP="00104339">
            <w:pPr>
              <w:spacing w:after="0" w:line="240" w:lineRule="auto"/>
              <w:jc w:val="center"/>
              <w:rPr>
                <w:rFonts w:ascii="PT Astra Serif" w:hAnsi="PT Astra Serif"/>
                <w:sz w:val="24"/>
                <w:szCs w:val="24"/>
              </w:rPr>
            </w:pPr>
            <w:r w:rsidRPr="008C4FE8">
              <w:rPr>
                <w:rFonts w:ascii="PT Astra Serif" w:hAnsi="PT Astra Serif"/>
                <w:sz w:val="24"/>
                <w:szCs w:val="24"/>
              </w:rPr>
              <w:t>1</w:t>
            </w:r>
          </w:p>
        </w:tc>
      </w:tr>
      <w:tr w:rsidR="004E3A0A" w:rsidRPr="008C4FE8" w14:paraId="5AF486C4" w14:textId="77777777" w:rsidTr="00097426">
        <w:trPr>
          <w:cantSplit/>
          <w:trHeight w:val="340"/>
        </w:trPr>
        <w:tc>
          <w:tcPr>
            <w:tcW w:w="567" w:type="dxa"/>
            <w:vMerge/>
            <w:tcBorders>
              <w:left w:val="single" w:sz="4" w:space="0" w:color="auto"/>
              <w:right w:val="single" w:sz="4" w:space="0" w:color="auto"/>
            </w:tcBorders>
            <w:textDirection w:val="btLr"/>
            <w:vAlign w:val="center"/>
          </w:tcPr>
          <w:p w14:paraId="22803249" w14:textId="77777777" w:rsidR="004E3A0A" w:rsidRPr="008C4FE8" w:rsidRDefault="004E3A0A" w:rsidP="00104339">
            <w:pPr>
              <w:spacing w:after="0" w:line="240" w:lineRule="auto"/>
              <w:ind w:left="113" w:right="113"/>
              <w:jc w:val="center"/>
              <w:rPr>
                <w:rFonts w:ascii="PT Astra Serif" w:hAnsi="PT Astra Serif"/>
                <w:b/>
                <w:sz w:val="24"/>
                <w:szCs w:val="24"/>
              </w:rPr>
            </w:pPr>
          </w:p>
        </w:tc>
        <w:tc>
          <w:tcPr>
            <w:tcW w:w="710" w:type="dxa"/>
            <w:vMerge/>
            <w:tcBorders>
              <w:left w:val="single" w:sz="4" w:space="0" w:color="auto"/>
              <w:right w:val="single" w:sz="4" w:space="0" w:color="auto"/>
            </w:tcBorders>
            <w:vAlign w:val="center"/>
          </w:tcPr>
          <w:p w14:paraId="2B15DD95" w14:textId="77777777" w:rsidR="004E3A0A" w:rsidRPr="008C4FE8" w:rsidRDefault="004E3A0A" w:rsidP="00104339">
            <w:pPr>
              <w:spacing w:after="0" w:line="240" w:lineRule="auto"/>
              <w:jc w:val="center"/>
              <w:rPr>
                <w:rFonts w:ascii="PT Astra Serif" w:hAnsi="PT Astra Serif"/>
                <w:sz w:val="24"/>
                <w:szCs w:val="24"/>
              </w:rPr>
            </w:pPr>
          </w:p>
        </w:tc>
        <w:tc>
          <w:tcPr>
            <w:tcW w:w="1133" w:type="dxa"/>
            <w:tcBorders>
              <w:left w:val="single" w:sz="4" w:space="0" w:color="auto"/>
              <w:right w:val="single" w:sz="4" w:space="0" w:color="auto"/>
            </w:tcBorders>
            <w:vAlign w:val="center"/>
          </w:tcPr>
          <w:p w14:paraId="00E2666A" w14:textId="77777777" w:rsidR="004E3A0A" w:rsidRPr="005520ED" w:rsidRDefault="004E3A0A" w:rsidP="00297B49">
            <w:pPr>
              <w:spacing w:after="0" w:line="240" w:lineRule="auto"/>
              <w:jc w:val="center"/>
              <w:rPr>
                <w:rFonts w:ascii="PT Astra Serif" w:hAnsi="PT Astra Serif"/>
                <w:sz w:val="24"/>
                <w:szCs w:val="24"/>
                <w:highlight w:val="yellow"/>
              </w:rPr>
            </w:pPr>
            <w:r>
              <w:rPr>
                <w:rFonts w:ascii="PT Astra Serif" w:hAnsi="PT Astra Serif"/>
                <w:sz w:val="24"/>
                <w:szCs w:val="24"/>
              </w:rPr>
              <w:t>18</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087F965A" w14:textId="77777777" w:rsidR="004E3A0A" w:rsidRPr="008C4FE8" w:rsidRDefault="004E3A0A" w:rsidP="00CA707A">
            <w:pPr>
              <w:spacing w:after="0" w:line="240" w:lineRule="auto"/>
              <w:rPr>
                <w:rFonts w:ascii="PT Astra Serif" w:hAnsi="PT Astra Serif"/>
                <w:sz w:val="24"/>
                <w:szCs w:val="24"/>
              </w:rPr>
            </w:pPr>
            <w:r w:rsidRPr="008C4FE8">
              <w:rPr>
                <w:rFonts w:ascii="PT Astra Serif" w:hAnsi="PT Astra Serif"/>
                <w:sz w:val="24"/>
                <w:szCs w:val="24"/>
              </w:rPr>
              <w:t xml:space="preserve">Буква </w:t>
            </w:r>
            <w:r w:rsidR="00EB134B">
              <w:rPr>
                <w:rFonts w:ascii="PT Astra Serif" w:hAnsi="PT Astra Serif"/>
                <w:sz w:val="24"/>
                <w:szCs w:val="24"/>
              </w:rPr>
              <w:t xml:space="preserve"> </w:t>
            </w:r>
            <w:r w:rsidRPr="008C4FE8">
              <w:rPr>
                <w:rFonts w:ascii="PT Astra Serif" w:hAnsi="PT Astra Serif"/>
                <w:sz w:val="24"/>
                <w:szCs w:val="24"/>
              </w:rPr>
              <w:t>Ж</w:t>
            </w:r>
          </w:p>
        </w:tc>
        <w:tc>
          <w:tcPr>
            <w:tcW w:w="1809" w:type="dxa"/>
            <w:tcBorders>
              <w:top w:val="single" w:sz="4" w:space="0" w:color="auto"/>
              <w:left w:val="single" w:sz="4" w:space="0" w:color="auto"/>
              <w:bottom w:val="single" w:sz="4" w:space="0" w:color="auto"/>
              <w:right w:val="single" w:sz="4" w:space="0" w:color="auto"/>
            </w:tcBorders>
          </w:tcPr>
          <w:p w14:paraId="21B7A3C2" w14:textId="77777777" w:rsidR="004E3A0A" w:rsidRPr="008C4FE8" w:rsidRDefault="004E3A0A" w:rsidP="00F64DB3">
            <w:pPr>
              <w:spacing w:after="0" w:line="240" w:lineRule="auto"/>
              <w:jc w:val="center"/>
              <w:rPr>
                <w:rFonts w:ascii="PT Astra Serif" w:hAnsi="PT Astra Serif"/>
                <w:sz w:val="24"/>
                <w:szCs w:val="24"/>
              </w:rPr>
            </w:pPr>
            <w:r w:rsidRPr="008C4FE8">
              <w:rPr>
                <w:rFonts w:ascii="PT Astra Serif" w:hAnsi="PT Astra Serif"/>
                <w:sz w:val="24"/>
                <w:szCs w:val="24"/>
              </w:rPr>
              <w:t xml:space="preserve">1 </w:t>
            </w:r>
          </w:p>
        </w:tc>
        <w:tc>
          <w:tcPr>
            <w:tcW w:w="1809" w:type="dxa"/>
            <w:tcBorders>
              <w:top w:val="single" w:sz="4" w:space="0" w:color="auto"/>
              <w:left w:val="single" w:sz="4" w:space="0" w:color="auto"/>
              <w:bottom w:val="single" w:sz="4" w:space="0" w:color="auto"/>
              <w:right w:val="single" w:sz="4" w:space="0" w:color="auto"/>
            </w:tcBorders>
          </w:tcPr>
          <w:p w14:paraId="1D121D23" w14:textId="77777777" w:rsidR="004E3A0A" w:rsidRPr="008C4FE8" w:rsidRDefault="004E3A0A" w:rsidP="00F64DB3">
            <w:pPr>
              <w:spacing w:after="0" w:line="240" w:lineRule="auto"/>
              <w:jc w:val="center"/>
              <w:rPr>
                <w:rFonts w:ascii="PT Astra Serif" w:hAnsi="PT Astra Serif"/>
                <w:sz w:val="24"/>
                <w:szCs w:val="24"/>
              </w:rPr>
            </w:pPr>
            <w:r w:rsidRPr="008C4FE8">
              <w:rPr>
                <w:rFonts w:ascii="PT Astra Serif" w:hAnsi="PT Astra Serif"/>
                <w:sz w:val="24"/>
                <w:szCs w:val="24"/>
              </w:rPr>
              <w:t>1</w:t>
            </w:r>
          </w:p>
        </w:tc>
      </w:tr>
      <w:tr w:rsidR="004E3A0A" w:rsidRPr="008C4FE8" w14:paraId="64AB657F" w14:textId="77777777" w:rsidTr="00097426">
        <w:trPr>
          <w:cantSplit/>
          <w:trHeight w:val="321"/>
        </w:trPr>
        <w:tc>
          <w:tcPr>
            <w:tcW w:w="567" w:type="dxa"/>
            <w:vMerge/>
            <w:tcBorders>
              <w:left w:val="single" w:sz="4" w:space="0" w:color="auto"/>
              <w:right w:val="single" w:sz="4" w:space="0" w:color="auto"/>
            </w:tcBorders>
            <w:textDirection w:val="btLr"/>
            <w:vAlign w:val="center"/>
          </w:tcPr>
          <w:p w14:paraId="71E2F47D" w14:textId="77777777" w:rsidR="004E3A0A" w:rsidRPr="008C4FE8" w:rsidRDefault="004E3A0A" w:rsidP="00104339">
            <w:pPr>
              <w:spacing w:after="0" w:line="240" w:lineRule="auto"/>
              <w:ind w:left="113" w:right="113"/>
              <w:jc w:val="center"/>
              <w:rPr>
                <w:rFonts w:ascii="PT Astra Serif" w:hAnsi="PT Astra Serif"/>
                <w:b/>
                <w:sz w:val="24"/>
                <w:szCs w:val="24"/>
              </w:rPr>
            </w:pPr>
          </w:p>
        </w:tc>
        <w:tc>
          <w:tcPr>
            <w:tcW w:w="710" w:type="dxa"/>
            <w:vMerge w:val="restart"/>
            <w:tcBorders>
              <w:top w:val="single" w:sz="4" w:space="0" w:color="auto"/>
              <w:left w:val="single" w:sz="4" w:space="0" w:color="auto"/>
              <w:right w:val="single" w:sz="4" w:space="0" w:color="auto"/>
            </w:tcBorders>
            <w:vAlign w:val="center"/>
          </w:tcPr>
          <w:p w14:paraId="2ACA5B7E" w14:textId="77777777" w:rsidR="004E3A0A" w:rsidRPr="008C4FE8" w:rsidRDefault="004E3A0A" w:rsidP="00104339">
            <w:pPr>
              <w:spacing w:after="0" w:line="240" w:lineRule="auto"/>
              <w:jc w:val="center"/>
              <w:rPr>
                <w:rFonts w:ascii="PT Astra Serif" w:hAnsi="PT Astra Serif"/>
                <w:sz w:val="24"/>
                <w:szCs w:val="24"/>
              </w:rPr>
            </w:pPr>
            <w:r>
              <w:rPr>
                <w:rFonts w:ascii="PT Astra Serif" w:hAnsi="PT Astra Serif"/>
                <w:sz w:val="24"/>
                <w:szCs w:val="24"/>
              </w:rPr>
              <w:t>4</w:t>
            </w:r>
          </w:p>
        </w:tc>
        <w:tc>
          <w:tcPr>
            <w:tcW w:w="1133" w:type="dxa"/>
            <w:tcBorders>
              <w:top w:val="single" w:sz="4" w:space="0" w:color="auto"/>
              <w:left w:val="single" w:sz="4" w:space="0" w:color="auto"/>
              <w:right w:val="single" w:sz="4" w:space="0" w:color="auto"/>
            </w:tcBorders>
            <w:vAlign w:val="center"/>
          </w:tcPr>
          <w:p w14:paraId="3024C2D2" w14:textId="77777777" w:rsidR="004E3A0A" w:rsidRPr="008C4FE8" w:rsidRDefault="004E3A0A" w:rsidP="0071548D">
            <w:pPr>
              <w:spacing w:after="0" w:line="240" w:lineRule="auto"/>
              <w:jc w:val="center"/>
              <w:rPr>
                <w:rFonts w:ascii="PT Astra Serif" w:hAnsi="PT Astra Serif"/>
                <w:sz w:val="24"/>
                <w:szCs w:val="24"/>
              </w:rPr>
            </w:pPr>
            <w:r>
              <w:rPr>
                <w:rFonts w:ascii="PT Astra Serif" w:hAnsi="PT Astra Serif"/>
                <w:sz w:val="24"/>
                <w:szCs w:val="24"/>
              </w:rPr>
              <w:t>19</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0D52C829" w14:textId="77777777" w:rsidR="004E3A0A" w:rsidRPr="004E3A0A" w:rsidRDefault="004E3A0A" w:rsidP="0046442C">
            <w:pPr>
              <w:spacing w:after="0" w:line="240" w:lineRule="auto"/>
              <w:rPr>
                <w:rFonts w:ascii="PT Astra Serif" w:hAnsi="PT Astra Serif"/>
                <w:sz w:val="24"/>
                <w:szCs w:val="24"/>
              </w:rPr>
            </w:pPr>
            <w:r w:rsidRPr="004E3A0A">
              <w:rPr>
                <w:rFonts w:ascii="PT Astra Serif" w:hAnsi="PT Astra Serif"/>
                <w:sz w:val="24"/>
                <w:szCs w:val="24"/>
              </w:rPr>
              <w:t xml:space="preserve">Буква </w:t>
            </w:r>
            <w:r w:rsidR="00EB134B">
              <w:rPr>
                <w:rFonts w:ascii="PT Astra Serif" w:hAnsi="PT Astra Serif"/>
                <w:sz w:val="24"/>
                <w:szCs w:val="24"/>
              </w:rPr>
              <w:t xml:space="preserve"> </w:t>
            </w:r>
            <w:r w:rsidRPr="004E3A0A">
              <w:rPr>
                <w:rFonts w:ascii="PT Astra Serif" w:hAnsi="PT Astra Serif"/>
                <w:sz w:val="24"/>
                <w:szCs w:val="24"/>
              </w:rPr>
              <w:t>Л</w:t>
            </w:r>
          </w:p>
        </w:tc>
        <w:tc>
          <w:tcPr>
            <w:tcW w:w="1809" w:type="dxa"/>
            <w:tcBorders>
              <w:top w:val="single" w:sz="4" w:space="0" w:color="auto"/>
              <w:left w:val="single" w:sz="4" w:space="0" w:color="auto"/>
              <w:bottom w:val="single" w:sz="4" w:space="0" w:color="auto"/>
              <w:right w:val="single" w:sz="4" w:space="0" w:color="auto"/>
            </w:tcBorders>
          </w:tcPr>
          <w:p w14:paraId="3BD58684" w14:textId="77777777" w:rsidR="004E3A0A" w:rsidRPr="008C4FE8" w:rsidRDefault="004E3A0A" w:rsidP="00104339">
            <w:pPr>
              <w:spacing w:after="0" w:line="240" w:lineRule="auto"/>
              <w:jc w:val="center"/>
              <w:rPr>
                <w:rFonts w:ascii="PT Astra Serif" w:hAnsi="PT Astra Serif"/>
                <w:sz w:val="24"/>
                <w:szCs w:val="24"/>
              </w:rPr>
            </w:pPr>
            <w:r w:rsidRPr="008C4FE8">
              <w:rPr>
                <w:rFonts w:ascii="PT Astra Serif" w:hAnsi="PT Astra Serif"/>
                <w:sz w:val="24"/>
                <w:szCs w:val="24"/>
              </w:rPr>
              <w:t xml:space="preserve">1 </w:t>
            </w:r>
          </w:p>
        </w:tc>
        <w:tc>
          <w:tcPr>
            <w:tcW w:w="1809" w:type="dxa"/>
            <w:tcBorders>
              <w:top w:val="single" w:sz="4" w:space="0" w:color="auto"/>
              <w:left w:val="single" w:sz="4" w:space="0" w:color="auto"/>
              <w:bottom w:val="single" w:sz="4" w:space="0" w:color="auto"/>
              <w:right w:val="single" w:sz="4" w:space="0" w:color="auto"/>
            </w:tcBorders>
          </w:tcPr>
          <w:p w14:paraId="09964395" w14:textId="77777777" w:rsidR="004E3A0A" w:rsidRPr="008C4FE8" w:rsidRDefault="004E3A0A" w:rsidP="00104339">
            <w:pPr>
              <w:spacing w:after="0" w:line="240" w:lineRule="auto"/>
              <w:jc w:val="center"/>
              <w:rPr>
                <w:rFonts w:ascii="PT Astra Serif" w:hAnsi="PT Astra Serif"/>
                <w:sz w:val="24"/>
                <w:szCs w:val="24"/>
              </w:rPr>
            </w:pPr>
            <w:r w:rsidRPr="008C4FE8">
              <w:rPr>
                <w:rFonts w:ascii="PT Astra Serif" w:hAnsi="PT Astra Serif"/>
                <w:sz w:val="24"/>
                <w:szCs w:val="24"/>
              </w:rPr>
              <w:t>1</w:t>
            </w:r>
          </w:p>
        </w:tc>
      </w:tr>
      <w:tr w:rsidR="004E3A0A" w:rsidRPr="008C4FE8" w14:paraId="1852EA0D" w14:textId="77777777" w:rsidTr="002E0810">
        <w:trPr>
          <w:cantSplit/>
          <w:trHeight w:val="321"/>
        </w:trPr>
        <w:tc>
          <w:tcPr>
            <w:tcW w:w="567" w:type="dxa"/>
            <w:vMerge/>
            <w:tcBorders>
              <w:left w:val="single" w:sz="4" w:space="0" w:color="auto"/>
              <w:right w:val="single" w:sz="4" w:space="0" w:color="auto"/>
            </w:tcBorders>
            <w:textDirection w:val="btLr"/>
            <w:vAlign w:val="center"/>
          </w:tcPr>
          <w:p w14:paraId="1E61A616" w14:textId="77777777" w:rsidR="004E3A0A" w:rsidRPr="008C4FE8" w:rsidRDefault="004E3A0A" w:rsidP="00104339">
            <w:pPr>
              <w:spacing w:after="0" w:line="240" w:lineRule="auto"/>
              <w:ind w:left="113" w:right="113"/>
              <w:jc w:val="center"/>
              <w:rPr>
                <w:rFonts w:ascii="PT Astra Serif" w:hAnsi="PT Astra Serif"/>
                <w:b/>
                <w:sz w:val="24"/>
                <w:szCs w:val="24"/>
              </w:rPr>
            </w:pPr>
          </w:p>
        </w:tc>
        <w:tc>
          <w:tcPr>
            <w:tcW w:w="710" w:type="dxa"/>
            <w:vMerge/>
            <w:tcBorders>
              <w:left w:val="single" w:sz="4" w:space="0" w:color="auto"/>
              <w:right w:val="single" w:sz="4" w:space="0" w:color="auto"/>
            </w:tcBorders>
            <w:vAlign w:val="center"/>
          </w:tcPr>
          <w:p w14:paraId="232D5184" w14:textId="77777777" w:rsidR="004E3A0A" w:rsidRPr="008C4FE8" w:rsidRDefault="004E3A0A" w:rsidP="00104339">
            <w:pPr>
              <w:spacing w:after="0" w:line="240" w:lineRule="auto"/>
              <w:jc w:val="center"/>
              <w:rPr>
                <w:rFonts w:ascii="PT Astra Serif" w:hAnsi="PT Astra Serif"/>
                <w:sz w:val="24"/>
                <w:szCs w:val="24"/>
              </w:rPr>
            </w:pPr>
          </w:p>
        </w:tc>
        <w:tc>
          <w:tcPr>
            <w:tcW w:w="1133" w:type="dxa"/>
            <w:tcBorders>
              <w:top w:val="single" w:sz="4" w:space="0" w:color="auto"/>
              <w:left w:val="single" w:sz="4" w:space="0" w:color="auto"/>
              <w:right w:val="single" w:sz="4" w:space="0" w:color="auto"/>
            </w:tcBorders>
            <w:vAlign w:val="center"/>
          </w:tcPr>
          <w:p w14:paraId="1C9CFF49" w14:textId="77777777" w:rsidR="004E3A0A" w:rsidRPr="008C4FE8" w:rsidRDefault="004E3A0A" w:rsidP="0071548D">
            <w:pPr>
              <w:spacing w:after="0" w:line="240" w:lineRule="auto"/>
              <w:jc w:val="center"/>
              <w:rPr>
                <w:rFonts w:ascii="PT Astra Serif" w:hAnsi="PT Astra Serif"/>
                <w:sz w:val="24"/>
                <w:szCs w:val="24"/>
              </w:rPr>
            </w:pPr>
            <w:r>
              <w:rPr>
                <w:rFonts w:ascii="PT Astra Serif" w:hAnsi="PT Astra Serif"/>
                <w:sz w:val="24"/>
                <w:szCs w:val="24"/>
              </w:rPr>
              <w:t>20</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4DFA4E30" w14:textId="77777777" w:rsidR="004E3A0A" w:rsidRPr="004E3A0A" w:rsidRDefault="004E3A0A" w:rsidP="0046442C">
            <w:pPr>
              <w:spacing w:after="0" w:line="240" w:lineRule="auto"/>
              <w:rPr>
                <w:rFonts w:ascii="PT Astra Serif" w:hAnsi="PT Astra Serif"/>
                <w:sz w:val="24"/>
                <w:szCs w:val="24"/>
              </w:rPr>
            </w:pPr>
            <w:r w:rsidRPr="004E3A0A">
              <w:rPr>
                <w:rFonts w:ascii="PT Astra Serif" w:hAnsi="PT Astra Serif"/>
                <w:sz w:val="24"/>
                <w:szCs w:val="24"/>
              </w:rPr>
              <w:t xml:space="preserve">Буква </w:t>
            </w:r>
            <w:r w:rsidR="00EB134B">
              <w:rPr>
                <w:rFonts w:ascii="PT Astra Serif" w:hAnsi="PT Astra Serif"/>
                <w:sz w:val="24"/>
                <w:szCs w:val="24"/>
              </w:rPr>
              <w:t xml:space="preserve"> </w:t>
            </w:r>
            <w:r w:rsidRPr="004E3A0A">
              <w:rPr>
                <w:rFonts w:ascii="PT Astra Serif" w:hAnsi="PT Astra Serif"/>
                <w:sz w:val="24"/>
                <w:szCs w:val="24"/>
              </w:rPr>
              <w:t>Л</w:t>
            </w:r>
          </w:p>
        </w:tc>
        <w:tc>
          <w:tcPr>
            <w:tcW w:w="1809" w:type="dxa"/>
            <w:tcBorders>
              <w:top w:val="single" w:sz="4" w:space="0" w:color="auto"/>
              <w:left w:val="single" w:sz="4" w:space="0" w:color="auto"/>
              <w:bottom w:val="single" w:sz="4" w:space="0" w:color="auto"/>
              <w:right w:val="single" w:sz="4" w:space="0" w:color="auto"/>
            </w:tcBorders>
          </w:tcPr>
          <w:p w14:paraId="169669E5" w14:textId="77777777" w:rsidR="004E3A0A" w:rsidRPr="008C4FE8" w:rsidRDefault="004E3A0A" w:rsidP="00F64DB3">
            <w:pPr>
              <w:spacing w:after="0" w:line="240" w:lineRule="auto"/>
              <w:jc w:val="center"/>
              <w:rPr>
                <w:rFonts w:ascii="PT Astra Serif" w:hAnsi="PT Astra Serif"/>
                <w:sz w:val="24"/>
                <w:szCs w:val="24"/>
              </w:rPr>
            </w:pPr>
            <w:r w:rsidRPr="008C4FE8">
              <w:rPr>
                <w:rFonts w:ascii="PT Astra Serif" w:hAnsi="PT Astra Serif"/>
                <w:sz w:val="24"/>
                <w:szCs w:val="24"/>
              </w:rPr>
              <w:t xml:space="preserve">1 </w:t>
            </w:r>
          </w:p>
        </w:tc>
        <w:tc>
          <w:tcPr>
            <w:tcW w:w="1809" w:type="dxa"/>
            <w:tcBorders>
              <w:top w:val="single" w:sz="4" w:space="0" w:color="auto"/>
              <w:left w:val="single" w:sz="4" w:space="0" w:color="auto"/>
              <w:bottom w:val="single" w:sz="4" w:space="0" w:color="auto"/>
              <w:right w:val="single" w:sz="4" w:space="0" w:color="auto"/>
            </w:tcBorders>
          </w:tcPr>
          <w:p w14:paraId="23694398" w14:textId="77777777" w:rsidR="004E3A0A" w:rsidRPr="008C4FE8" w:rsidRDefault="004E3A0A" w:rsidP="00F64DB3">
            <w:pPr>
              <w:spacing w:after="0" w:line="240" w:lineRule="auto"/>
              <w:jc w:val="center"/>
              <w:rPr>
                <w:rFonts w:ascii="PT Astra Serif" w:hAnsi="PT Astra Serif"/>
                <w:sz w:val="24"/>
                <w:szCs w:val="24"/>
              </w:rPr>
            </w:pPr>
            <w:r w:rsidRPr="008C4FE8">
              <w:rPr>
                <w:rFonts w:ascii="PT Astra Serif" w:hAnsi="PT Astra Serif"/>
                <w:sz w:val="24"/>
                <w:szCs w:val="24"/>
              </w:rPr>
              <w:t>1</w:t>
            </w:r>
          </w:p>
        </w:tc>
      </w:tr>
      <w:tr w:rsidR="004E3A0A" w:rsidRPr="008C4FE8" w14:paraId="767C80AF" w14:textId="77777777" w:rsidTr="00172B8F">
        <w:trPr>
          <w:cantSplit/>
          <w:trHeight w:val="329"/>
        </w:trPr>
        <w:tc>
          <w:tcPr>
            <w:tcW w:w="567" w:type="dxa"/>
            <w:vMerge w:val="restart"/>
            <w:tcBorders>
              <w:left w:val="single" w:sz="4" w:space="0" w:color="auto"/>
              <w:right w:val="single" w:sz="4" w:space="0" w:color="auto"/>
            </w:tcBorders>
            <w:textDirection w:val="btLr"/>
            <w:vAlign w:val="center"/>
          </w:tcPr>
          <w:p w14:paraId="3FE9A14E" w14:textId="77777777" w:rsidR="004E3A0A" w:rsidRPr="008C4FE8" w:rsidRDefault="004E3A0A" w:rsidP="00104339">
            <w:pPr>
              <w:spacing w:after="0" w:line="240" w:lineRule="auto"/>
              <w:ind w:left="113" w:right="113"/>
              <w:jc w:val="center"/>
              <w:rPr>
                <w:rFonts w:ascii="PT Astra Serif" w:hAnsi="PT Astra Serif"/>
                <w:b/>
                <w:sz w:val="20"/>
                <w:szCs w:val="20"/>
              </w:rPr>
            </w:pPr>
            <w:r w:rsidRPr="008C4FE8">
              <w:rPr>
                <w:rFonts w:ascii="PT Astra Serif" w:hAnsi="PT Astra Serif"/>
                <w:b/>
                <w:sz w:val="20"/>
                <w:szCs w:val="20"/>
              </w:rPr>
              <w:t xml:space="preserve">Апрель </w:t>
            </w:r>
          </w:p>
        </w:tc>
        <w:tc>
          <w:tcPr>
            <w:tcW w:w="710" w:type="dxa"/>
            <w:vMerge w:val="restart"/>
            <w:tcBorders>
              <w:left w:val="single" w:sz="4" w:space="0" w:color="auto"/>
              <w:right w:val="single" w:sz="4" w:space="0" w:color="auto"/>
            </w:tcBorders>
            <w:vAlign w:val="center"/>
          </w:tcPr>
          <w:p w14:paraId="00DE0A1A" w14:textId="77777777" w:rsidR="004E3A0A" w:rsidRPr="008C4FE8" w:rsidRDefault="004E3A0A" w:rsidP="00104339">
            <w:pPr>
              <w:spacing w:after="0" w:line="240" w:lineRule="auto"/>
              <w:jc w:val="center"/>
              <w:rPr>
                <w:rFonts w:ascii="PT Astra Serif" w:hAnsi="PT Astra Serif"/>
                <w:sz w:val="24"/>
                <w:szCs w:val="24"/>
              </w:rPr>
            </w:pPr>
            <w:r w:rsidRPr="008C4FE8">
              <w:rPr>
                <w:rFonts w:ascii="PT Astra Serif" w:hAnsi="PT Astra Serif"/>
                <w:sz w:val="24"/>
                <w:szCs w:val="24"/>
              </w:rPr>
              <w:t>1</w:t>
            </w:r>
          </w:p>
          <w:p w14:paraId="613635F9" w14:textId="77777777" w:rsidR="004E3A0A" w:rsidRPr="008C4FE8" w:rsidRDefault="004E3A0A" w:rsidP="00104339">
            <w:pPr>
              <w:spacing w:after="0" w:line="240" w:lineRule="auto"/>
              <w:jc w:val="center"/>
              <w:rPr>
                <w:rFonts w:ascii="PT Astra Serif" w:hAnsi="PT Astra Serif"/>
                <w:sz w:val="24"/>
                <w:szCs w:val="24"/>
              </w:rPr>
            </w:pPr>
          </w:p>
        </w:tc>
        <w:tc>
          <w:tcPr>
            <w:tcW w:w="1133" w:type="dxa"/>
            <w:tcBorders>
              <w:left w:val="single" w:sz="4" w:space="0" w:color="auto"/>
              <w:right w:val="single" w:sz="4" w:space="0" w:color="auto"/>
            </w:tcBorders>
            <w:vAlign w:val="center"/>
          </w:tcPr>
          <w:p w14:paraId="77C189F1" w14:textId="77777777" w:rsidR="004E3A0A" w:rsidRPr="008C4FE8" w:rsidRDefault="004E3A0A" w:rsidP="00CE1651">
            <w:pPr>
              <w:spacing w:after="0" w:line="240" w:lineRule="auto"/>
              <w:jc w:val="center"/>
              <w:rPr>
                <w:rFonts w:ascii="PT Astra Serif" w:hAnsi="PT Astra Serif"/>
                <w:sz w:val="24"/>
                <w:szCs w:val="24"/>
              </w:rPr>
            </w:pPr>
            <w:r>
              <w:rPr>
                <w:rFonts w:ascii="PT Astra Serif" w:hAnsi="PT Astra Serif"/>
                <w:sz w:val="24"/>
                <w:szCs w:val="24"/>
              </w:rPr>
              <w:t>21</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56D5CADA" w14:textId="77777777" w:rsidR="004E3A0A" w:rsidRPr="004E3A0A" w:rsidRDefault="004E3A0A" w:rsidP="003F769F">
            <w:pPr>
              <w:spacing w:after="0" w:line="240" w:lineRule="auto"/>
              <w:rPr>
                <w:rFonts w:ascii="PT Astra Serif" w:hAnsi="PT Astra Serif"/>
                <w:sz w:val="24"/>
                <w:szCs w:val="24"/>
              </w:rPr>
            </w:pPr>
            <w:r w:rsidRPr="008C4FE8">
              <w:rPr>
                <w:rFonts w:ascii="PT Astra Serif" w:hAnsi="PT Astra Serif"/>
                <w:sz w:val="24"/>
                <w:szCs w:val="24"/>
              </w:rPr>
              <w:t xml:space="preserve">Буква </w:t>
            </w:r>
            <w:r w:rsidR="00EB134B">
              <w:rPr>
                <w:rFonts w:ascii="PT Astra Serif" w:hAnsi="PT Astra Serif"/>
                <w:sz w:val="24"/>
                <w:szCs w:val="24"/>
              </w:rPr>
              <w:t xml:space="preserve"> </w:t>
            </w:r>
            <w:r w:rsidRPr="008C4FE8">
              <w:rPr>
                <w:rFonts w:ascii="PT Astra Serif" w:hAnsi="PT Astra Serif"/>
                <w:sz w:val="24"/>
                <w:szCs w:val="24"/>
              </w:rPr>
              <w:t>Ц</w:t>
            </w:r>
          </w:p>
        </w:tc>
        <w:tc>
          <w:tcPr>
            <w:tcW w:w="1809" w:type="dxa"/>
            <w:tcBorders>
              <w:top w:val="single" w:sz="4" w:space="0" w:color="auto"/>
              <w:left w:val="single" w:sz="4" w:space="0" w:color="auto"/>
              <w:bottom w:val="single" w:sz="4" w:space="0" w:color="auto"/>
              <w:right w:val="single" w:sz="4" w:space="0" w:color="auto"/>
            </w:tcBorders>
          </w:tcPr>
          <w:p w14:paraId="62D3E10A" w14:textId="77777777" w:rsidR="004E3A0A" w:rsidRPr="008C4FE8" w:rsidRDefault="004E3A0A" w:rsidP="00104339">
            <w:pPr>
              <w:spacing w:after="0" w:line="240" w:lineRule="auto"/>
              <w:jc w:val="center"/>
              <w:rPr>
                <w:rFonts w:ascii="PT Astra Serif" w:hAnsi="PT Astra Serif"/>
                <w:sz w:val="24"/>
                <w:szCs w:val="24"/>
              </w:rPr>
            </w:pPr>
            <w:r w:rsidRPr="008C4FE8">
              <w:rPr>
                <w:rFonts w:ascii="PT Astra Serif" w:hAnsi="PT Astra Serif"/>
                <w:sz w:val="24"/>
                <w:szCs w:val="24"/>
              </w:rPr>
              <w:t xml:space="preserve">1 </w:t>
            </w:r>
          </w:p>
        </w:tc>
        <w:tc>
          <w:tcPr>
            <w:tcW w:w="1809" w:type="dxa"/>
            <w:tcBorders>
              <w:top w:val="single" w:sz="4" w:space="0" w:color="auto"/>
              <w:left w:val="single" w:sz="4" w:space="0" w:color="auto"/>
              <w:bottom w:val="single" w:sz="4" w:space="0" w:color="auto"/>
              <w:right w:val="single" w:sz="4" w:space="0" w:color="auto"/>
            </w:tcBorders>
          </w:tcPr>
          <w:p w14:paraId="756D2049" w14:textId="77777777" w:rsidR="004E3A0A" w:rsidRPr="008C4FE8" w:rsidRDefault="004E3A0A" w:rsidP="00104339">
            <w:pPr>
              <w:spacing w:after="0" w:line="240" w:lineRule="auto"/>
              <w:jc w:val="center"/>
              <w:rPr>
                <w:rFonts w:ascii="PT Astra Serif" w:hAnsi="PT Astra Serif"/>
                <w:sz w:val="24"/>
                <w:szCs w:val="24"/>
              </w:rPr>
            </w:pPr>
            <w:r w:rsidRPr="008C4FE8">
              <w:rPr>
                <w:rFonts w:ascii="PT Astra Serif" w:hAnsi="PT Astra Serif"/>
                <w:sz w:val="24"/>
                <w:szCs w:val="24"/>
              </w:rPr>
              <w:t>1</w:t>
            </w:r>
          </w:p>
        </w:tc>
      </w:tr>
      <w:tr w:rsidR="004E3A0A" w:rsidRPr="008C4FE8" w14:paraId="04B1991A" w14:textId="77777777" w:rsidTr="009437CB">
        <w:trPr>
          <w:cantSplit/>
          <w:trHeight w:val="349"/>
        </w:trPr>
        <w:tc>
          <w:tcPr>
            <w:tcW w:w="567" w:type="dxa"/>
            <w:vMerge/>
            <w:tcBorders>
              <w:left w:val="single" w:sz="4" w:space="0" w:color="auto"/>
              <w:right w:val="single" w:sz="4" w:space="0" w:color="auto"/>
            </w:tcBorders>
            <w:textDirection w:val="btLr"/>
            <w:vAlign w:val="center"/>
          </w:tcPr>
          <w:p w14:paraId="2161B6A2" w14:textId="77777777" w:rsidR="004E3A0A" w:rsidRPr="008C4FE8" w:rsidRDefault="004E3A0A" w:rsidP="00104339">
            <w:pPr>
              <w:spacing w:after="0" w:line="240" w:lineRule="auto"/>
              <w:ind w:left="113" w:right="113"/>
              <w:jc w:val="center"/>
              <w:rPr>
                <w:rFonts w:ascii="PT Astra Serif" w:hAnsi="PT Astra Serif"/>
                <w:b/>
                <w:sz w:val="20"/>
                <w:szCs w:val="20"/>
              </w:rPr>
            </w:pPr>
          </w:p>
        </w:tc>
        <w:tc>
          <w:tcPr>
            <w:tcW w:w="710" w:type="dxa"/>
            <w:vMerge/>
            <w:tcBorders>
              <w:left w:val="single" w:sz="4" w:space="0" w:color="auto"/>
              <w:right w:val="single" w:sz="4" w:space="0" w:color="auto"/>
            </w:tcBorders>
            <w:vAlign w:val="center"/>
          </w:tcPr>
          <w:p w14:paraId="3CA81E79" w14:textId="77777777" w:rsidR="004E3A0A" w:rsidRPr="008C4FE8" w:rsidRDefault="004E3A0A" w:rsidP="00104339">
            <w:pPr>
              <w:spacing w:after="0" w:line="240" w:lineRule="auto"/>
              <w:jc w:val="center"/>
              <w:rPr>
                <w:rFonts w:ascii="PT Astra Serif" w:hAnsi="PT Astra Serif"/>
                <w:sz w:val="24"/>
                <w:szCs w:val="24"/>
              </w:rPr>
            </w:pPr>
          </w:p>
        </w:tc>
        <w:tc>
          <w:tcPr>
            <w:tcW w:w="1133" w:type="dxa"/>
            <w:tcBorders>
              <w:top w:val="single" w:sz="4" w:space="0" w:color="auto"/>
              <w:left w:val="single" w:sz="4" w:space="0" w:color="auto"/>
              <w:right w:val="single" w:sz="4" w:space="0" w:color="auto"/>
            </w:tcBorders>
            <w:vAlign w:val="center"/>
          </w:tcPr>
          <w:p w14:paraId="18A5D596" w14:textId="77777777" w:rsidR="004E3A0A" w:rsidRPr="008C4FE8" w:rsidRDefault="004E3A0A" w:rsidP="00CE1651">
            <w:pPr>
              <w:spacing w:after="0" w:line="240" w:lineRule="auto"/>
              <w:jc w:val="center"/>
              <w:rPr>
                <w:rFonts w:ascii="PT Astra Serif" w:hAnsi="PT Astra Serif"/>
                <w:sz w:val="24"/>
                <w:szCs w:val="24"/>
              </w:rPr>
            </w:pPr>
            <w:r>
              <w:rPr>
                <w:rFonts w:ascii="PT Astra Serif" w:hAnsi="PT Astra Serif"/>
                <w:sz w:val="24"/>
                <w:szCs w:val="24"/>
              </w:rPr>
              <w:t>22</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2CFF95DD" w14:textId="77777777" w:rsidR="004E3A0A" w:rsidRPr="004E3A0A" w:rsidRDefault="004E3A0A" w:rsidP="00DA1531">
            <w:pPr>
              <w:spacing w:after="0" w:line="240" w:lineRule="auto"/>
              <w:rPr>
                <w:rFonts w:ascii="PT Astra Serif" w:hAnsi="PT Astra Serif"/>
                <w:sz w:val="24"/>
                <w:szCs w:val="24"/>
              </w:rPr>
            </w:pPr>
            <w:r w:rsidRPr="008C4FE8">
              <w:rPr>
                <w:rFonts w:ascii="PT Astra Serif" w:hAnsi="PT Astra Serif"/>
                <w:sz w:val="24"/>
                <w:szCs w:val="24"/>
              </w:rPr>
              <w:t xml:space="preserve">Буква </w:t>
            </w:r>
            <w:r w:rsidR="00EB134B">
              <w:rPr>
                <w:rFonts w:ascii="PT Astra Serif" w:hAnsi="PT Astra Serif"/>
                <w:sz w:val="24"/>
                <w:szCs w:val="24"/>
              </w:rPr>
              <w:t xml:space="preserve"> </w:t>
            </w:r>
            <w:r w:rsidRPr="008C4FE8">
              <w:rPr>
                <w:rFonts w:ascii="PT Astra Serif" w:hAnsi="PT Astra Serif"/>
                <w:sz w:val="24"/>
                <w:szCs w:val="24"/>
              </w:rPr>
              <w:t>Ц</w:t>
            </w:r>
          </w:p>
        </w:tc>
        <w:tc>
          <w:tcPr>
            <w:tcW w:w="1809" w:type="dxa"/>
            <w:tcBorders>
              <w:top w:val="single" w:sz="4" w:space="0" w:color="auto"/>
              <w:left w:val="single" w:sz="4" w:space="0" w:color="auto"/>
              <w:bottom w:val="single" w:sz="4" w:space="0" w:color="auto"/>
              <w:right w:val="single" w:sz="4" w:space="0" w:color="auto"/>
            </w:tcBorders>
          </w:tcPr>
          <w:p w14:paraId="642505DE" w14:textId="77777777" w:rsidR="004E3A0A" w:rsidRPr="008C4FE8" w:rsidRDefault="004E3A0A" w:rsidP="00104339">
            <w:pPr>
              <w:spacing w:after="0" w:line="240" w:lineRule="auto"/>
              <w:jc w:val="center"/>
              <w:rPr>
                <w:rFonts w:ascii="PT Astra Serif" w:hAnsi="PT Astra Serif"/>
                <w:sz w:val="24"/>
                <w:szCs w:val="24"/>
              </w:rPr>
            </w:pPr>
            <w:r w:rsidRPr="008C4FE8">
              <w:rPr>
                <w:rFonts w:ascii="PT Astra Serif" w:hAnsi="PT Astra Serif"/>
                <w:sz w:val="24"/>
                <w:szCs w:val="24"/>
              </w:rPr>
              <w:t xml:space="preserve">1 </w:t>
            </w:r>
          </w:p>
        </w:tc>
        <w:tc>
          <w:tcPr>
            <w:tcW w:w="1809" w:type="dxa"/>
            <w:tcBorders>
              <w:top w:val="single" w:sz="4" w:space="0" w:color="auto"/>
              <w:left w:val="single" w:sz="4" w:space="0" w:color="auto"/>
              <w:bottom w:val="single" w:sz="4" w:space="0" w:color="auto"/>
              <w:right w:val="single" w:sz="4" w:space="0" w:color="auto"/>
            </w:tcBorders>
          </w:tcPr>
          <w:p w14:paraId="7B5EF388" w14:textId="77777777" w:rsidR="004E3A0A" w:rsidRPr="008C4FE8" w:rsidRDefault="004E3A0A" w:rsidP="00104339">
            <w:pPr>
              <w:spacing w:after="0" w:line="240" w:lineRule="auto"/>
              <w:jc w:val="center"/>
              <w:rPr>
                <w:rFonts w:ascii="PT Astra Serif" w:hAnsi="PT Astra Serif"/>
                <w:sz w:val="24"/>
                <w:szCs w:val="24"/>
              </w:rPr>
            </w:pPr>
            <w:r w:rsidRPr="008C4FE8">
              <w:rPr>
                <w:rFonts w:ascii="PT Astra Serif" w:hAnsi="PT Astra Serif"/>
                <w:sz w:val="24"/>
                <w:szCs w:val="24"/>
              </w:rPr>
              <w:t>1</w:t>
            </w:r>
          </w:p>
        </w:tc>
      </w:tr>
      <w:tr w:rsidR="004E3A0A" w:rsidRPr="008C4FE8" w14:paraId="27DE531F" w14:textId="77777777" w:rsidTr="003D7248">
        <w:trPr>
          <w:cantSplit/>
          <w:trHeight w:val="349"/>
        </w:trPr>
        <w:tc>
          <w:tcPr>
            <w:tcW w:w="567" w:type="dxa"/>
            <w:vMerge/>
            <w:tcBorders>
              <w:left w:val="single" w:sz="4" w:space="0" w:color="auto"/>
              <w:right w:val="single" w:sz="4" w:space="0" w:color="auto"/>
            </w:tcBorders>
            <w:textDirection w:val="btLr"/>
            <w:vAlign w:val="center"/>
          </w:tcPr>
          <w:p w14:paraId="2C4B351E" w14:textId="77777777" w:rsidR="004E3A0A" w:rsidRPr="008C4FE8" w:rsidRDefault="004E3A0A" w:rsidP="00104339">
            <w:pPr>
              <w:spacing w:after="0" w:line="240" w:lineRule="auto"/>
              <w:ind w:left="113" w:right="113"/>
              <w:jc w:val="center"/>
              <w:rPr>
                <w:rFonts w:ascii="PT Astra Serif" w:hAnsi="PT Astra Serif"/>
                <w:b/>
                <w:sz w:val="20"/>
                <w:szCs w:val="20"/>
              </w:rPr>
            </w:pPr>
          </w:p>
        </w:tc>
        <w:tc>
          <w:tcPr>
            <w:tcW w:w="710" w:type="dxa"/>
            <w:vMerge w:val="restart"/>
            <w:tcBorders>
              <w:top w:val="single" w:sz="4" w:space="0" w:color="auto"/>
              <w:left w:val="single" w:sz="4" w:space="0" w:color="auto"/>
              <w:right w:val="single" w:sz="4" w:space="0" w:color="auto"/>
            </w:tcBorders>
            <w:vAlign w:val="center"/>
          </w:tcPr>
          <w:p w14:paraId="5C417BFD" w14:textId="77777777" w:rsidR="004E3A0A" w:rsidRPr="008C4FE8" w:rsidRDefault="004E3A0A" w:rsidP="00104339">
            <w:pPr>
              <w:spacing w:after="0" w:line="240" w:lineRule="auto"/>
              <w:jc w:val="center"/>
              <w:rPr>
                <w:rFonts w:ascii="PT Astra Serif" w:hAnsi="PT Astra Serif"/>
                <w:sz w:val="24"/>
                <w:szCs w:val="24"/>
              </w:rPr>
            </w:pPr>
            <w:r>
              <w:rPr>
                <w:rFonts w:ascii="PT Astra Serif" w:hAnsi="PT Astra Serif"/>
                <w:sz w:val="24"/>
                <w:szCs w:val="24"/>
              </w:rPr>
              <w:t>2</w:t>
            </w:r>
          </w:p>
        </w:tc>
        <w:tc>
          <w:tcPr>
            <w:tcW w:w="1133" w:type="dxa"/>
            <w:tcBorders>
              <w:top w:val="single" w:sz="4" w:space="0" w:color="auto"/>
              <w:left w:val="single" w:sz="4" w:space="0" w:color="auto"/>
              <w:right w:val="single" w:sz="4" w:space="0" w:color="auto"/>
            </w:tcBorders>
            <w:vAlign w:val="center"/>
          </w:tcPr>
          <w:p w14:paraId="573E8CAC" w14:textId="77777777" w:rsidR="004E3A0A" w:rsidRPr="008C4FE8" w:rsidRDefault="004E3A0A" w:rsidP="00CE1651">
            <w:pPr>
              <w:spacing w:after="0" w:line="240" w:lineRule="auto"/>
              <w:jc w:val="center"/>
              <w:rPr>
                <w:rFonts w:ascii="PT Astra Serif" w:hAnsi="PT Astra Serif"/>
                <w:sz w:val="24"/>
                <w:szCs w:val="24"/>
              </w:rPr>
            </w:pPr>
            <w:r>
              <w:rPr>
                <w:rFonts w:ascii="PT Astra Serif" w:hAnsi="PT Astra Serif"/>
                <w:sz w:val="24"/>
                <w:szCs w:val="24"/>
              </w:rPr>
              <w:t>23</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15A794AE" w14:textId="77777777" w:rsidR="004E3A0A" w:rsidRPr="008C4FE8" w:rsidRDefault="004E3A0A" w:rsidP="00295E0C">
            <w:pPr>
              <w:spacing w:after="0" w:line="240" w:lineRule="auto"/>
              <w:rPr>
                <w:rFonts w:ascii="PT Astra Serif" w:hAnsi="PT Astra Serif"/>
                <w:sz w:val="24"/>
                <w:szCs w:val="24"/>
              </w:rPr>
            </w:pPr>
            <w:r w:rsidRPr="008C4FE8">
              <w:rPr>
                <w:rFonts w:ascii="PT Astra Serif" w:hAnsi="PT Astra Serif"/>
                <w:sz w:val="24"/>
                <w:szCs w:val="24"/>
              </w:rPr>
              <w:t xml:space="preserve">Буква </w:t>
            </w:r>
            <w:r w:rsidR="00EB134B">
              <w:rPr>
                <w:rFonts w:ascii="PT Astra Serif" w:hAnsi="PT Astra Serif"/>
                <w:sz w:val="24"/>
                <w:szCs w:val="24"/>
              </w:rPr>
              <w:t xml:space="preserve"> </w:t>
            </w:r>
            <w:r w:rsidRPr="008C4FE8">
              <w:rPr>
                <w:rFonts w:ascii="PT Astra Serif" w:hAnsi="PT Astra Serif"/>
                <w:sz w:val="24"/>
                <w:szCs w:val="24"/>
              </w:rPr>
              <w:t>Р</w:t>
            </w:r>
          </w:p>
        </w:tc>
        <w:tc>
          <w:tcPr>
            <w:tcW w:w="1809" w:type="dxa"/>
            <w:tcBorders>
              <w:top w:val="single" w:sz="4" w:space="0" w:color="auto"/>
              <w:left w:val="single" w:sz="4" w:space="0" w:color="auto"/>
              <w:bottom w:val="single" w:sz="4" w:space="0" w:color="auto"/>
              <w:right w:val="single" w:sz="4" w:space="0" w:color="auto"/>
            </w:tcBorders>
          </w:tcPr>
          <w:p w14:paraId="58FF83CB" w14:textId="77777777" w:rsidR="004E3A0A" w:rsidRPr="008C4FE8" w:rsidRDefault="004E3A0A" w:rsidP="00F64DB3">
            <w:pPr>
              <w:spacing w:after="0" w:line="240" w:lineRule="auto"/>
              <w:jc w:val="center"/>
              <w:rPr>
                <w:rFonts w:ascii="PT Astra Serif" w:hAnsi="PT Astra Serif"/>
                <w:sz w:val="24"/>
                <w:szCs w:val="24"/>
              </w:rPr>
            </w:pPr>
            <w:r w:rsidRPr="008C4FE8">
              <w:rPr>
                <w:rFonts w:ascii="PT Astra Serif" w:hAnsi="PT Astra Serif"/>
                <w:sz w:val="24"/>
                <w:szCs w:val="24"/>
              </w:rPr>
              <w:t xml:space="preserve">1 </w:t>
            </w:r>
          </w:p>
        </w:tc>
        <w:tc>
          <w:tcPr>
            <w:tcW w:w="1809" w:type="dxa"/>
            <w:tcBorders>
              <w:top w:val="single" w:sz="4" w:space="0" w:color="auto"/>
              <w:left w:val="single" w:sz="4" w:space="0" w:color="auto"/>
              <w:bottom w:val="single" w:sz="4" w:space="0" w:color="auto"/>
              <w:right w:val="single" w:sz="4" w:space="0" w:color="auto"/>
            </w:tcBorders>
          </w:tcPr>
          <w:p w14:paraId="5D6FDF81" w14:textId="77777777" w:rsidR="004E3A0A" w:rsidRPr="008C4FE8" w:rsidRDefault="004E3A0A" w:rsidP="00F64DB3">
            <w:pPr>
              <w:spacing w:after="0" w:line="240" w:lineRule="auto"/>
              <w:jc w:val="center"/>
              <w:rPr>
                <w:rFonts w:ascii="PT Astra Serif" w:hAnsi="PT Astra Serif"/>
                <w:sz w:val="24"/>
                <w:szCs w:val="24"/>
              </w:rPr>
            </w:pPr>
            <w:r w:rsidRPr="008C4FE8">
              <w:rPr>
                <w:rFonts w:ascii="PT Astra Serif" w:hAnsi="PT Astra Serif"/>
                <w:sz w:val="24"/>
                <w:szCs w:val="24"/>
              </w:rPr>
              <w:t>1</w:t>
            </w:r>
          </w:p>
        </w:tc>
      </w:tr>
      <w:tr w:rsidR="004E3A0A" w:rsidRPr="008C4FE8" w14:paraId="23D010E1" w14:textId="77777777" w:rsidTr="00EB134B">
        <w:trPr>
          <w:cantSplit/>
          <w:trHeight w:val="175"/>
        </w:trPr>
        <w:tc>
          <w:tcPr>
            <w:tcW w:w="567" w:type="dxa"/>
            <w:vMerge/>
            <w:tcBorders>
              <w:left w:val="single" w:sz="4" w:space="0" w:color="auto"/>
              <w:right w:val="single" w:sz="4" w:space="0" w:color="auto"/>
            </w:tcBorders>
            <w:textDirection w:val="btLr"/>
            <w:vAlign w:val="center"/>
          </w:tcPr>
          <w:p w14:paraId="17279E63" w14:textId="77777777" w:rsidR="004E3A0A" w:rsidRPr="008C4FE8" w:rsidRDefault="004E3A0A" w:rsidP="00104339">
            <w:pPr>
              <w:spacing w:after="0" w:line="240" w:lineRule="auto"/>
              <w:ind w:left="113" w:right="113"/>
              <w:jc w:val="center"/>
              <w:rPr>
                <w:rFonts w:ascii="PT Astra Serif" w:hAnsi="PT Astra Serif"/>
                <w:b/>
                <w:sz w:val="20"/>
                <w:szCs w:val="20"/>
              </w:rPr>
            </w:pPr>
          </w:p>
        </w:tc>
        <w:tc>
          <w:tcPr>
            <w:tcW w:w="710" w:type="dxa"/>
            <w:vMerge/>
            <w:tcBorders>
              <w:left w:val="single" w:sz="4" w:space="0" w:color="auto"/>
              <w:right w:val="single" w:sz="4" w:space="0" w:color="auto"/>
            </w:tcBorders>
            <w:vAlign w:val="center"/>
          </w:tcPr>
          <w:p w14:paraId="65F3F270" w14:textId="77777777" w:rsidR="004E3A0A" w:rsidRPr="008C4FE8" w:rsidRDefault="004E3A0A" w:rsidP="00104339">
            <w:pPr>
              <w:spacing w:after="0" w:line="240" w:lineRule="auto"/>
              <w:jc w:val="center"/>
              <w:rPr>
                <w:rFonts w:ascii="PT Astra Serif" w:hAnsi="PT Astra Serif"/>
                <w:sz w:val="24"/>
                <w:szCs w:val="24"/>
              </w:rPr>
            </w:pPr>
          </w:p>
        </w:tc>
        <w:tc>
          <w:tcPr>
            <w:tcW w:w="1133" w:type="dxa"/>
            <w:tcBorders>
              <w:left w:val="single" w:sz="4" w:space="0" w:color="auto"/>
              <w:right w:val="single" w:sz="4" w:space="0" w:color="auto"/>
            </w:tcBorders>
          </w:tcPr>
          <w:p w14:paraId="5AA88E8C" w14:textId="77777777" w:rsidR="004E3A0A" w:rsidRPr="008C4FE8" w:rsidRDefault="004E3A0A" w:rsidP="00F64DB3">
            <w:pPr>
              <w:spacing w:after="0" w:line="240" w:lineRule="auto"/>
              <w:jc w:val="center"/>
              <w:rPr>
                <w:rFonts w:ascii="PT Astra Serif" w:hAnsi="PT Astra Serif"/>
                <w:sz w:val="24"/>
                <w:szCs w:val="24"/>
              </w:rPr>
            </w:pPr>
            <w:r>
              <w:rPr>
                <w:rFonts w:ascii="PT Astra Serif" w:hAnsi="PT Astra Serif"/>
                <w:sz w:val="24"/>
                <w:szCs w:val="24"/>
              </w:rPr>
              <w:t>24</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0F71853A" w14:textId="77777777" w:rsidR="004E3A0A" w:rsidRPr="008C4FE8" w:rsidRDefault="004E3A0A" w:rsidP="00295E0C">
            <w:pPr>
              <w:spacing w:after="0" w:line="240" w:lineRule="auto"/>
              <w:rPr>
                <w:rFonts w:ascii="PT Astra Serif" w:hAnsi="PT Astra Serif"/>
                <w:sz w:val="24"/>
                <w:szCs w:val="24"/>
              </w:rPr>
            </w:pPr>
            <w:r w:rsidRPr="008C4FE8">
              <w:rPr>
                <w:rFonts w:ascii="PT Astra Serif" w:hAnsi="PT Astra Serif"/>
                <w:sz w:val="24"/>
                <w:szCs w:val="24"/>
              </w:rPr>
              <w:t xml:space="preserve">Буква </w:t>
            </w:r>
            <w:r w:rsidR="00EB134B">
              <w:rPr>
                <w:rFonts w:ascii="PT Astra Serif" w:hAnsi="PT Astra Serif"/>
                <w:sz w:val="24"/>
                <w:szCs w:val="24"/>
              </w:rPr>
              <w:t xml:space="preserve"> </w:t>
            </w:r>
            <w:r w:rsidRPr="008C4FE8">
              <w:rPr>
                <w:rFonts w:ascii="PT Astra Serif" w:hAnsi="PT Astra Serif"/>
                <w:sz w:val="24"/>
                <w:szCs w:val="24"/>
              </w:rPr>
              <w:t>Р</w:t>
            </w:r>
          </w:p>
        </w:tc>
        <w:tc>
          <w:tcPr>
            <w:tcW w:w="1809" w:type="dxa"/>
            <w:tcBorders>
              <w:top w:val="single" w:sz="4" w:space="0" w:color="auto"/>
              <w:left w:val="single" w:sz="4" w:space="0" w:color="auto"/>
              <w:bottom w:val="single" w:sz="4" w:space="0" w:color="auto"/>
              <w:right w:val="single" w:sz="4" w:space="0" w:color="auto"/>
            </w:tcBorders>
          </w:tcPr>
          <w:p w14:paraId="1110B8EC" w14:textId="77777777" w:rsidR="004E3A0A" w:rsidRPr="008C4FE8" w:rsidRDefault="004E3A0A" w:rsidP="00104339">
            <w:pPr>
              <w:spacing w:after="0" w:line="240" w:lineRule="auto"/>
              <w:jc w:val="center"/>
              <w:rPr>
                <w:rFonts w:ascii="PT Astra Serif" w:hAnsi="PT Astra Serif"/>
                <w:sz w:val="24"/>
                <w:szCs w:val="24"/>
              </w:rPr>
            </w:pPr>
            <w:r w:rsidRPr="008C4FE8">
              <w:rPr>
                <w:rFonts w:ascii="PT Astra Serif" w:hAnsi="PT Astra Serif"/>
                <w:sz w:val="24"/>
                <w:szCs w:val="24"/>
              </w:rPr>
              <w:t xml:space="preserve">1 </w:t>
            </w:r>
          </w:p>
        </w:tc>
        <w:tc>
          <w:tcPr>
            <w:tcW w:w="1809" w:type="dxa"/>
            <w:tcBorders>
              <w:top w:val="single" w:sz="4" w:space="0" w:color="auto"/>
              <w:left w:val="single" w:sz="4" w:space="0" w:color="auto"/>
              <w:bottom w:val="single" w:sz="4" w:space="0" w:color="auto"/>
              <w:right w:val="single" w:sz="4" w:space="0" w:color="auto"/>
            </w:tcBorders>
          </w:tcPr>
          <w:p w14:paraId="4992E7B6" w14:textId="77777777" w:rsidR="004E3A0A" w:rsidRPr="008C4FE8" w:rsidRDefault="004E3A0A" w:rsidP="00104339">
            <w:pPr>
              <w:spacing w:after="0" w:line="240" w:lineRule="auto"/>
              <w:jc w:val="center"/>
              <w:rPr>
                <w:rFonts w:ascii="PT Astra Serif" w:hAnsi="PT Astra Serif"/>
                <w:sz w:val="24"/>
                <w:szCs w:val="24"/>
              </w:rPr>
            </w:pPr>
            <w:r w:rsidRPr="008C4FE8">
              <w:rPr>
                <w:rFonts w:ascii="PT Astra Serif" w:hAnsi="PT Astra Serif"/>
                <w:sz w:val="24"/>
                <w:szCs w:val="24"/>
              </w:rPr>
              <w:t>1</w:t>
            </w:r>
          </w:p>
        </w:tc>
      </w:tr>
      <w:tr w:rsidR="004E3A0A" w:rsidRPr="008C4FE8" w14:paraId="1B52756F" w14:textId="77777777" w:rsidTr="007E105D">
        <w:trPr>
          <w:cantSplit/>
          <w:trHeight w:val="355"/>
        </w:trPr>
        <w:tc>
          <w:tcPr>
            <w:tcW w:w="567" w:type="dxa"/>
            <w:vMerge/>
            <w:tcBorders>
              <w:left w:val="single" w:sz="4" w:space="0" w:color="auto"/>
              <w:right w:val="single" w:sz="4" w:space="0" w:color="auto"/>
            </w:tcBorders>
            <w:textDirection w:val="btLr"/>
          </w:tcPr>
          <w:p w14:paraId="00244077" w14:textId="77777777" w:rsidR="004E3A0A" w:rsidRPr="008C4FE8" w:rsidRDefault="004E3A0A" w:rsidP="00104339">
            <w:pPr>
              <w:spacing w:after="0" w:line="240" w:lineRule="auto"/>
              <w:ind w:left="113" w:right="113"/>
              <w:jc w:val="center"/>
              <w:rPr>
                <w:rFonts w:ascii="PT Astra Serif" w:hAnsi="PT Astra Serif"/>
                <w:b/>
                <w:sz w:val="20"/>
                <w:szCs w:val="20"/>
              </w:rPr>
            </w:pPr>
          </w:p>
        </w:tc>
        <w:tc>
          <w:tcPr>
            <w:tcW w:w="710" w:type="dxa"/>
            <w:vMerge w:val="restart"/>
            <w:tcBorders>
              <w:top w:val="single" w:sz="4" w:space="0" w:color="auto"/>
              <w:left w:val="single" w:sz="4" w:space="0" w:color="auto"/>
              <w:right w:val="single" w:sz="4" w:space="0" w:color="auto"/>
            </w:tcBorders>
            <w:vAlign w:val="center"/>
          </w:tcPr>
          <w:p w14:paraId="09C9B59A" w14:textId="77777777" w:rsidR="004E3A0A" w:rsidRPr="008C4FE8" w:rsidRDefault="004E3A0A" w:rsidP="00104339">
            <w:pPr>
              <w:spacing w:after="0" w:line="240" w:lineRule="auto"/>
              <w:jc w:val="center"/>
              <w:rPr>
                <w:rFonts w:ascii="PT Astra Serif" w:hAnsi="PT Astra Serif"/>
                <w:sz w:val="24"/>
                <w:szCs w:val="24"/>
              </w:rPr>
            </w:pPr>
            <w:r>
              <w:rPr>
                <w:rFonts w:ascii="PT Astra Serif" w:hAnsi="PT Astra Serif"/>
                <w:sz w:val="24"/>
                <w:szCs w:val="24"/>
              </w:rPr>
              <w:t>3</w:t>
            </w:r>
          </w:p>
          <w:p w14:paraId="1A489A68" w14:textId="77777777" w:rsidR="004E3A0A" w:rsidRPr="008C4FE8" w:rsidRDefault="004E3A0A" w:rsidP="00104339">
            <w:pPr>
              <w:spacing w:after="0" w:line="240" w:lineRule="auto"/>
              <w:jc w:val="center"/>
              <w:rPr>
                <w:rFonts w:ascii="PT Astra Serif" w:hAnsi="PT Astra Serif"/>
                <w:sz w:val="24"/>
                <w:szCs w:val="24"/>
              </w:rPr>
            </w:pPr>
          </w:p>
        </w:tc>
        <w:tc>
          <w:tcPr>
            <w:tcW w:w="1133" w:type="dxa"/>
            <w:tcBorders>
              <w:top w:val="single" w:sz="4" w:space="0" w:color="auto"/>
              <w:left w:val="single" w:sz="4" w:space="0" w:color="auto"/>
              <w:right w:val="single" w:sz="4" w:space="0" w:color="auto"/>
            </w:tcBorders>
            <w:vAlign w:val="center"/>
          </w:tcPr>
          <w:p w14:paraId="6E58583E" w14:textId="77777777" w:rsidR="004E3A0A" w:rsidRPr="008C4FE8" w:rsidRDefault="004E3A0A" w:rsidP="00F64DB3">
            <w:pPr>
              <w:spacing w:after="0" w:line="240" w:lineRule="auto"/>
              <w:jc w:val="center"/>
              <w:rPr>
                <w:rFonts w:ascii="PT Astra Serif" w:hAnsi="PT Astra Serif"/>
                <w:sz w:val="24"/>
                <w:szCs w:val="24"/>
              </w:rPr>
            </w:pPr>
            <w:r>
              <w:rPr>
                <w:rFonts w:ascii="PT Astra Serif" w:hAnsi="PT Astra Serif"/>
                <w:sz w:val="24"/>
                <w:szCs w:val="24"/>
              </w:rPr>
              <w:t>25</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4E3E36A0" w14:textId="77777777" w:rsidR="004E3A0A" w:rsidRPr="008C4FE8" w:rsidRDefault="004E3A0A" w:rsidP="009B6728">
            <w:pPr>
              <w:spacing w:after="0" w:line="240" w:lineRule="auto"/>
              <w:rPr>
                <w:rFonts w:ascii="PT Astra Serif" w:hAnsi="PT Astra Serif"/>
                <w:sz w:val="24"/>
                <w:szCs w:val="24"/>
              </w:rPr>
            </w:pPr>
            <w:r w:rsidRPr="008C4FE8">
              <w:rPr>
                <w:rFonts w:ascii="PT Astra Serif" w:hAnsi="PT Astra Serif"/>
                <w:sz w:val="24"/>
                <w:szCs w:val="24"/>
              </w:rPr>
              <w:t>Буква Ч</w:t>
            </w:r>
          </w:p>
        </w:tc>
        <w:tc>
          <w:tcPr>
            <w:tcW w:w="1809" w:type="dxa"/>
            <w:tcBorders>
              <w:top w:val="single" w:sz="4" w:space="0" w:color="auto"/>
              <w:left w:val="single" w:sz="4" w:space="0" w:color="auto"/>
              <w:bottom w:val="single" w:sz="4" w:space="0" w:color="auto"/>
              <w:right w:val="single" w:sz="4" w:space="0" w:color="auto"/>
            </w:tcBorders>
          </w:tcPr>
          <w:p w14:paraId="43C2702A" w14:textId="77777777" w:rsidR="004E3A0A" w:rsidRPr="008C4FE8" w:rsidRDefault="004E3A0A" w:rsidP="00104339">
            <w:pPr>
              <w:spacing w:after="0" w:line="240" w:lineRule="auto"/>
              <w:jc w:val="center"/>
              <w:rPr>
                <w:rFonts w:ascii="PT Astra Serif" w:hAnsi="PT Astra Serif"/>
                <w:sz w:val="24"/>
                <w:szCs w:val="24"/>
              </w:rPr>
            </w:pPr>
            <w:r w:rsidRPr="008C4FE8">
              <w:rPr>
                <w:rFonts w:ascii="PT Astra Serif" w:hAnsi="PT Astra Serif"/>
                <w:sz w:val="24"/>
                <w:szCs w:val="24"/>
              </w:rPr>
              <w:t xml:space="preserve">1 </w:t>
            </w:r>
          </w:p>
        </w:tc>
        <w:tc>
          <w:tcPr>
            <w:tcW w:w="1809" w:type="dxa"/>
            <w:tcBorders>
              <w:top w:val="single" w:sz="4" w:space="0" w:color="auto"/>
              <w:left w:val="single" w:sz="4" w:space="0" w:color="auto"/>
              <w:bottom w:val="single" w:sz="4" w:space="0" w:color="auto"/>
              <w:right w:val="single" w:sz="4" w:space="0" w:color="auto"/>
            </w:tcBorders>
          </w:tcPr>
          <w:p w14:paraId="1555E582" w14:textId="77777777" w:rsidR="004E3A0A" w:rsidRPr="008C4FE8" w:rsidRDefault="004E3A0A" w:rsidP="00104339">
            <w:pPr>
              <w:spacing w:after="0" w:line="240" w:lineRule="auto"/>
              <w:jc w:val="center"/>
              <w:rPr>
                <w:rFonts w:ascii="PT Astra Serif" w:hAnsi="PT Astra Serif"/>
                <w:sz w:val="24"/>
                <w:szCs w:val="24"/>
              </w:rPr>
            </w:pPr>
            <w:r w:rsidRPr="008C4FE8">
              <w:rPr>
                <w:rFonts w:ascii="PT Astra Serif" w:hAnsi="PT Astra Serif"/>
                <w:sz w:val="24"/>
                <w:szCs w:val="24"/>
              </w:rPr>
              <w:t>1</w:t>
            </w:r>
          </w:p>
        </w:tc>
      </w:tr>
      <w:tr w:rsidR="004E3A0A" w:rsidRPr="008C4FE8" w14:paraId="3F95175A" w14:textId="77777777" w:rsidTr="007F017C">
        <w:trPr>
          <w:cantSplit/>
          <w:trHeight w:val="355"/>
        </w:trPr>
        <w:tc>
          <w:tcPr>
            <w:tcW w:w="567" w:type="dxa"/>
            <w:vMerge/>
            <w:tcBorders>
              <w:left w:val="single" w:sz="4" w:space="0" w:color="auto"/>
              <w:right w:val="single" w:sz="4" w:space="0" w:color="auto"/>
            </w:tcBorders>
            <w:textDirection w:val="btLr"/>
          </w:tcPr>
          <w:p w14:paraId="456FE88F" w14:textId="77777777" w:rsidR="004E3A0A" w:rsidRPr="008C4FE8" w:rsidRDefault="004E3A0A" w:rsidP="00104339">
            <w:pPr>
              <w:spacing w:after="0" w:line="240" w:lineRule="auto"/>
              <w:ind w:left="113" w:right="113"/>
              <w:jc w:val="center"/>
              <w:rPr>
                <w:rFonts w:ascii="PT Astra Serif" w:hAnsi="PT Astra Serif"/>
                <w:b/>
                <w:sz w:val="20"/>
                <w:szCs w:val="20"/>
              </w:rPr>
            </w:pPr>
          </w:p>
        </w:tc>
        <w:tc>
          <w:tcPr>
            <w:tcW w:w="710" w:type="dxa"/>
            <w:vMerge/>
            <w:tcBorders>
              <w:left w:val="single" w:sz="4" w:space="0" w:color="auto"/>
              <w:right w:val="single" w:sz="4" w:space="0" w:color="auto"/>
            </w:tcBorders>
            <w:vAlign w:val="center"/>
          </w:tcPr>
          <w:p w14:paraId="7139897E" w14:textId="77777777" w:rsidR="004E3A0A" w:rsidRPr="008C4FE8" w:rsidRDefault="004E3A0A" w:rsidP="00104339">
            <w:pPr>
              <w:spacing w:after="0" w:line="240" w:lineRule="auto"/>
              <w:jc w:val="center"/>
              <w:rPr>
                <w:rFonts w:ascii="PT Astra Serif" w:hAnsi="PT Astra Serif"/>
                <w:sz w:val="24"/>
                <w:szCs w:val="24"/>
              </w:rPr>
            </w:pPr>
          </w:p>
        </w:tc>
        <w:tc>
          <w:tcPr>
            <w:tcW w:w="1133" w:type="dxa"/>
            <w:tcBorders>
              <w:top w:val="single" w:sz="4" w:space="0" w:color="auto"/>
              <w:left w:val="single" w:sz="4" w:space="0" w:color="auto"/>
              <w:right w:val="single" w:sz="4" w:space="0" w:color="auto"/>
            </w:tcBorders>
          </w:tcPr>
          <w:p w14:paraId="475C94EB" w14:textId="77777777" w:rsidR="004E3A0A" w:rsidRPr="008C4FE8" w:rsidRDefault="004E3A0A" w:rsidP="00F64DB3">
            <w:pPr>
              <w:spacing w:after="0" w:line="240" w:lineRule="auto"/>
              <w:jc w:val="center"/>
              <w:rPr>
                <w:rFonts w:ascii="PT Astra Serif" w:hAnsi="PT Astra Serif"/>
                <w:sz w:val="24"/>
                <w:szCs w:val="24"/>
              </w:rPr>
            </w:pPr>
            <w:r>
              <w:rPr>
                <w:rFonts w:ascii="PT Astra Serif" w:hAnsi="PT Astra Serif"/>
                <w:sz w:val="24"/>
                <w:szCs w:val="24"/>
              </w:rPr>
              <w:t>26</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45C9D5CF" w14:textId="77777777" w:rsidR="004E3A0A" w:rsidRPr="008C4FE8" w:rsidRDefault="004E3A0A" w:rsidP="00461D65">
            <w:pPr>
              <w:spacing w:after="0" w:line="240" w:lineRule="auto"/>
              <w:rPr>
                <w:rFonts w:ascii="PT Astra Serif" w:hAnsi="PT Astra Serif"/>
                <w:sz w:val="24"/>
                <w:szCs w:val="24"/>
              </w:rPr>
            </w:pPr>
            <w:r w:rsidRPr="008C4FE8">
              <w:rPr>
                <w:rFonts w:ascii="PT Astra Serif" w:hAnsi="PT Astra Serif"/>
                <w:sz w:val="24"/>
                <w:szCs w:val="24"/>
              </w:rPr>
              <w:t xml:space="preserve">Буква </w:t>
            </w:r>
            <w:r w:rsidR="00EB134B">
              <w:rPr>
                <w:rFonts w:ascii="PT Astra Serif" w:hAnsi="PT Astra Serif"/>
                <w:sz w:val="24"/>
                <w:szCs w:val="24"/>
              </w:rPr>
              <w:t xml:space="preserve"> </w:t>
            </w:r>
            <w:r w:rsidRPr="008C4FE8">
              <w:rPr>
                <w:rFonts w:ascii="PT Astra Serif" w:hAnsi="PT Astra Serif"/>
                <w:sz w:val="24"/>
                <w:szCs w:val="24"/>
              </w:rPr>
              <w:t>Ч</w:t>
            </w:r>
          </w:p>
        </w:tc>
        <w:tc>
          <w:tcPr>
            <w:tcW w:w="1809" w:type="dxa"/>
            <w:tcBorders>
              <w:top w:val="single" w:sz="4" w:space="0" w:color="auto"/>
              <w:left w:val="single" w:sz="4" w:space="0" w:color="auto"/>
              <w:bottom w:val="single" w:sz="4" w:space="0" w:color="auto"/>
              <w:right w:val="single" w:sz="4" w:space="0" w:color="auto"/>
            </w:tcBorders>
          </w:tcPr>
          <w:p w14:paraId="6B1C4941" w14:textId="77777777" w:rsidR="004E3A0A" w:rsidRPr="008C4FE8" w:rsidRDefault="004E3A0A" w:rsidP="00104339">
            <w:pPr>
              <w:spacing w:after="0" w:line="240" w:lineRule="auto"/>
              <w:jc w:val="center"/>
              <w:rPr>
                <w:rFonts w:ascii="PT Astra Serif" w:hAnsi="PT Astra Serif"/>
                <w:sz w:val="24"/>
                <w:szCs w:val="24"/>
              </w:rPr>
            </w:pPr>
            <w:r w:rsidRPr="008C4FE8">
              <w:rPr>
                <w:rFonts w:ascii="PT Astra Serif" w:hAnsi="PT Astra Serif"/>
                <w:sz w:val="24"/>
                <w:szCs w:val="24"/>
              </w:rPr>
              <w:t xml:space="preserve">1 </w:t>
            </w:r>
          </w:p>
        </w:tc>
        <w:tc>
          <w:tcPr>
            <w:tcW w:w="1809" w:type="dxa"/>
            <w:tcBorders>
              <w:top w:val="single" w:sz="4" w:space="0" w:color="auto"/>
              <w:left w:val="single" w:sz="4" w:space="0" w:color="auto"/>
              <w:bottom w:val="single" w:sz="4" w:space="0" w:color="auto"/>
              <w:right w:val="single" w:sz="4" w:space="0" w:color="auto"/>
            </w:tcBorders>
          </w:tcPr>
          <w:p w14:paraId="37332166" w14:textId="77777777" w:rsidR="004E3A0A" w:rsidRPr="008C4FE8" w:rsidRDefault="004E3A0A" w:rsidP="00104339">
            <w:pPr>
              <w:spacing w:after="0" w:line="240" w:lineRule="auto"/>
              <w:jc w:val="center"/>
              <w:rPr>
                <w:rFonts w:ascii="PT Astra Serif" w:hAnsi="PT Astra Serif"/>
                <w:sz w:val="24"/>
                <w:szCs w:val="24"/>
              </w:rPr>
            </w:pPr>
            <w:r w:rsidRPr="008C4FE8">
              <w:rPr>
                <w:rFonts w:ascii="PT Astra Serif" w:hAnsi="PT Astra Serif"/>
                <w:sz w:val="24"/>
                <w:szCs w:val="24"/>
              </w:rPr>
              <w:t>1</w:t>
            </w:r>
          </w:p>
        </w:tc>
      </w:tr>
      <w:tr w:rsidR="004E3A0A" w:rsidRPr="008C4FE8" w14:paraId="488874F5" w14:textId="77777777" w:rsidTr="00801E88">
        <w:trPr>
          <w:cantSplit/>
          <w:trHeight w:val="278"/>
        </w:trPr>
        <w:tc>
          <w:tcPr>
            <w:tcW w:w="567" w:type="dxa"/>
            <w:vMerge/>
            <w:tcBorders>
              <w:left w:val="single" w:sz="4" w:space="0" w:color="auto"/>
              <w:right w:val="single" w:sz="4" w:space="0" w:color="auto"/>
            </w:tcBorders>
            <w:textDirection w:val="btLr"/>
            <w:vAlign w:val="center"/>
          </w:tcPr>
          <w:p w14:paraId="55ADB49B" w14:textId="77777777" w:rsidR="004E3A0A" w:rsidRPr="008C4FE8" w:rsidRDefault="004E3A0A" w:rsidP="00104339">
            <w:pPr>
              <w:spacing w:after="0" w:line="240" w:lineRule="auto"/>
              <w:ind w:left="113" w:right="113"/>
              <w:jc w:val="center"/>
              <w:rPr>
                <w:rFonts w:ascii="PT Astra Serif" w:hAnsi="PT Astra Serif"/>
                <w:b/>
                <w:sz w:val="20"/>
                <w:szCs w:val="20"/>
              </w:rPr>
            </w:pPr>
          </w:p>
        </w:tc>
        <w:tc>
          <w:tcPr>
            <w:tcW w:w="710" w:type="dxa"/>
            <w:vMerge w:val="restart"/>
            <w:tcBorders>
              <w:left w:val="single" w:sz="4" w:space="0" w:color="auto"/>
              <w:right w:val="single" w:sz="4" w:space="0" w:color="auto"/>
            </w:tcBorders>
            <w:vAlign w:val="center"/>
          </w:tcPr>
          <w:p w14:paraId="03F68125" w14:textId="77777777" w:rsidR="004E3A0A" w:rsidRPr="008C4FE8" w:rsidRDefault="004E3A0A" w:rsidP="00104339">
            <w:pPr>
              <w:spacing w:after="0" w:line="240" w:lineRule="auto"/>
              <w:jc w:val="center"/>
              <w:rPr>
                <w:rFonts w:ascii="PT Astra Serif" w:hAnsi="PT Astra Serif"/>
                <w:sz w:val="24"/>
                <w:szCs w:val="24"/>
              </w:rPr>
            </w:pPr>
            <w:r>
              <w:rPr>
                <w:rFonts w:ascii="PT Astra Serif" w:hAnsi="PT Astra Serif"/>
                <w:sz w:val="24"/>
                <w:szCs w:val="24"/>
              </w:rPr>
              <w:t>4</w:t>
            </w:r>
          </w:p>
        </w:tc>
        <w:tc>
          <w:tcPr>
            <w:tcW w:w="1133" w:type="dxa"/>
            <w:tcBorders>
              <w:left w:val="single" w:sz="4" w:space="0" w:color="auto"/>
              <w:right w:val="single" w:sz="4" w:space="0" w:color="auto"/>
            </w:tcBorders>
            <w:vAlign w:val="center"/>
          </w:tcPr>
          <w:p w14:paraId="22C50BF6" w14:textId="77777777" w:rsidR="004E3A0A" w:rsidRPr="008C4FE8" w:rsidRDefault="004E3A0A" w:rsidP="00F64DB3">
            <w:pPr>
              <w:spacing w:after="0" w:line="240" w:lineRule="auto"/>
              <w:jc w:val="center"/>
              <w:rPr>
                <w:rFonts w:ascii="PT Astra Serif" w:hAnsi="PT Astra Serif"/>
                <w:sz w:val="24"/>
                <w:szCs w:val="24"/>
              </w:rPr>
            </w:pPr>
            <w:r>
              <w:rPr>
                <w:rFonts w:ascii="PT Astra Serif" w:hAnsi="PT Astra Serif"/>
                <w:sz w:val="24"/>
                <w:szCs w:val="24"/>
              </w:rPr>
              <w:t>27</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7C689396" w14:textId="77777777" w:rsidR="004E3A0A" w:rsidRPr="008C4FE8" w:rsidRDefault="0065189F" w:rsidP="00461D65">
            <w:pPr>
              <w:spacing w:after="0" w:line="240" w:lineRule="auto"/>
              <w:rPr>
                <w:rFonts w:ascii="PT Astra Serif" w:hAnsi="PT Astra Serif"/>
                <w:sz w:val="24"/>
                <w:szCs w:val="24"/>
              </w:rPr>
            </w:pPr>
            <w:r w:rsidRPr="008C4FE8">
              <w:rPr>
                <w:rFonts w:ascii="PT Astra Serif" w:hAnsi="PT Astra Serif"/>
                <w:sz w:val="24"/>
                <w:szCs w:val="24"/>
              </w:rPr>
              <w:t xml:space="preserve">Буква </w:t>
            </w:r>
            <w:r w:rsidR="00EB134B">
              <w:rPr>
                <w:rFonts w:ascii="PT Astra Serif" w:hAnsi="PT Astra Serif"/>
                <w:sz w:val="24"/>
                <w:szCs w:val="24"/>
              </w:rPr>
              <w:t xml:space="preserve"> </w:t>
            </w:r>
            <w:r w:rsidRPr="008C4FE8">
              <w:rPr>
                <w:rFonts w:ascii="PT Astra Serif" w:hAnsi="PT Astra Serif"/>
                <w:sz w:val="24"/>
                <w:szCs w:val="24"/>
              </w:rPr>
              <w:t>Щ</w:t>
            </w:r>
          </w:p>
        </w:tc>
        <w:tc>
          <w:tcPr>
            <w:tcW w:w="1809" w:type="dxa"/>
            <w:tcBorders>
              <w:top w:val="single" w:sz="4" w:space="0" w:color="auto"/>
              <w:left w:val="single" w:sz="4" w:space="0" w:color="auto"/>
              <w:bottom w:val="single" w:sz="4" w:space="0" w:color="auto"/>
              <w:right w:val="single" w:sz="4" w:space="0" w:color="auto"/>
            </w:tcBorders>
          </w:tcPr>
          <w:p w14:paraId="52F2DCAC" w14:textId="77777777" w:rsidR="004E3A0A" w:rsidRPr="008C4FE8" w:rsidRDefault="004E3A0A" w:rsidP="00F64DB3">
            <w:pPr>
              <w:spacing w:after="0" w:line="240" w:lineRule="auto"/>
              <w:jc w:val="center"/>
              <w:rPr>
                <w:rFonts w:ascii="PT Astra Serif" w:hAnsi="PT Astra Serif"/>
                <w:sz w:val="24"/>
                <w:szCs w:val="24"/>
              </w:rPr>
            </w:pPr>
            <w:r w:rsidRPr="008C4FE8">
              <w:rPr>
                <w:rFonts w:ascii="PT Astra Serif" w:hAnsi="PT Astra Serif"/>
                <w:sz w:val="24"/>
                <w:szCs w:val="24"/>
              </w:rPr>
              <w:t xml:space="preserve">1 </w:t>
            </w:r>
          </w:p>
        </w:tc>
        <w:tc>
          <w:tcPr>
            <w:tcW w:w="1809" w:type="dxa"/>
            <w:tcBorders>
              <w:top w:val="single" w:sz="4" w:space="0" w:color="auto"/>
              <w:left w:val="single" w:sz="4" w:space="0" w:color="auto"/>
              <w:bottom w:val="single" w:sz="4" w:space="0" w:color="auto"/>
              <w:right w:val="single" w:sz="4" w:space="0" w:color="auto"/>
            </w:tcBorders>
          </w:tcPr>
          <w:p w14:paraId="4A08A400" w14:textId="77777777" w:rsidR="004E3A0A" w:rsidRPr="008C4FE8" w:rsidRDefault="004E3A0A" w:rsidP="00F64DB3">
            <w:pPr>
              <w:spacing w:after="0" w:line="240" w:lineRule="auto"/>
              <w:jc w:val="center"/>
              <w:rPr>
                <w:rFonts w:ascii="PT Astra Serif" w:hAnsi="PT Astra Serif"/>
                <w:sz w:val="24"/>
                <w:szCs w:val="24"/>
              </w:rPr>
            </w:pPr>
            <w:r w:rsidRPr="008C4FE8">
              <w:rPr>
                <w:rFonts w:ascii="PT Astra Serif" w:hAnsi="PT Astra Serif"/>
                <w:sz w:val="24"/>
                <w:szCs w:val="24"/>
              </w:rPr>
              <w:t>1</w:t>
            </w:r>
          </w:p>
        </w:tc>
      </w:tr>
      <w:tr w:rsidR="004E3A0A" w:rsidRPr="008C4FE8" w14:paraId="1C5A949C" w14:textId="77777777" w:rsidTr="000F2273">
        <w:trPr>
          <w:cantSplit/>
          <w:trHeight w:val="278"/>
        </w:trPr>
        <w:tc>
          <w:tcPr>
            <w:tcW w:w="567" w:type="dxa"/>
            <w:vMerge/>
            <w:tcBorders>
              <w:left w:val="single" w:sz="4" w:space="0" w:color="auto"/>
              <w:right w:val="single" w:sz="4" w:space="0" w:color="auto"/>
            </w:tcBorders>
            <w:textDirection w:val="btLr"/>
            <w:vAlign w:val="center"/>
          </w:tcPr>
          <w:p w14:paraId="35FBB67E" w14:textId="77777777" w:rsidR="004E3A0A" w:rsidRPr="008C4FE8" w:rsidRDefault="004E3A0A" w:rsidP="00104339">
            <w:pPr>
              <w:spacing w:after="0" w:line="240" w:lineRule="auto"/>
              <w:ind w:left="113" w:right="113"/>
              <w:jc w:val="center"/>
              <w:rPr>
                <w:rFonts w:ascii="PT Astra Serif" w:hAnsi="PT Astra Serif"/>
                <w:b/>
                <w:sz w:val="20"/>
                <w:szCs w:val="20"/>
              </w:rPr>
            </w:pPr>
          </w:p>
        </w:tc>
        <w:tc>
          <w:tcPr>
            <w:tcW w:w="710" w:type="dxa"/>
            <w:vMerge/>
            <w:tcBorders>
              <w:left w:val="single" w:sz="4" w:space="0" w:color="auto"/>
              <w:right w:val="single" w:sz="4" w:space="0" w:color="auto"/>
            </w:tcBorders>
            <w:vAlign w:val="center"/>
          </w:tcPr>
          <w:p w14:paraId="1494D14C" w14:textId="77777777" w:rsidR="004E3A0A" w:rsidRPr="008C4FE8" w:rsidRDefault="004E3A0A" w:rsidP="00104339">
            <w:pPr>
              <w:spacing w:after="0" w:line="240" w:lineRule="auto"/>
              <w:jc w:val="center"/>
              <w:rPr>
                <w:rFonts w:ascii="PT Astra Serif" w:hAnsi="PT Astra Serif"/>
                <w:sz w:val="24"/>
                <w:szCs w:val="24"/>
              </w:rPr>
            </w:pPr>
          </w:p>
        </w:tc>
        <w:tc>
          <w:tcPr>
            <w:tcW w:w="1133" w:type="dxa"/>
            <w:tcBorders>
              <w:left w:val="single" w:sz="4" w:space="0" w:color="auto"/>
              <w:right w:val="single" w:sz="4" w:space="0" w:color="auto"/>
            </w:tcBorders>
            <w:vAlign w:val="center"/>
          </w:tcPr>
          <w:p w14:paraId="2C2E1C10" w14:textId="77777777" w:rsidR="004E3A0A" w:rsidRPr="008C4FE8" w:rsidRDefault="0065189F" w:rsidP="0065189F">
            <w:pPr>
              <w:spacing w:after="0" w:line="240" w:lineRule="auto"/>
              <w:jc w:val="center"/>
              <w:rPr>
                <w:rFonts w:ascii="PT Astra Serif" w:hAnsi="PT Astra Serif"/>
                <w:sz w:val="24"/>
                <w:szCs w:val="24"/>
              </w:rPr>
            </w:pPr>
            <w:r>
              <w:rPr>
                <w:rFonts w:ascii="PT Astra Serif" w:hAnsi="PT Astra Serif"/>
                <w:sz w:val="24"/>
                <w:szCs w:val="24"/>
              </w:rPr>
              <w:t>28</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7FF76847" w14:textId="77777777" w:rsidR="004E3A0A" w:rsidRPr="008C4FE8" w:rsidRDefault="0065189F" w:rsidP="00461D65">
            <w:pPr>
              <w:spacing w:after="0" w:line="240" w:lineRule="auto"/>
              <w:rPr>
                <w:rFonts w:ascii="PT Astra Serif" w:hAnsi="PT Astra Serif"/>
                <w:sz w:val="24"/>
                <w:szCs w:val="24"/>
              </w:rPr>
            </w:pPr>
            <w:r w:rsidRPr="008C4FE8">
              <w:rPr>
                <w:rFonts w:ascii="PT Astra Serif" w:hAnsi="PT Astra Serif"/>
                <w:sz w:val="24"/>
                <w:szCs w:val="24"/>
              </w:rPr>
              <w:t xml:space="preserve">Буква </w:t>
            </w:r>
            <w:r w:rsidR="00EB134B">
              <w:rPr>
                <w:rFonts w:ascii="PT Astra Serif" w:hAnsi="PT Astra Serif"/>
                <w:sz w:val="24"/>
                <w:szCs w:val="24"/>
              </w:rPr>
              <w:t xml:space="preserve"> </w:t>
            </w:r>
            <w:r w:rsidRPr="008C4FE8">
              <w:rPr>
                <w:rFonts w:ascii="PT Astra Serif" w:hAnsi="PT Astra Serif"/>
                <w:sz w:val="24"/>
                <w:szCs w:val="24"/>
              </w:rPr>
              <w:t>Щ</w:t>
            </w:r>
          </w:p>
        </w:tc>
        <w:tc>
          <w:tcPr>
            <w:tcW w:w="1809" w:type="dxa"/>
            <w:tcBorders>
              <w:top w:val="single" w:sz="4" w:space="0" w:color="auto"/>
              <w:left w:val="single" w:sz="4" w:space="0" w:color="auto"/>
              <w:bottom w:val="single" w:sz="4" w:space="0" w:color="auto"/>
              <w:right w:val="single" w:sz="4" w:space="0" w:color="auto"/>
            </w:tcBorders>
          </w:tcPr>
          <w:p w14:paraId="51685D29" w14:textId="77777777" w:rsidR="004E3A0A" w:rsidRPr="008C4FE8" w:rsidRDefault="004E3A0A" w:rsidP="00F64DB3">
            <w:pPr>
              <w:spacing w:after="0" w:line="240" w:lineRule="auto"/>
              <w:jc w:val="center"/>
              <w:rPr>
                <w:rFonts w:ascii="PT Astra Serif" w:hAnsi="PT Astra Serif"/>
                <w:sz w:val="24"/>
                <w:szCs w:val="24"/>
              </w:rPr>
            </w:pPr>
            <w:r w:rsidRPr="008C4FE8">
              <w:rPr>
                <w:rFonts w:ascii="PT Astra Serif" w:hAnsi="PT Astra Serif"/>
                <w:sz w:val="24"/>
                <w:szCs w:val="24"/>
              </w:rPr>
              <w:t xml:space="preserve">1 </w:t>
            </w:r>
          </w:p>
        </w:tc>
        <w:tc>
          <w:tcPr>
            <w:tcW w:w="1809" w:type="dxa"/>
            <w:tcBorders>
              <w:top w:val="single" w:sz="4" w:space="0" w:color="auto"/>
              <w:left w:val="single" w:sz="4" w:space="0" w:color="auto"/>
              <w:bottom w:val="single" w:sz="4" w:space="0" w:color="auto"/>
              <w:right w:val="single" w:sz="4" w:space="0" w:color="auto"/>
            </w:tcBorders>
          </w:tcPr>
          <w:p w14:paraId="2BCAC0FE" w14:textId="77777777" w:rsidR="004E3A0A" w:rsidRPr="008C4FE8" w:rsidRDefault="004E3A0A" w:rsidP="00F64DB3">
            <w:pPr>
              <w:spacing w:after="0" w:line="240" w:lineRule="auto"/>
              <w:jc w:val="center"/>
              <w:rPr>
                <w:rFonts w:ascii="PT Astra Serif" w:hAnsi="PT Astra Serif"/>
                <w:sz w:val="24"/>
                <w:szCs w:val="24"/>
              </w:rPr>
            </w:pPr>
            <w:r w:rsidRPr="008C4FE8">
              <w:rPr>
                <w:rFonts w:ascii="PT Astra Serif" w:hAnsi="PT Astra Serif"/>
                <w:sz w:val="24"/>
                <w:szCs w:val="24"/>
              </w:rPr>
              <w:t>1</w:t>
            </w:r>
          </w:p>
        </w:tc>
      </w:tr>
      <w:tr w:rsidR="00EB134B" w:rsidRPr="008C4FE8" w14:paraId="34CC37DB" w14:textId="77777777" w:rsidTr="00276735">
        <w:trPr>
          <w:cantSplit/>
          <w:trHeight w:val="278"/>
        </w:trPr>
        <w:tc>
          <w:tcPr>
            <w:tcW w:w="567" w:type="dxa"/>
            <w:vMerge w:val="restart"/>
            <w:tcBorders>
              <w:left w:val="single" w:sz="4" w:space="0" w:color="auto"/>
              <w:right w:val="single" w:sz="4" w:space="0" w:color="auto"/>
            </w:tcBorders>
            <w:textDirection w:val="btLr"/>
            <w:vAlign w:val="center"/>
          </w:tcPr>
          <w:p w14:paraId="5A03F152" w14:textId="77777777" w:rsidR="00EB134B" w:rsidRPr="008C4FE8" w:rsidRDefault="00EB134B" w:rsidP="00104339">
            <w:pPr>
              <w:spacing w:after="0" w:line="240" w:lineRule="auto"/>
              <w:ind w:left="113" w:right="113"/>
              <w:jc w:val="center"/>
              <w:rPr>
                <w:rFonts w:ascii="PT Astra Serif" w:hAnsi="PT Astra Serif"/>
                <w:b/>
                <w:sz w:val="20"/>
                <w:szCs w:val="20"/>
              </w:rPr>
            </w:pPr>
            <w:r w:rsidRPr="008C4FE8">
              <w:rPr>
                <w:rFonts w:ascii="PT Astra Serif" w:hAnsi="PT Astra Serif"/>
                <w:b/>
                <w:sz w:val="20"/>
                <w:szCs w:val="20"/>
              </w:rPr>
              <w:t xml:space="preserve">Май </w:t>
            </w:r>
          </w:p>
        </w:tc>
        <w:tc>
          <w:tcPr>
            <w:tcW w:w="710" w:type="dxa"/>
            <w:tcBorders>
              <w:left w:val="single" w:sz="4" w:space="0" w:color="auto"/>
              <w:right w:val="single" w:sz="4" w:space="0" w:color="auto"/>
            </w:tcBorders>
            <w:vAlign w:val="center"/>
          </w:tcPr>
          <w:p w14:paraId="644DD005" w14:textId="77777777" w:rsidR="00EB134B" w:rsidRPr="008C4FE8" w:rsidRDefault="00EB134B" w:rsidP="00104339">
            <w:pPr>
              <w:spacing w:after="0" w:line="240" w:lineRule="auto"/>
              <w:jc w:val="center"/>
              <w:rPr>
                <w:rFonts w:ascii="PT Astra Serif" w:hAnsi="PT Astra Serif"/>
                <w:sz w:val="24"/>
                <w:szCs w:val="24"/>
              </w:rPr>
            </w:pPr>
            <w:r w:rsidRPr="008C4FE8">
              <w:rPr>
                <w:rFonts w:ascii="PT Astra Serif" w:hAnsi="PT Astra Serif"/>
                <w:sz w:val="24"/>
                <w:szCs w:val="24"/>
              </w:rPr>
              <w:t>1</w:t>
            </w:r>
          </w:p>
        </w:tc>
        <w:tc>
          <w:tcPr>
            <w:tcW w:w="1133" w:type="dxa"/>
            <w:tcBorders>
              <w:left w:val="single" w:sz="4" w:space="0" w:color="auto"/>
              <w:right w:val="single" w:sz="4" w:space="0" w:color="auto"/>
            </w:tcBorders>
          </w:tcPr>
          <w:p w14:paraId="18324BFA" w14:textId="77777777" w:rsidR="00EB134B" w:rsidRPr="008C4FE8" w:rsidRDefault="00EB134B" w:rsidP="00F64DB3">
            <w:pPr>
              <w:spacing w:after="0" w:line="240" w:lineRule="auto"/>
              <w:jc w:val="center"/>
              <w:rPr>
                <w:rFonts w:ascii="PT Astra Serif" w:hAnsi="PT Astra Serif"/>
                <w:sz w:val="24"/>
                <w:szCs w:val="24"/>
              </w:rPr>
            </w:pPr>
            <w:r>
              <w:rPr>
                <w:rFonts w:ascii="PT Astra Serif" w:hAnsi="PT Astra Serif"/>
                <w:sz w:val="24"/>
                <w:szCs w:val="24"/>
              </w:rPr>
              <w:t>29-30</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5C996878" w14:textId="77777777" w:rsidR="00EB134B" w:rsidRPr="008C4FE8" w:rsidRDefault="00EB134B" w:rsidP="00461D65">
            <w:pPr>
              <w:spacing w:after="0" w:line="240" w:lineRule="auto"/>
              <w:rPr>
                <w:rFonts w:ascii="PT Astra Serif" w:hAnsi="PT Astra Serif"/>
                <w:sz w:val="24"/>
                <w:szCs w:val="24"/>
              </w:rPr>
            </w:pPr>
            <w:r w:rsidRPr="008C4FE8">
              <w:rPr>
                <w:rFonts w:ascii="PT Astra Serif" w:hAnsi="PT Astra Serif"/>
                <w:sz w:val="24"/>
                <w:szCs w:val="24"/>
              </w:rPr>
              <w:t xml:space="preserve">Буква </w:t>
            </w:r>
            <w:r>
              <w:rPr>
                <w:rFonts w:ascii="PT Astra Serif" w:hAnsi="PT Astra Serif"/>
                <w:sz w:val="24"/>
                <w:szCs w:val="24"/>
              </w:rPr>
              <w:t xml:space="preserve"> </w:t>
            </w:r>
            <w:r w:rsidRPr="008C4FE8">
              <w:rPr>
                <w:rFonts w:ascii="PT Astra Serif" w:hAnsi="PT Astra Serif"/>
                <w:sz w:val="24"/>
                <w:szCs w:val="24"/>
              </w:rPr>
              <w:t>Ю</w:t>
            </w:r>
          </w:p>
        </w:tc>
        <w:tc>
          <w:tcPr>
            <w:tcW w:w="1809" w:type="dxa"/>
            <w:tcBorders>
              <w:top w:val="single" w:sz="4" w:space="0" w:color="auto"/>
              <w:left w:val="single" w:sz="4" w:space="0" w:color="auto"/>
              <w:bottom w:val="single" w:sz="4" w:space="0" w:color="auto"/>
              <w:right w:val="single" w:sz="4" w:space="0" w:color="auto"/>
            </w:tcBorders>
          </w:tcPr>
          <w:p w14:paraId="0449BBB5" w14:textId="77777777" w:rsidR="00EB134B" w:rsidRPr="008C4FE8" w:rsidRDefault="00EB134B" w:rsidP="00104339">
            <w:pPr>
              <w:spacing w:after="0" w:line="240" w:lineRule="auto"/>
              <w:jc w:val="center"/>
              <w:rPr>
                <w:rFonts w:ascii="PT Astra Serif" w:hAnsi="PT Astra Serif"/>
                <w:sz w:val="24"/>
                <w:szCs w:val="24"/>
              </w:rPr>
            </w:pPr>
            <w:r w:rsidRPr="008C4FE8">
              <w:rPr>
                <w:rFonts w:ascii="PT Astra Serif" w:hAnsi="PT Astra Serif"/>
                <w:sz w:val="24"/>
                <w:szCs w:val="24"/>
              </w:rPr>
              <w:t xml:space="preserve">1 </w:t>
            </w:r>
          </w:p>
        </w:tc>
        <w:tc>
          <w:tcPr>
            <w:tcW w:w="1809" w:type="dxa"/>
            <w:tcBorders>
              <w:top w:val="single" w:sz="4" w:space="0" w:color="auto"/>
              <w:left w:val="single" w:sz="4" w:space="0" w:color="auto"/>
              <w:bottom w:val="single" w:sz="4" w:space="0" w:color="auto"/>
              <w:right w:val="single" w:sz="4" w:space="0" w:color="auto"/>
            </w:tcBorders>
          </w:tcPr>
          <w:p w14:paraId="1BB2C8C0" w14:textId="77777777" w:rsidR="00EB134B" w:rsidRPr="008C4FE8" w:rsidRDefault="00EB134B" w:rsidP="00104339">
            <w:pPr>
              <w:spacing w:after="0" w:line="240" w:lineRule="auto"/>
              <w:jc w:val="center"/>
              <w:rPr>
                <w:rFonts w:ascii="PT Astra Serif" w:hAnsi="PT Astra Serif"/>
                <w:sz w:val="24"/>
                <w:szCs w:val="24"/>
              </w:rPr>
            </w:pPr>
            <w:r w:rsidRPr="008C4FE8">
              <w:rPr>
                <w:rFonts w:ascii="PT Astra Serif" w:hAnsi="PT Astra Serif"/>
                <w:sz w:val="24"/>
                <w:szCs w:val="24"/>
              </w:rPr>
              <w:t>1</w:t>
            </w:r>
          </w:p>
        </w:tc>
      </w:tr>
      <w:tr w:rsidR="00EB134B" w:rsidRPr="008C4FE8" w14:paraId="5EDEC85F" w14:textId="77777777" w:rsidTr="000F2273">
        <w:trPr>
          <w:cantSplit/>
          <w:trHeight w:val="278"/>
        </w:trPr>
        <w:tc>
          <w:tcPr>
            <w:tcW w:w="567" w:type="dxa"/>
            <w:vMerge/>
            <w:tcBorders>
              <w:left w:val="single" w:sz="4" w:space="0" w:color="auto"/>
              <w:right w:val="single" w:sz="4" w:space="0" w:color="auto"/>
            </w:tcBorders>
            <w:textDirection w:val="btLr"/>
            <w:vAlign w:val="center"/>
          </w:tcPr>
          <w:p w14:paraId="198798B0" w14:textId="77777777" w:rsidR="00EB134B" w:rsidRPr="008C4FE8" w:rsidRDefault="00EB134B" w:rsidP="00104339">
            <w:pPr>
              <w:spacing w:after="0" w:line="240" w:lineRule="auto"/>
              <w:ind w:left="113" w:right="113"/>
              <w:jc w:val="center"/>
              <w:rPr>
                <w:rFonts w:ascii="PT Astra Serif" w:hAnsi="PT Astra Serif"/>
                <w:b/>
                <w:sz w:val="20"/>
                <w:szCs w:val="20"/>
              </w:rPr>
            </w:pPr>
          </w:p>
        </w:tc>
        <w:tc>
          <w:tcPr>
            <w:tcW w:w="710" w:type="dxa"/>
            <w:tcBorders>
              <w:left w:val="single" w:sz="4" w:space="0" w:color="auto"/>
              <w:right w:val="single" w:sz="4" w:space="0" w:color="auto"/>
            </w:tcBorders>
            <w:vAlign w:val="center"/>
          </w:tcPr>
          <w:p w14:paraId="01F96066" w14:textId="77777777" w:rsidR="00EB134B" w:rsidRPr="008C4FE8" w:rsidRDefault="00EB134B" w:rsidP="00104339">
            <w:pPr>
              <w:spacing w:after="0" w:line="240" w:lineRule="auto"/>
              <w:jc w:val="center"/>
              <w:rPr>
                <w:rFonts w:ascii="PT Astra Serif" w:hAnsi="PT Astra Serif"/>
                <w:sz w:val="24"/>
                <w:szCs w:val="24"/>
              </w:rPr>
            </w:pPr>
            <w:r>
              <w:rPr>
                <w:rFonts w:ascii="PT Astra Serif" w:hAnsi="PT Astra Serif"/>
                <w:sz w:val="24"/>
                <w:szCs w:val="24"/>
              </w:rPr>
              <w:t>2</w:t>
            </w:r>
          </w:p>
        </w:tc>
        <w:tc>
          <w:tcPr>
            <w:tcW w:w="1133" w:type="dxa"/>
            <w:tcBorders>
              <w:left w:val="single" w:sz="4" w:space="0" w:color="auto"/>
              <w:right w:val="single" w:sz="4" w:space="0" w:color="auto"/>
            </w:tcBorders>
            <w:vAlign w:val="center"/>
          </w:tcPr>
          <w:p w14:paraId="56F3CEF8" w14:textId="77777777" w:rsidR="00EB134B" w:rsidRPr="008C4FE8" w:rsidRDefault="00EB134B" w:rsidP="00A4492C">
            <w:pPr>
              <w:spacing w:after="0" w:line="240" w:lineRule="auto"/>
              <w:jc w:val="center"/>
              <w:rPr>
                <w:rFonts w:ascii="PT Astra Serif" w:hAnsi="PT Astra Serif"/>
                <w:sz w:val="24"/>
                <w:szCs w:val="24"/>
              </w:rPr>
            </w:pPr>
            <w:r>
              <w:rPr>
                <w:rFonts w:ascii="PT Astra Serif" w:hAnsi="PT Astra Serif"/>
                <w:sz w:val="24"/>
                <w:szCs w:val="24"/>
              </w:rPr>
              <w:t>31-32</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6257D67D" w14:textId="77777777" w:rsidR="00EB134B" w:rsidRPr="008C4FE8" w:rsidRDefault="00EB134B" w:rsidP="00461D65">
            <w:pPr>
              <w:spacing w:after="0" w:line="240" w:lineRule="auto"/>
              <w:rPr>
                <w:rFonts w:ascii="PT Astra Serif" w:hAnsi="PT Astra Serif"/>
                <w:sz w:val="24"/>
                <w:szCs w:val="24"/>
              </w:rPr>
            </w:pPr>
            <w:r w:rsidRPr="008C4FE8">
              <w:rPr>
                <w:rFonts w:ascii="PT Astra Serif" w:hAnsi="PT Astra Serif"/>
                <w:sz w:val="24"/>
                <w:szCs w:val="24"/>
              </w:rPr>
              <w:t xml:space="preserve">Буква </w:t>
            </w:r>
            <w:r>
              <w:rPr>
                <w:rFonts w:ascii="PT Astra Serif" w:hAnsi="PT Astra Serif"/>
                <w:sz w:val="24"/>
                <w:szCs w:val="24"/>
              </w:rPr>
              <w:t xml:space="preserve"> </w:t>
            </w:r>
            <w:r w:rsidRPr="008C4FE8">
              <w:rPr>
                <w:rFonts w:ascii="PT Astra Serif" w:hAnsi="PT Astra Serif"/>
                <w:sz w:val="24"/>
                <w:szCs w:val="24"/>
              </w:rPr>
              <w:t>Я</w:t>
            </w:r>
          </w:p>
        </w:tc>
        <w:tc>
          <w:tcPr>
            <w:tcW w:w="1809" w:type="dxa"/>
            <w:tcBorders>
              <w:top w:val="single" w:sz="4" w:space="0" w:color="auto"/>
              <w:left w:val="single" w:sz="4" w:space="0" w:color="auto"/>
              <w:bottom w:val="single" w:sz="4" w:space="0" w:color="auto"/>
              <w:right w:val="single" w:sz="4" w:space="0" w:color="auto"/>
            </w:tcBorders>
          </w:tcPr>
          <w:p w14:paraId="5ECC5472" w14:textId="77777777" w:rsidR="00EB134B" w:rsidRPr="008C4FE8" w:rsidRDefault="00EB134B" w:rsidP="00F64DB3">
            <w:pPr>
              <w:spacing w:after="0" w:line="240" w:lineRule="auto"/>
              <w:jc w:val="center"/>
              <w:rPr>
                <w:rFonts w:ascii="PT Astra Serif" w:hAnsi="PT Astra Serif"/>
                <w:sz w:val="24"/>
                <w:szCs w:val="24"/>
              </w:rPr>
            </w:pPr>
            <w:r w:rsidRPr="008C4FE8">
              <w:rPr>
                <w:rFonts w:ascii="PT Astra Serif" w:hAnsi="PT Astra Serif"/>
                <w:sz w:val="24"/>
                <w:szCs w:val="24"/>
              </w:rPr>
              <w:t xml:space="preserve">1 </w:t>
            </w:r>
          </w:p>
        </w:tc>
        <w:tc>
          <w:tcPr>
            <w:tcW w:w="1809" w:type="dxa"/>
            <w:tcBorders>
              <w:top w:val="single" w:sz="4" w:space="0" w:color="auto"/>
              <w:left w:val="single" w:sz="4" w:space="0" w:color="auto"/>
              <w:bottom w:val="single" w:sz="4" w:space="0" w:color="auto"/>
              <w:right w:val="single" w:sz="4" w:space="0" w:color="auto"/>
            </w:tcBorders>
          </w:tcPr>
          <w:p w14:paraId="5FD08DDA" w14:textId="77777777" w:rsidR="00EB134B" w:rsidRPr="008C4FE8" w:rsidRDefault="00EB134B" w:rsidP="00F64DB3">
            <w:pPr>
              <w:spacing w:after="0" w:line="240" w:lineRule="auto"/>
              <w:jc w:val="center"/>
              <w:rPr>
                <w:rFonts w:ascii="PT Astra Serif" w:hAnsi="PT Astra Serif"/>
                <w:sz w:val="24"/>
                <w:szCs w:val="24"/>
              </w:rPr>
            </w:pPr>
            <w:r w:rsidRPr="008C4FE8">
              <w:rPr>
                <w:rFonts w:ascii="PT Astra Serif" w:hAnsi="PT Astra Serif"/>
                <w:sz w:val="24"/>
                <w:szCs w:val="24"/>
              </w:rPr>
              <w:t>1</w:t>
            </w:r>
          </w:p>
        </w:tc>
      </w:tr>
      <w:tr w:rsidR="00EB134B" w:rsidRPr="008C4FE8" w14:paraId="4ACDC288" w14:textId="77777777" w:rsidTr="0049212C">
        <w:trPr>
          <w:cantSplit/>
          <w:trHeight w:val="278"/>
        </w:trPr>
        <w:tc>
          <w:tcPr>
            <w:tcW w:w="567" w:type="dxa"/>
            <w:vMerge/>
            <w:tcBorders>
              <w:left w:val="single" w:sz="4" w:space="0" w:color="auto"/>
              <w:right w:val="single" w:sz="4" w:space="0" w:color="auto"/>
            </w:tcBorders>
            <w:textDirection w:val="btLr"/>
            <w:vAlign w:val="center"/>
          </w:tcPr>
          <w:p w14:paraId="23B9DF19" w14:textId="77777777" w:rsidR="00EB134B" w:rsidRPr="008C4FE8" w:rsidRDefault="00EB134B" w:rsidP="00104339">
            <w:pPr>
              <w:spacing w:after="0" w:line="240" w:lineRule="auto"/>
              <w:ind w:left="113" w:right="113"/>
              <w:jc w:val="center"/>
              <w:rPr>
                <w:rFonts w:ascii="PT Astra Serif" w:hAnsi="PT Astra Serif"/>
                <w:b/>
                <w:sz w:val="20"/>
                <w:szCs w:val="20"/>
              </w:rPr>
            </w:pPr>
          </w:p>
        </w:tc>
        <w:tc>
          <w:tcPr>
            <w:tcW w:w="710" w:type="dxa"/>
            <w:tcBorders>
              <w:left w:val="single" w:sz="4" w:space="0" w:color="auto"/>
              <w:right w:val="single" w:sz="4" w:space="0" w:color="auto"/>
            </w:tcBorders>
            <w:vAlign w:val="center"/>
          </w:tcPr>
          <w:p w14:paraId="2CB07BDA" w14:textId="77777777" w:rsidR="00EB134B" w:rsidRPr="008C4FE8" w:rsidRDefault="00EB134B" w:rsidP="00104339">
            <w:pPr>
              <w:spacing w:after="0" w:line="240" w:lineRule="auto"/>
              <w:jc w:val="center"/>
              <w:rPr>
                <w:rFonts w:ascii="PT Astra Serif" w:hAnsi="PT Astra Serif"/>
                <w:sz w:val="24"/>
                <w:szCs w:val="24"/>
              </w:rPr>
            </w:pPr>
            <w:r>
              <w:rPr>
                <w:rFonts w:ascii="PT Astra Serif" w:hAnsi="PT Astra Serif"/>
                <w:sz w:val="24"/>
                <w:szCs w:val="24"/>
              </w:rPr>
              <w:t>3</w:t>
            </w:r>
          </w:p>
        </w:tc>
        <w:tc>
          <w:tcPr>
            <w:tcW w:w="1133" w:type="dxa"/>
            <w:tcBorders>
              <w:left w:val="single" w:sz="4" w:space="0" w:color="auto"/>
              <w:right w:val="single" w:sz="4" w:space="0" w:color="auto"/>
            </w:tcBorders>
          </w:tcPr>
          <w:p w14:paraId="098C35C3" w14:textId="77777777" w:rsidR="00EB134B" w:rsidRPr="008C4FE8" w:rsidRDefault="00EB134B" w:rsidP="007A29B5">
            <w:pPr>
              <w:spacing w:after="0" w:line="240" w:lineRule="auto"/>
              <w:jc w:val="center"/>
              <w:rPr>
                <w:rFonts w:ascii="PT Astra Serif" w:hAnsi="PT Astra Serif"/>
                <w:sz w:val="24"/>
                <w:szCs w:val="24"/>
              </w:rPr>
            </w:pPr>
            <w:r>
              <w:rPr>
                <w:rFonts w:ascii="PT Astra Serif" w:hAnsi="PT Astra Serif"/>
                <w:sz w:val="24"/>
                <w:szCs w:val="24"/>
              </w:rPr>
              <w:t>33-34</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62F72BF7" w14:textId="77777777" w:rsidR="00EB134B" w:rsidRPr="008C4FE8" w:rsidRDefault="00EB134B" w:rsidP="007A29B5">
            <w:pPr>
              <w:spacing w:after="0" w:line="240" w:lineRule="auto"/>
              <w:rPr>
                <w:rFonts w:ascii="PT Astra Serif" w:hAnsi="PT Astra Serif"/>
                <w:sz w:val="24"/>
                <w:szCs w:val="24"/>
              </w:rPr>
            </w:pPr>
            <w:r w:rsidRPr="008C4FE8">
              <w:rPr>
                <w:rFonts w:ascii="PT Astra Serif" w:hAnsi="PT Astra Serif"/>
                <w:sz w:val="24"/>
                <w:szCs w:val="24"/>
              </w:rPr>
              <w:t xml:space="preserve">Буква </w:t>
            </w:r>
            <w:r>
              <w:rPr>
                <w:rFonts w:ascii="PT Astra Serif" w:hAnsi="PT Astra Serif"/>
                <w:sz w:val="24"/>
                <w:szCs w:val="24"/>
              </w:rPr>
              <w:t xml:space="preserve"> </w:t>
            </w:r>
            <w:r w:rsidRPr="008C4FE8">
              <w:rPr>
                <w:rFonts w:ascii="PT Astra Serif" w:hAnsi="PT Astra Serif"/>
                <w:sz w:val="24"/>
                <w:szCs w:val="24"/>
              </w:rPr>
              <w:t>Е</w:t>
            </w:r>
          </w:p>
        </w:tc>
        <w:tc>
          <w:tcPr>
            <w:tcW w:w="1809" w:type="dxa"/>
            <w:tcBorders>
              <w:top w:val="single" w:sz="4" w:space="0" w:color="auto"/>
              <w:left w:val="single" w:sz="4" w:space="0" w:color="auto"/>
              <w:bottom w:val="single" w:sz="4" w:space="0" w:color="auto"/>
              <w:right w:val="single" w:sz="4" w:space="0" w:color="auto"/>
            </w:tcBorders>
          </w:tcPr>
          <w:p w14:paraId="3F5E906D" w14:textId="77777777" w:rsidR="00EB134B" w:rsidRPr="008C4FE8" w:rsidRDefault="00EB134B" w:rsidP="00F64DB3">
            <w:pPr>
              <w:spacing w:after="0" w:line="240" w:lineRule="auto"/>
              <w:jc w:val="center"/>
              <w:rPr>
                <w:rFonts w:ascii="PT Astra Serif" w:hAnsi="PT Astra Serif"/>
                <w:sz w:val="24"/>
                <w:szCs w:val="24"/>
              </w:rPr>
            </w:pPr>
            <w:r w:rsidRPr="008C4FE8">
              <w:rPr>
                <w:rFonts w:ascii="PT Astra Serif" w:hAnsi="PT Astra Serif"/>
                <w:sz w:val="24"/>
                <w:szCs w:val="24"/>
              </w:rPr>
              <w:t xml:space="preserve">1 </w:t>
            </w:r>
          </w:p>
        </w:tc>
        <w:tc>
          <w:tcPr>
            <w:tcW w:w="1809" w:type="dxa"/>
            <w:tcBorders>
              <w:top w:val="single" w:sz="4" w:space="0" w:color="auto"/>
              <w:left w:val="single" w:sz="4" w:space="0" w:color="auto"/>
              <w:bottom w:val="single" w:sz="4" w:space="0" w:color="auto"/>
              <w:right w:val="single" w:sz="4" w:space="0" w:color="auto"/>
            </w:tcBorders>
          </w:tcPr>
          <w:p w14:paraId="29D77C71" w14:textId="77777777" w:rsidR="00EB134B" w:rsidRPr="008C4FE8" w:rsidRDefault="00EB134B" w:rsidP="00F64DB3">
            <w:pPr>
              <w:spacing w:after="0" w:line="240" w:lineRule="auto"/>
              <w:jc w:val="center"/>
              <w:rPr>
                <w:rFonts w:ascii="PT Astra Serif" w:hAnsi="PT Astra Serif"/>
                <w:sz w:val="24"/>
                <w:szCs w:val="24"/>
              </w:rPr>
            </w:pPr>
            <w:r w:rsidRPr="008C4FE8">
              <w:rPr>
                <w:rFonts w:ascii="PT Astra Serif" w:hAnsi="PT Astra Serif"/>
                <w:sz w:val="24"/>
                <w:szCs w:val="24"/>
              </w:rPr>
              <w:t>1</w:t>
            </w:r>
          </w:p>
        </w:tc>
      </w:tr>
      <w:tr w:rsidR="00EB134B" w:rsidRPr="008C4FE8" w14:paraId="218481F3" w14:textId="77777777" w:rsidTr="00097426">
        <w:trPr>
          <w:cantSplit/>
          <w:trHeight w:val="278"/>
        </w:trPr>
        <w:tc>
          <w:tcPr>
            <w:tcW w:w="567" w:type="dxa"/>
            <w:vMerge/>
            <w:tcBorders>
              <w:left w:val="single" w:sz="4" w:space="0" w:color="auto"/>
              <w:right w:val="single" w:sz="4" w:space="0" w:color="auto"/>
            </w:tcBorders>
            <w:textDirection w:val="btLr"/>
            <w:vAlign w:val="center"/>
          </w:tcPr>
          <w:p w14:paraId="52ACC02F" w14:textId="77777777" w:rsidR="00EB134B" w:rsidRPr="008C4FE8" w:rsidRDefault="00EB134B" w:rsidP="00104339">
            <w:pPr>
              <w:spacing w:after="0" w:line="240" w:lineRule="auto"/>
              <w:ind w:left="113" w:right="113"/>
              <w:jc w:val="center"/>
              <w:rPr>
                <w:rFonts w:ascii="PT Astra Serif" w:hAnsi="PT Astra Serif"/>
                <w:b/>
                <w:sz w:val="20"/>
                <w:szCs w:val="20"/>
              </w:rPr>
            </w:pPr>
          </w:p>
        </w:tc>
        <w:tc>
          <w:tcPr>
            <w:tcW w:w="710" w:type="dxa"/>
            <w:tcBorders>
              <w:left w:val="single" w:sz="4" w:space="0" w:color="auto"/>
              <w:right w:val="single" w:sz="4" w:space="0" w:color="auto"/>
            </w:tcBorders>
            <w:vAlign w:val="center"/>
          </w:tcPr>
          <w:p w14:paraId="4855B0AD" w14:textId="77777777" w:rsidR="00EB134B" w:rsidRPr="008C4FE8" w:rsidRDefault="00EB134B" w:rsidP="00104339">
            <w:pPr>
              <w:spacing w:after="0" w:line="240" w:lineRule="auto"/>
              <w:jc w:val="center"/>
              <w:rPr>
                <w:rFonts w:ascii="PT Astra Serif" w:hAnsi="PT Astra Serif"/>
                <w:sz w:val="24"/>
                <w:szCs w:val="24"/>
              </w:rPr>
            </w:pPr>
            <w:r>
              <w:rPr>
                <w:rFonts w:ascii="PT Astra Serif" w:hAnsi="PT Astra Serif"/>
                <w:sz w:val="24"/>
                <w:szCs w:val="24"/>
              </w:rPr>
              <w:t>4</w:t>
            </w:r>
          </w:p>
        </w:tc>
        <w:tc>
          <w:tcPr>
            <w:tcW w:w="1133" w:type="dxa"/>
            <w:tcBorders>
              <w:left w:val="single" w:sz="4" w:space="0" w:color="auto"/>
              <w:right w:val="single" w:sz="4" w:space="0" w:color="auto"/>
            </w:tcBorders>
            <w:vAlign w:val="center"/>
          </w:tcPr>
          <w:p w14:paraId="1A67C261" w14:textId="77777777" w:rsidR="00EB134B" w:rsidRPr="008C4FE8" w:rsidRDefault="00EB134B" w:rsidP="00EB134B">
            <w:pPr>
              <w:spacing w:after="0" w:line="240" w:lineRule="auto"/>
              <w:jc w:val="center"/>
              <w:rPr>
                <w:rFonts w:ascii="PT Astra Serif" w:hAnsi="PT Astra Serif"/>
                <w:sz w:val="24"/>
                <w:szCs w:val="24"/>
              </w:rPr>
            </w:pPr>
            <w:r>
              <w:rPr>
                <w:rFonts w:ascii="PT Astra Serif" w:hAnsi="PT Astra Serif"/>
                <w:sz w:val="24"/>
                <w:szCs w:val="24"/>
              </w:rPr>
              <w:t>35-36</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1998BB70" w14:textId="77777777" w:rsidR="00EB134B" w:rsidRPr="008C4FE8" w:rsidRDefault="00EB134B" w:rsidP="008C387C">
            <w:pPr>
              <w:spacing w:after="0" w:line="240" w:lineRule="auto"/>
              <w:rPr>
                <w:rFonts w:ascii="PT Astra Serif" w:hAnsi="PT Astra Serif"/>
                <w:sz w:val="24"/>
                <w:szCs w:val="24"/>
              </w:rPr>
            </w:pPr>
            <w:r w:rsidRPr="008C4FE8">
              <w:rPr>
                <w:rFonts w:ascii="PT Astra Serif" w:hAnsi="PT Astra Serif"/>
                <w:sz w:val="24"/>
                <w:szCs w:val="24"/>
              </w:rPr>
              <w:t xml:space="preserve">Буква </w:t>
            </w:r>
            <w:r>
              <w:rPr>
                <w:rFonts w:ascii="PT Astra Serif" w:hAnsi="PT Astra Serif"/>
                <w:sz w:val="24"/>
                <w:szCs w:val="24"/>
              </w:rPr>
              <w:t xml:space="preserve"> </w:t>
            </w:r>
            <w:r w:rsidRPr="008C4FE8">
              <w:rPr>
                <w:rFonts w:ascii="PT Astra Serif" w:hAnsi="PT Astra Serif"/>
                <w:sz w:val="24"/>
                <w:szCs w:val="24"/>
              </w:rPr>
              <w:t>Е</w:t>
            </w:r>
          </w:p>
        </w:tc>
        <w:tc>
          <w:tcPr>
            <w:tcW w:w="1809" w:type="dxa"/>
            <w:tcBorders>
              <w:top w:val="single" w:sz="4" w:space="0" w:color="auto"/>
              <w:left w:val="single" w:sz="4" w:space="0" w:color="auto"/>
              <w:bottom w:val="single" w:sz="4" w:space="0" w:color="auto"/>
              <w:right w:val="single" w:sz="4" w:space="0" w:color="auto"/>
            </w:tcBorders>
          </w:tcPr>
          <w:p w14:paraId="135B7402" w14:textId="77777777" w:rsidR="00EB134B" w:rsidRPr="008C4FE8" w:rsidRDefault="00EB134B" w:rsidP="00F64DB3">
            <w:pPr>
              <w:spacing w:after="0" w:line="240" w:lineRule="auto"/>
              <w:jc w:val="center"/>
              <w:rPr>
                <w:rFonts w:ascii="PT Astra Serif" w:hAnsi="PT Astra Serif"/>
                <w:sz w:val="24"/>
                <w:szCs w:val="24"/>
              </w:rPr>
            </w:pPr>
            <w:r w:rsidRPr="008C4FE8">
              <w:rPr>
                <w:rFonts w:ascii="PT Astra Serif" w:hAnsi="PT Astra Serif"/>
                <w:sz w:val="24"/>
                <w:szCs w:val="24"/>
              </w:rPr>
              <w:t xml:space="preserve">1 </w:t>
            </w:r>
          </w:p>
        </w:tc>
        <w:tc>
          <w:tcPr>
            <w:tcW w:w="1809" w:type="dxa"/>
            <w:tcBorders>
              <w:top w:val="single" w:sz="4" w:space="0" w:color="auto"/>
              <w:left w:val="single" w:sz="4" w:space="0" w:color="auto"/>
              <w:bottom w:val="single" w:sz="4" w:space="0" w:color="auto"/>
              <w:right w:val="single" w:sz="4" w:space="0" w:color="auto"/>
            </w:tcBorders>
          </w:tcPr>
          <w:p w14:paraId="367E2CAC" w14:textId="77777777" w:rsidR="00EB134B" w:rsidRPr="008C4FE8" w:rsidRDefault="00EB134B" w:rsidP="00F64DB3">
            <w:pPr>
              <w:spacing w:after="0" w:line="240" w:lineRule="auto"/>
              <w:jc w:val="center"/>
              <w:rPr>
                <w:rFonts w:ascii="PT Astra Serif" w:hAnsi="PT Astra Serif"/>
                <w:sz w:val="24"/>
                <w:szCs w:val="24"/>
              </w:rPr>
            </w:pPr>
            <w:r w:rsidRPr="008C4FE8">
              <w:rPr>
                <w:rFonts w:ascii="PT Astra Serif" w:hAnsi="PT Astra Serif"/>
                <w:sz w:val="24"/>
                <w:szCs w:val="24"/>
              </w:rPr>
              <w:t>1</w:t>
            </w:r>
          </w:p>
        </w:tc>
      </w:tr>
      <w:tr w:rsidR="00EB134B" w:rsidRPr="008C4FE8" w14:paraId="4BA1AFCD" w14:textId="77777777" w:rsidTr="00E158DA">
        <w:trPr>
          <w:cantSplit/>
          <w:trHeight w:val="267"/>
        </w:trPr>
        <w:tc>
          <w:tcPr>
            <w:tcW w:w="567" w:type="dxa"/>
            <w:vMerge/>
            <w:tcBorders>
              <w:left w:val="single" w:sz="4" w:space="0" w:color="auto"/>
              <w:right w:val="single" w:sz="4" w:space="0" w:color="auto"/>
            </w:tcBorders>
            <w:textDirection w:val="btLr"/>
            <w:vAlign w:val="center"/>
          </w:tcPr>
          <w:p w14:paraId="737A1B58" w14:textId="77777777" w:rsidR="00EB134B" w:rsidRPr="008C4FE8" w:rsidRDefault="00EB134B" w:rsidP="00104339">
            <w:pPr>
              <w:spacing w:after="0" w:line="240" w:lineRule="auto"/>
              <w:ind w:left="113" w:right="113"/>
              <w:jc w:val="center"/>
              <w:rPr>
                <w:rFonts w:ascii="PT Astra Serif" w:hAnsi="PT Astra Serif"/>
                <w:sz w:val="24"/>
                <w:szCs w:val="24"/>
              </w:rPr>
            </w:pPr>
          </w:p>
        </w:tc>
        <w:tc>
          <w:tcPr>
            <w:tcW w:w="710" w:type="dxa"/>
            <w:vMerge w:val="restart"/>
            <w:tcBorders>
              <w:top w:val="single" w:sz="4" w:space="0" w:color="auto"/>
              <w:left w:val="single" w:sz="4" w:space="0" w:color="auto"/>
              <w:right w:val="single" w:sz="4" w:space="0" w:color="auto"/>
            </w:tcBorders>
            <w:vAlign w:val="center"/>
          </w:tcPr>
          <w:p w14:paraId="2E77F788" w14:textId="77777777" w:rsidR="00EB134B" w:rsidRPr="008C4FE8" w:rsidRDefault="00EB134B" w:rsidP="00104339">
            <w:pPr>
              <w:spacing w:after="0" w:line="240" w:lineRule="auto"/>
              <w:jc w:val="center"/>
              <w:rPr>
                <w:rFonts w:ascii="PT Astra Serif" w:hAnsi="PT Astra Serif"/>
                <w:sz w:val="24"/>
                <w:szCs w:val="24"/>
              </w:rPr>
            </w:pPr>
            <w:r>
              <w:rPr>
                <w:rFonts w:ascii="PT Astra Serif" w:hAnsi="PT Astra Serif"/>
                <w:sz w:val="24"/>
                <w:szCs w:val="24"/>
              </w:rPr>
              <w:t>5</w:t>
            </w:r>
          </w:p>
        </w:tc>
        <w:tc>
          <w:tcPr>
            <w:tcW w:w="1133" w:type="dxa"/>
            <w:tcBorders>
              <w:top w:val="single" w:sz="4" w:space="0" w:color="auto"/>
              <w:left w:val="single" w:sz="4" w:space="0" w:color="auto"/>
              <w:right w:val="single" w:sz="4" w:space="0" w:color="auto"/>
            </w:tcBorders>
            <w:vAlign w:val="center"/>
          </w:tcPr>
          <w:p w14:paraId="4B5FD9EC" w14:textId="77777777" w:rsidR="00EB134B" w:rsidRPr="008C4FE8" w:rsidRDefault="00EB134B" w:rsidP="00EB134B">
            <w:pPr>
              <w:spacing w:after="0" w:line="240" w:lineRule="auto"/>
              <w:jc w:val="center"/>
              <w:rPr>
                <w:rFonts w:ascii="PT Astra Serif" w:hAnsi="PT Astra Serif"/>
                <w:sz w:val="24"/>
                <w:szCs w:val="24"/>
              </w:rPr>
            </w:pPr>
            <w:r>
              <w:rPr>
                <w:rFonts w:ascii="PT Astra Serif" w:hAnsi="PT Astra Serif"/>
                <w:sz w:val="24"/>
                <w:szCs w:val="24"/>
              </w:rPr>
              <w:t>37</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37381172" w14:textId="77777777" w:rsidR="00EB134B" w:rsidRPr="008C4FE8" w:rsidRDefault="00EB134B" w:rsidP="00287631">
            <w:pPr>
              <w:spacing w:after="0" w:line="240" w:lineRule="auto"/>
              <w:rPr>
                <w:rFonts w:ascii="PT Astra Serif" w:hAnsi="PT Astra Serif"/>
                <w:sz w:val="24"/>
                <w:szCs w:val="24"/>
              </w:rPr>
            </w:pPr>
            <w:r w:rsidRPr="008C4FE8">
              <w:rPr>
                <w:rFonts w:ascii="PT Astra Serif" w:hAnsi="PT Astra Serif"/>
                <w:sz w:val="24"/>
                <w:szCs w:val="24"/>
              </w:rPr>
              <w:t>Предложение</w:t>
            </w:r>
          </w:p>
        </w:tc>
        <w:tc>
          <w:tcPr>
            <w:tcW w:w="1809" w:type="dxa"/>
            <w:tcBorders>
              <w:top w:val="single" w:sz="4" w:space="0" w:color="auto"/>
              <w:left w:val="single" w:sz="4" w:space="0" w:color="auto"/>
              <w:bottom w:val="single" w:sz="4" w:space="0" w:color="auto"/>
              <w:right w:val="single" w:sz="4" w:space="0" w:color="auto"/>
            </w:tcBorders>
          </w:tcPr>
          <w:p w14:paraId="7D020CAA" w14:textId="77777777" w:rsidR="00EB134B" w:rsidRPr="008C4FE8" w:rsidRDefault="00EB134B" w:rsidP="00104339">
            <w:pPr>
              <w:spacing w:after="0" w:line="240" w:lineRule="auto"/>
              <w:jc w:val="center"/>
              <w:rPr>
                <w:rFonts w:ascii="PT Astra Serif" w:hAnsi="PT Astra Serif"/>
                <w:sz w:val="24"/>
                <w:szCs w:val="24"/>
              </w:rPr>
            </w:pPr>
            <w:r w:rsidRPr="008C4FE8">
              <w:rPr>
                <w:rFonts w:ascii="PT Astra Serif" w:hAnsi="PT Astra Serif"/>
                <w:sz w:val="24"/>
                <w:szCs w:val="24"/>
              </w:rPr>
              <w:t xml:space="preserve">1 </w:t>
            </w:r>
          </w:p>
        </w:tc>
        <w:tc>
          <w:tcPr>
            <w:tcW w:w="1809" w:type="dxa"/>
            <w:tcBorders>
              <w:top w:val="single" w:sz="4" w:space="0" w:color="auto"/>
              <w:left w:val="single" w:sz="4" w:space="0" w:color="auto"/>
              <w:bottom w:val="single" w:sz="4" w:space="0" w:color="auto"/>
              <w:right w:val="single" w:sz="4" w:space="0" w:color="auto"/>
            </w:tcBorders>
          </w:tcPr>
          <w:p w14:paraId="52ACD62F" w14:textId="77777777" w:rsidR="00EB134B" w:rsidRPr="008C4FE8" w:rsidRDefault="00EB134B" w:rsidP="00104339">
            <w:pPr>
              <w:spacing w:after="0" w:line="240" w:lineRule="auto"/>
              <w:jc w:val="center"/>
              <w:rPr>
                <w:rFonts w:ascii="PT Astra Serif" w:hAnsi="PT Astra Serif"/>
                <w:sz w:val="24"/>
                <w:szCs w:val="24"/>
              </w:rPr>
            </w:pPr>
            <w:r w:rsidRPr="008C4FE8">
              <w:rPr>
                <w:rFonts w:ascii="PT Astra Serif" w:hAnsi="PT Astra Serif"/>
                <w:sz w:val="24"/>
                <w:szCs w:val="24"/>
              </w:rPr>
              <w:t>1</w:t>
            </w:r>
          </w:p>
        </w:tc>
      </w:tr>
      <w:tr w:rsidR="00EB134B" w:rsidRPr="008C4FE8" w14:paraId="4D00EF60" w14:textId="77777777" w:rsidTr="005B0D37">
        <w:trPr>
          <w:cantSplit/>
          <w:trHeight w:val="267"/>
        </w:trPr>
        <w:tc>
          <w:tcPr>
            <w:tcW w:w="567" w:type="dxa"/>
            <w:vMerge/>
            <w:tcBorders>
              <w:left w:val="single" w:sz="4" w:space="0" w:color="auto"/>
              <w:right w:val="single" w:sz="4" w:space="0" w:color="auto"/>
            </w:tcBorders>
            <w:textDirection w:val="btLr"/>
            <w:vAlign w:val="center"/>
          </w:tcPr>
          <w:p w14:paraId="14E22670" w14:textId="77777777" w:rsidR="00EB134B" w:rsidRPr="008C4FE8" w:rsidRDefault="00EB134B" w:rsidP="00104339">
            <w:pPr>
              <w:spacing w:after="0" w:line="240" w:lineRule="auto"/>
              <w:ind w:left="113" w:right="113"/>
              <w:jc w:val="center"/>
              <w:rPr>
                <w:rFonts w:ascii="PT Astra Serif" w:hAnsi="PT Astra Serif"/>
                <w:sz w:val="24"/>
                <w:szCs w:val="24"/>
              </w:rPr>
            </w:pPr>
          </w:p>
        </w:tc>
        <w:tc>
          <w:tcPr>
            <w:tcW w:w="710" w:type="dxa"/>
            <w:vMerge/>
            <w:tcBorders>
              <w:left w:val="single" w:sz="4" w:space="0" w:color="auto"/>
              <w:right w:val="single" w:sz="4" w:space="0" w:color="auto"/>
            </w:tcBorders>
            <w:vAlign w:val="center"/>
          </w:tcPr>
          <w:p w14:paraId="42E95DCB" w14:textId="77777777" w:rsidR="00EB134B" w:rsidRDefault="00EB134B" w:rsidP="00104339">
            <w:pPr>
              <w:spacing w:after="0" w:line="240" w:lineRule="auto"/>
              <w:jc w:val="center"/>
              <w:rPr>
                <w:rFonts w:ascii="PT Astra Serif" w:hAnsi="PT Astra Serif"/>
                <w:sz w:val="24"/>
                <w:szCs w:val="24"/>
              </w:rPr>
            </w:pPr>
          </w:p>
        </w:tc>
        <w:tc>
          <w:tcPr>
            <w:tcW w:w="1133" w:type="dxa"/>
            <w:tcBorders>
              <w:top w:val="single" w:sz="4" w:space="0" w:color="auto"/>
              <w:left w:val="single" w:sz="4" w:space="0" w:color="auto"/>
              <w:right w:val="single" w:sz="4" w:space="0" w:color="auto"/>
            </w:tcBorders>
            <w:vAlign w:val="center"/>
          </w:tcPr>
          <w:p w14:paraId="0DC01D0D" w14:textId="77777777" w:rsidR="00EB134B" w:rsidRPr="008C4FE8" w:rsidRDefault="00EB134B" w:rsidP="00EB134B">
            <w:pPr>
              <w:spacing w:after="0" w:line="240" w:lineRule="auto"/>
              <w:jc w:val="center"/>
              <w:rPr>
                <w:rFonts w:ascii="PT Astra Serif" w:hAnsi="PT Astra Serif"/>
                <w:sz w:val="24"/>
                <w:szCs w:val="24"/>
              </w:rPr>
            </w:pPr>
            <w:r>
              <w:rPr>
                <w:rFonts w:ascii="PT Astra Serif" w:hAnsi="PT Astra Serif"/>
                <w:sz w:val="24"/>
                <w:szCs w:val="24"/>
              </w:rPr>
              <w:t>38</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1E272935" w14:textId="77777777" w:rsidR="00EB134B" w:rsidRPr="008C4FE8" w:rsidRDefault="00EB134B" w:rsidP="008C387C">
            <w:pPr>
              <w:spacing w:after="0" w:line="240" w:lineRule="auto"/>
              <w:rPr>
                <w:rFonts w:ascii="PT Astra Serif" w:hAnsi="PT Astra Serif"/>
                <w:sz w:val="24"/>
                <w:szCs w:val="24"/>
              </w:rPr>
            </w:pPr>
            <w:r w:rsidRPr="008C4FE8">
              <w:rPr>
                <w:rFonts w:ascii="PT Astra Serif" w:hAnsi="PT Astra Serif"/>
                <w:bCs/>
                <w:sz w:val="24"/>
                <w:szCs w:val="24"/>
              </w:rPr>
              <w:t>Чтение слов</w:t>
            </w:r>
          </w:p>
        </w:tc>
        <w:tc>
          <w:tcPr>
            <w:tcW w:w="1809" w:type="dxa"/>
            <w:tcBorders>
              <w:top w:val="single" w:sz="4" w:space="0" w:color="auto"/>
              <w:left w:val="single" w:sz="4" w:space="0" w:color="auto"/>
              <w:bottom w:val="single" w:sz="4" w:space="0" w:color="auto"/>
              <w:right w:val="single" w:sz="4" w:space="0" w:color="auto"/>
            </w:tcBorders>
          </w:tcPr>
          <w:p w14:paraId="5F64938B" w14:textId="77777777" w:rsidR="00EB134B" w:rsidRPr="008C4FE8" w:rsidRDefault="00EB134B" w:rsidP="00F64DB3">
            <w:pPr>
              <w:spacing w:after="0" w:line="240" w:lineRule="auto"/>
              <w:jc w:val="center"/>
              <w:rPr>
                <w:rFonts w:ascii="PT Astra Serif" w:hAnsi="PT Astra Serif"/>
                <w:sz w:val="24"/>
                <w:szCs w:val="24"/>
              </w:rPr>
            </w:pPr>
            <w:r w:rsidRPr="008C4FE8">
              <w:rPr>
                <w:rFonts w:ascii="PT Astra Serif" w:hAnsi="PT Astra Serif"/>
                <w:sz w:val="24"/>
                <w:szCs w:val="24"/>
              </w:rPr>
              <w:t xml:space="preserve">1 </w:t>
            </w:r>
          </w:p>
        </w:tc>
        <w:tc>
          <w:tcPr>
            <w:tcW w:w="1809" w:type="dxa"/>
            <w:tcBorders>
              <w:top w:val="single" w:sz="4" w:space="0" w:color="auto"/>
              <w:left w:val="single" w:sz="4" w:space="0" w:color="auto"/>
              <w:bottom w:val="single" w:sz="4" w:space="0" w:color="auto"/>
              <w:right w:val="single" w:sz="4" w:space="0" w:color="auto"/>
            </w:tcBorders>
          </w:tcPr>
          <w:p w14:paraId="307D2BAA" w14:textId="77777777" w:rsidR="00EB134B" w:rsidRPr="008C4FE8" w:rsidRDefault="00EB134B" w:rsidP="00F64DB3">
            <w:pPr>
              <w:spacing w:after="0" w:line="240" w:lineRule="auto"/>
              <w:jc w:val="center"/>
              <w:rPr>
                <w:rFonts w:ascii="PT Astra Serif" w:hAnsi="PT Astra Serif"/>
                <w:sz w:val="24"/>
                <w:szCs w:val="24"/>
              </w:rPr>
            </w:pPr>
            <w:r w:rsidRPr="008C4FE8">
              <w:rPr>
                <w:rFonts w:ascii="PT Astra Serif" w:hAnsi="PT Astra Serif"/>
                <w:sz w:val="24"/>
                <w:szCs w:val="24"/>
              </w:rPr>
              <w:t>1</w:t>
            </w:r>
          </w:p>
        </w:tc>
      </w:tr>
    </w:tbl>
    <w:p w14:paraId="37EC0ED1" w14:textId="77777777" w:rsidR="00A242A9" w:rsidRPr="008C4FE8" w:rsidRDefault="00A242A9" w:rsidP="00A242A9">
      <w:pPr>
        <w:spacing w:after="0" w:line="240" w:lineRule="auto"/>
        <w:jc w:val="center"/>
        <w:rPr>
          <w:rFonts w:ascii="PT Astra Serif" w:hAnsi="PT Astra Serif"/>
          <w:b/>
          <w:sz w:val="24"/>
          <w:szCs w:val="24"/>
        </w:rPr>
      </w:pPr>
    </w:p>
    <w:p w14:paraId="760132B4" w14:textId="77777777" w:rsidR="00A242A9" w:rsidRPr="008C4FE8" w:rsidRDefault="00A242A9" w:rsidP="00A242A9">
      <w:pPr>
        <w:spacing w:after="0" w:line="240" w:lineRule="auto"/>
        <w:jc w:val="center"/>
        <w:rPr>
          <w:rFonts w:ascii="PT Astra Serif" w:hAnsi="PT Astra Serif"/>
          <w:b/>
          <w:sz w:val="24"/>
          <w:szCs w:val="24"/>
        </w:rPr>
      </w:pPr>
    </w:p>
    <w:p w14:paraId="270307DF" w14:textId="77777777" w:rsidR="00A242A9" w:rsidRPr="008C4FE8" w:rsidRDefault="00A242A9" w:rsidP="00A242A9">
      <w:pPr>
        <w:spacing w:after="0" w:line="240" w:lineRule="auto"/>
        <w:jc w:val="center"/>
        <w:rPr>
          <w:rFonts w:ascii="PT Astra Serif" w:hAnsi="PT Astra Serif"/>
          <w:b/>
          <w:sz w:val="24"/>
          <w:szCs w:val="24"/>
        </w:rPr>
      </w:pPr>
    </w:p>
    <w:p w14:paraId="3A51BFD1" w14:textId="77777777" w:rsidR="00A242A9" w:rsidRPr="008C4FE8" w:rsidRDefault="00A242A9" w:rsidP="00A242A9">
      <w:pPr>
        <w:spacing w:after="0" w:line="240" w:lineRule="auto"/>
        <w:jc w:val="center"/>
        <w:rPr>
          <w:rFonts w:ascii="PT Astra Serif" w:hAnsi="PT Astra Serif"/>
          <w:b/>
          <w:bCs/>
          <w:sz w:val="24"/>
          <w:szCs w:val="24"/>
        </w:rPr>
      </w:pPr>
    </w:p>
    <w:p w14:paraId="6D388B8A" w14:textId="77777777" w:rsidR="000F2E9A" w:rsidRPr="008C4FE8" w:rsidRDefault="000F2E9A" w:rsidP="00A242A9">
      <w:pPr>
        <w:spacing w:after="0" w:line="240" w:lineRule="auto"/>
        <w:jc w:val="center"/>
        <w:rPr>
          <w:rFonts w:ascii="PT Astra Serif" w:hAnsi="PT Astra Serif"/>
          <w:b/>
          <w:bCs/>
          <w:sz w:val="24"/>
          <w:szCs w:val="24"/>
        </w:rPr>
      </w:pPr>
    </w:p>
    <w:p w14:paraId="2D4E2C70" w14:textId="77777777" w:rsidR="000F2E9A" w:rsidRPr="008C4FE8" w:rsidRDefault="000F2E9A" w:rsidP="00A242A9">
      <w:pPr>
        <w:spacing w:after="0" w:line="240" w:lineRule="auto"/>
        <w:jc w:val="center"/>
        <w:rPr>
          <w:rFonts w:ascii="PT Astra Serif" w:hAnsi="PT Astra Serif"/>
          <w:b/>
          <w:bCs/>
          <w:sz w:val="24"/>
          <w:szCs w:val="24"/>
        </w:rPr>
      </w:pPr>
    </w:p>
    <w:p w14:paraId="2B0B8F8B" w14:textId="77777777" w:rsidR="009F0055" w:rsidRDefault="009F0055" w:rsidP="009F0055">
      <w:pPr>
        <w:spacing w:after="0" w:line="240" w:lineRule="auto"/>
        <w:rPr>
          <w:rFonts w:ascii="PT Astra Serif" w:hAnsi="PT Astra Serif"/>
          <w:b/>
          <w:bCs/>
          <w:sz w:val="24"/>
          <w:szCs w:val="24"/>
        </w:rPr>
      </w:pPr>
    </w:p>
    <w:p w14:paraId="758E8C94" w14:textId="77777777" w:rsidR="00A242A9" w:rsidRPr="008C4FE8" w:rsidRDefault="00A242A9" w:rsidP="009F0055">
      <w:pPr>
        <w:spacing w:after="0" w:line="240" w:lineRule="auto"/>
        <w:jc w:val="center"/>
        <w:rPr>
          <w:rFonts w:ascii="PT Astra Serif" w:hAnsi="PT Astra Serif"/>
          <w:b/>
          <w:bCs/>
          <w:sz w:val="24"/>
          <w:szCs w:val="24"/>
        </w:rPr>
      </w:pPr>
      <w:r w:rsidRPr="008C4FE8">
        <w:rPr>
          <w:rFonts w:ascii="PT Astra Serif" w:hAnsi="PT Astra Serif"/>
          <w:b/>
          <w:bCs/>
          <w:sz w:val="24"/>
          <w:szCs w:val="24"/>
        </w:rPr>
        <w:lastRenderedPageBreak/>
        <w:t>Список литературы и средств обучения</w:t>
      </w:r>
    </w:p>
    <w:p w14:paraId="78B3F5BC" w14:textId="77777777" w:rsidR="000F2E9A" w:rsidRPr="008C4FE8" w:rsidRDefault="000F2E9A" w:rsidP="000F2E9A">
      <w:pPr>
        <w:pStyle w:val="a8"/>
        <w:numPr>
          <w:ilvl w:val="0"/>
          <w:numId w:val="25"/>
        </w:numPr>
        <w:tabs>
          <w:tab w:val="left" w:pos="567"/>
          <w:tab w:val="left" w:pos="709"/>
        </w:tabs>
        <w:suppressAutoHyphens/>
        <w:spacing w:after="0" w:line="240" w:lineRule="auto"/>
        <w:ind w:left="284" w:right="-285" w:firstLine="425"/>
        <w:jc w:val="both"/>
        <w:rPr>
          <w:rFonts w:ascii="PT Astra Serif" w:hAnsi="PT Astra Serif"/>
          <w:bCs/>
          <w:sz w:val="24"/>
          <w:szCs w:val="24"/>
        </w:rPr>
      </w:pPr>
      <w:r w:rsidRPr="008C4FE8">
        <w:rPr>
          <w:rFonts w:ascii="PT Astra Serif" w:hAnsi="PT Astra Serif"/>
          <w:bCs/>
          <w:sz w:val="24"/>
          <w:szCs w:val="24"/>
        </w:rPr>
        <w:t>Агранович З.Е. «Логопедическая работа по преодолению нарушений слоговой структуры слов у детей» - СПб., 2000</w:t>
      </w:r>
    </w:p>
    <w:p w14:paraId="2AE723C3" w14:textId="77777777" w:rsidR="005F4FFA" w:rsidRPr="008C4FE8" w:rsidRDefault="005F4FFA" w:rsidP="000F2E9A">
      <w:pPr>
        <w:pStyle w:val="a8"/>
        <w:numPr>
          <w:ilvl w:val="0"/>
          <w:numId w:val="25"/>
        </w:numPr>
        <w:tabs>
          <w:tab w:val="left" w:pos="567"/>
          <w:tab w:val="left" w:pos="709"/>
        </w:tabs>
        <w:suppressAutoHyphens/>
        <w:spacing w:after="0" w:line="240" w:lineRule="auto"/>
        <w:ind w:left="284" w:right="-285" w:firstLine="425"/>
        <w:jc w:val="both"/>
        <w:rPr>
          <w:rFonts w:ascii="PT Astra Serif" w:hAnsi="PT Astra Serif"/>
          <w:bCs/>
          <w:sz w:val="24"/>
          <w:szCs w:val="24"/>
        </w:rPr>
      </w:pPr>
      <w:r w:rsidRPr="008C4FE8">
        <w:rPr>
          <w:rFonts w:ascii="PT Astra Serif" w:hAnsi="PT Astra Serif"/>
          <w:sz w:val="24"/>
          <w:szCs w:val="24"/>
        </w:rPr>
        <w:t>Большакова С.Е. Преодоление нарушений слоговой структуры слова у детей. – М., 2007;</w:t>
      </w:r>
    </w:p>
    <w:p w14:paraId="0053AA10" w14:textId="77777777" w:rsidR="00A242A9" w:rsidRPr="008C4FE8" w:rsidRDefault="00A242A9" w:rsidP="00744716">
      <w:pPr>
        <w:numPr>
          <w:ilvl w:val="0"/>
          <w:numId w:val="25"/>
        </w:numPr>
        <w:tabs>
          <w:tab w:val="num" w:pos="0"/>
          <w:tab w:val="left" w:pos="440"/>
        </w:tabs>
        <w:spacing w:after="0" w:line="240" w:lineRule="auto"/>
        <w:ind w:left="284" w:right="198" w:firstLine="425"/>
        <w:jc w:val="both"/>
        <w:rPr>
          <w:rFonts w:ascii="PT Astra Serif" w:eastAsia="Times New Roman" w:hAnsi="PT Astra Serif"/>
          <w:sz w:val="24"/>
          <w:szCs w:val="24"/>
        </w:rPr>
      </w:pPr>
      <w:r w:rsidRPr="008C4FE8">
        <w:rPr>
          <w:rFonts w:ascii="PT Astra Serif" w:eastAsia="Times New Roman" w:hAnsi="PT Astra Serif"/>
          <w:color w:val="000000"/>
          <w:sz w:val="24"/>
          <w:szCs w:val="24"/>
        </w:rPr>
        <w:t>Ефименкова Л. Н.Формирование речи у дошкольников: (Дети с общим недоразвитием речи). Кн. для логопеда.—2-е изд., перераб.—М.: Просвещение, 1985.</w:t>
      </w:r>
    </w:p>
    <w:p w14:paraId="24AFE076" w14:textId="77777777" w:rsidR="00A242A9" w:rsidRPr="008C4FE8" w:rsidRDefault="00A242A9" w:rsidP="00744716">
      <w:pPr>
        <w:numPr>
          <w:ilvl w:val="0"/>
          <w:numId w:val="25"/>
        </w:numPr>
        <w:tabs>
          <w:tab w:val="num" w:pos="0"/>
          <w:tab w:val="left" w:pos="440"/>
        </w:tabs>
        <w:spacing w:after="0" w:line="240" w:lineRule="auto"/>
        <w:ind w:left="284" w:right="198" w:firstLine="425"/>
        <w:jc w:val="both"/>
        <w:rPr>
          <w:rFonts w:ascii="PT Astra Serif" w:eastAsia="Times New Roman" w:hAnsi="PT Astra Serif"/>
          <w:sz w:val="24"/>
          <w:szCs w:val="24"/>
        </w:rPr>
      </w:pPr>
      <w:r w:rsidRPr="008C4FE8">
        <w:rPr>
          <w:rFonts w:ascii="PT Astra Serif" w:eastAsia="Times New Roman" w:hAnsi="PT Astra Serif"/>
          <w:bCs/>
          <w:sz w:val="24"/>
          <w:szCs w:val="24"/>
        </w:rPr>
        <w:t>Крупенчук О.И. Научите Меня Говорить Правильно! Пособие по Логопедии для детей и родителей. – Спб.: Издательский Дом «Литера», 2003.</w:t>
      </w:r>
    </w:p>
    <w:p w14:paraId="0A42CEA3" w14:textId="77777777" w:rsidR="005F4FFA" w:rsidRPr="008C4FE8" w:rsidRDefault="005F4FFA" w:rsidP="005F4FFA">
      <w:pPr>
        <w:pStyle w:val="a8"/>
        <w:numPr>
          <w:ilvl w:val="0"/>
          <w:numId w:val="25"/>
        </w:numPr>
        <w:spacing w:after="0"/>
        <w:ind w:left="284" w:firstLine="425"/>
        <w:jc w:val="both"/>
        <w:rPr>
          <w:rFonts w:ascii="PT Astra Serif" w:hAnsi="PT Astra Serif"/>
          <w:sz w:val="24"/>
          <w:szCs w:val="24"/>
        </w:rPr>
      </w:pPr>
      <w:r w:rsidRPr="008C4FE8">
        <w:rPr>
          <w:rFonts w:ascii="PT Astra Serif" w:hAnsi="PT Astra Serif"/>
          <w:sz w:val="24"/>
          <w:szCs w:val="24"/>
        </w:rPr>
        <w:t>Кузнецова Е.В., Тихонова И.А., Обучение грамоте детей с нарушениями речи. Конспекты занятий. – М., 2009;</w:t>
      </w:r>
    </w:p>
    <w:p w14:paraId="3FFDF4D1" w14:textId="77777777" w:rsidR="00A242A9" w:rsidRPr="008C4FE8" w:rsidRDefault="00A242A9" w:rsidP="00744716">
      <w:pPr>
        <w:numPr>
          <w:ilvl w:val="0"/>
          <w:numId w:val="25"/>
        </w:numPr>
        <w:tabs>
          <w:tab w:val="num" w:pos="0"/>
          <w:tab w:val="left" w:pos="440"/>
        </w:tabs>
        <w:spacing w:after="0" w:line="240" w:lineRule="auto"/>
        <w:ind w:left="284" w:right="198" w:firstLine="425"/>
        <w:jc w:val="both"/>
        <w:rPr>
          <w:rFonts w:ascii="PT Astra Serif" w:eastAsia="Times New Roman" w:hAnsi="PT Astra Serif"/>
          <w:bCs/>
          <w:sz w:val="24"/>
          <w:szCs w:val="24"/>
        </w:rPr>
      </w:pPr>
      <w:r w:rsidRPr="008C4FE8">
        <w:rPr>
          <w:rFonts w:ascii="PT Astra Serif" w:eastAsia="Times New Roman" w:hAnsi="PT Astra Serif"/>
          <w:bCs/>
          <w:sz w:val="24"/>
          <w:szCs w:val="24"/>
        </w:rPr>
        <w:t>Лопатина Л.В., Серебрякова Н.В. Преодоление речевых нарушений у дошкольников (Коррекция стертой дизартрии): Учебное пособие. – СПб.: Изд-во РГПУ им. А.И. Герцена; Изд-во «СОЮЗ», 2001.</w:t>
      </w:r>
    </w:p>
    <w:p w14:paraId="0CA5D936" w14:textId="77777777" w:rsidR="00A242A9" w:rsidRPr="008C4FE8" w:rsidRDefault="00A242A9" w:rsidP="00744716">
      <w:pPr>
        <w:numPr>
          <w:ilvl w:val="0"/>
          <w:numId w:val="25"/>
        </w:numPr>
        <w:tabs>
          <w:tab w:val="num" w:pos="0"/>
          <w:tab w:val="left" w:pos="440"/>
        </w:tabs>
        <w:spacing w:after="0" w:line="240" w:lineRule="auto"/>
        <w:ind w:left="284" w:right="198" w:firstLine="425"/>
        <w:jc w:val="both"/>
        <w:rPr>
          <w:rFonts w:ascii="PT Astra Serif" w:eastAsia="Times New Roman" w:hAnsi="PT Astra Serif"/>
          <w:sz w:val="24"/>
          <w:szCs w:val="24"/>
        </w:rPr>
      </w:pPr>
      <w:r w:rsidRPr="008C4FE8">
        <w:rPr>
          <w:rFonts w:ascii="PT Astra Serif" w:eastAsia="Times New Roman" w:hAnsi="PT Astra Serif"/>
          <w:sz w:val="24"/>
          <w:szCs w:val="24"/>
        </w:rPr>
        <w:t>Нищева Н.В. Система коррекционной работы в логопедической группе для детей с общим недоразвитием речи. - СПб.: ДЕТСТВО-ПРЕСС, 2004.</w:t>
      </w:r>
    </w:p>
    <w:p w14:paraId="518A9394" w14:textId="77777777" w:rsidR="000F2E9A" w:rsidRPr="008C4FE8" w:rsidRDefault="000F2E9A" w:rsidP="000F2E9A">
      <w:pPr>
        <w:widowControl w:val="0"/>
        <w:numPr>
          <w:ilvl w:val="0"/>
          <w:numId w:val="25"/>
        </w:numPr>
        <w:tabs>
          <w:tab w:val="left" w:pos="567"/>
        </w:tabs>
        <w:autoSpaceDE w:val="0"/>
        <w:autoSpaceDN w:val="0"/>
        <w:adjustRightInd w:val="0"/>
        <w:spacing w:after="0" w:line="240" w:lineRule="auto"/>
        <w:ind w:left="284" w:right="-285" w:firstLine="425"/>
        <w:jc w:val="both"/>
        <w:rPr>
          <w:rFonts w:ascii="PT Astra Serif" w:eastAsia="Times New Roman" w:hAnsi="PT Astra Serif"/>
          <w:sz w:val="24"/>
          <w:szCs w:val="24"/>
        </w:rPr>
      </w:pPr>
      <w:r w:rsidRPr="008C4FE8">
        <w:rPr>
          <w:rFonts w:ascii="PT Astra Serif" w:eastAsia="Times New Roman" w:hAnsi="PT Astra Serif"/>
          <w:sz w:val="24"/>
          <w:szCs w:val="24"/>
        </w:rPr>
        <w:t>Нищева Н. В. Тетради для обучения грамоте детей дошкольного возраста №1, №2, №3 для подготовительной логопедической группы детского сада - СПб.: Детство-пресс, 2020.</w:t>
      </w:r>
    </w:p>
    <w:p w14:paraId="4C4C7FFD" w14:textId="77777777" w:rsidR="000F2E9A" w:rsidRPr="008C4FE8" w:rsidRDefault="000F2E9A" w:rsidP="000F2E9A">
      <w:pPr>
        <w:widowControl w:val="0"/>
        <w:numPr>
          <w:ilvl w:val="0"/>
          <w:numId w:val="25"/>
        </w:numPr>
        <w:tabs>
          <w:tab w:val="left" w:pos="567"/>
        </w:tabs>
        <w:autoSpaceDE w:val="0"/>
        <w:autoSpaceDN w:val="0"/>
        <w:adjustRightInd w:val="0"/>
        <w:spacing w:after="0" w:line="240" w:lineRule="auto"/>
        <w:ind w:left="284" w:right="-285" w:firstLine="425"/>
        <w:jc w:val="both"/>
        <w:rPr>
          <w:rFonts w:ascii="PT Astra Serif" w:eastAsia="Times New Roman" w:hAnsi="PT Astra Serif"/>
          <w:sz w:val="24"/>
          <w:szCs w:val="24"/>
        </w:rPr>
      </w:pPr>
      <w:r w:rsidRPr="008C4FE8">
        <w:rPr>
          <w:rFonts w:ascii="PT Astra Serif" w:eastAsia="Times New Roman" w:hAnsi="PT Astra Serif"/>
          <w:sz w:val="24"/>
          <w:szCs w:val="24"/>
        </w:rPr>
        <w:t>Нищева Н. В. «Мой букварь. Книга для обучения дошкольников чтению» - СПб.: Детство-пресс, 2012.</w:t>
      </w:r>
    </w:p>
    <w:p w14:paraId="2DD6E3FA" w14:textId="77777777" w:rsidR="005F4FFA" w:rsidRPr="008C4FE8" w:rsidRDefault="005F4FFA" w:rsidP="005F4FFA">
      <w:pPr>
        <w:pStyle w:val="a8"/>
        <w:numPr>
          <w:ilvl w:val="0"/>
          <w:numId w:val="25"/>
        </w:numPr>
        <w:tabs>
          <w:tab w:val="num" w:pos="567"/>
        </w:tabs>
        <w:suppressAutoHyphens/>
        <w:spacing w:after="0" w:line="240" w:lineRule="auto"/>
        <w:ind w:left="284" w:right="-28" w:firstLine="425"/>
        <w:jc w:val="both"/>
        <w:rPr>
          <w:rFonts w:ascii="PT Astra Serif" w:hAnsi="PT Astra Serif"/>
          <w:bCs/>
          <w:sz w:val="24"/>
          <w:szCs w:val="24"/>
        </w:rPr>
      </w:pPr>
      <w:r w:rsidRPr="008C4FE8">
        <w:rPr>
          <w:rFonts w:ascii="PT Astra Serif" w:hAnsi="PT Astra Serif"/>
          <w:sz w:val="24"/>
          <w:szCs w:val="24"/>
        </w:rPr>
        <w:t>Созонова Н.Н. С чего начинается слово. Методическое пособие по развитию речи,     Е: Литур, 2016;</w:t>
      </w:r>
    </w:p>
    <w:p w14:paraId="27F4CA35" w14:textId="77777777" w:rsidR="00A242A9" w:rsidRPr="008C4FE8" w:rsidRDefault="00A242A9" w:rsidP="00744716">
      <w:pPr>
        <w:numPr>
          <w:ilvl w:val="0"/>
          <w:numId w:val="25"/>
        </w:numPr>
        <w:tabs>
          <w:tab w:val="num" w:pos="0"/>
          <w:tab w:val="left" w:pos="440"/>
        </w:tabs>
        <w:spacing w:after="0" w:line="240" w:lineRule="auto"/>
        <w:ind w:left="284" w:right="198" w:firstLine="425"/>
        <w:jc w:val="both"/>
        <w:rPr>
          <w:rFonts w:ascii="PT Astra Serif" w:eastAsia="Times New Roman" w:hAnsi="PT Astra Serif"/>
          <w:sz w:val="24"/>
          <w:szCs w:val="24"/>
        </w:rPr>
      </w:pPr>
      <w:r w:rsidRPr="008C4FE8">
        <w:rPr>
          <w:rFonts w:ascii="PT Astra Serif" w:eastAsia="Times New Roman" w:hAnsi="PT Astra Serif"/>
          <w:sz w:val="24"/>
          <w:szCs w:val="24"/>
        </w:rPr>
        <w:t xml:space="preserve">Стребелева Е.А., Мишина Г.А., РазенковаЮ.А.и др. Психолого-педагогическая диагностика развития детей раннего и дошкольного возраста: Методическое пособие: с приложением альбома «Наглядный материал для обследования детей»; под ред. Е.А. Стребелевой, 4-е изд.-М.: «Просвещение», </w:t>
      </w:r>
      <w:smartTag w:uri="urn:schemas-microsoft-com:office:smarttags" w:element="metricconverter">
        <w:smartTagPr>
          <w:attr w:name="ProductID" w:val="2009 г"/>
        </w:smartTagPr>
        <w:r w:rsidRPr="008C4FE8">
          <w:rPr>
            <w:rFonts w:ascii="PT Astra Serif" w:eastAsia="Times New Roman" w:hAnsi="PT Astra Serif"/>
            <w:sz w:val="24"/>
            <w:szCs w:val="24"/>
          </w:rPr>
          <w:t>2009 г</w:t>
        </w:r>
      </w:smartTag>
      <w:r w:rsidRPr="008C4FE8">
        <w:rPr>
          <w:rFonts w:ascii="PT Astra Serif" w:eastAsia="Times New Roman" w:hAnsi="PT Astra Serif"/>
          <w:sz w:val="24"/>
          <w:szCs w:val="24"/>
        </w:rPr>
        <w:t>.</w:t>
      </w:r>
    </w:p>
    <w:p w14:paraId="74FE2BAB" w14:textId="77777777" w:rsidR="000F2E9A" w:rsidRPr="008C4FE8" w:rsidRDefault="000F2E9A" w:rsidP="00744716">
      <w:pPr>
        <w:numPr>
          <w:ilvl w:val="0"/>
          <w:numId w:val="25"/>
        </w:numPr>
        <w:tabs>
          <w:tab w:val="num" w:pos="0"/>
          <w:tab w:val="left" w:pos="440"/>
        </w:tabs>
        <w:spacing w:after="0" w:line="240" w:lineRule="auto"/>
        <w:ind w:left="284" w:right="198" w:firstLine="425"/>
        <w:jc w:val="both"/>
        <w:rPr>
          <w:rFonts w:ascii="PT Astra Serif" w:eastAsia="Times New Roman" w:hAnsi="PT Astra Serif"/>
          <w:bCs/>
          <w:sz w:val="24"/>
          <w:szCs w:val="24"/>
        </w:rPr>
      </w:pPr>
      <w:r w:rsidRPr="008C4FE8">
        <w:rPr>
          <w:rFonts w:ascii="PT Astra Serif" w:hAnsi="PT Astra Serif"/>
          <w:bCs/>
          <w:sz w:val="24"/>
          <w:szCs w:val="24"/>
        </w:rPr>
        <w:t>Ткаченко Т.А. «Развитие фонематического восприятия детей. Альбом для индивидуальной работы с детьми» - М., 2001</w:t>
      </w:r>
    </w:p>
    <w:p w14:paraId="55DE25D9" w14:textId="77777777" w:rsidR="00A242A9" w:rsidRPr="008C4FE8" w:rsidRDefault="00A242A9" w:rsidP="00744716">
      <w:pPr>
        <w:numPr>
          <w:ilvl w:val="0"/>
          <w:numId w:val="25"/>
        </w:numPr>
        <w:shd w:val="clear" w:color="auto" w:fill="FFFFFF"/>
        <w:tabs>
          <w:tab w:val="num" w:pos="0"/>
          <w:tab w:val="left" w:pos="440"/>
        </w:tabs>
        <w:spacing w:after="0" w:line="278" w:lineRule="exact"/>
        <w:ind w:left="284" w:right="198" w:firstLine="425"/>
        <w:rPr>
          <w:rFonts w:ascii="PT Astra Serif" w:eastAsia="Times New Roman" w:hAnsi="PT Astra Serif"/>
          <w:sz w:val="24"/>
          <w:szCs w:val="24"/>
        </w:rPr>
      </w:pPr>
      <w:r w:rsidRPr="008C4FE8">
        <w:rPr>
          <w:rFonts w:ascii="PT Astra Serif" w:eastAsia="Times New Roman" w:hAnsi="PT Astra Serif"/>
          <w:bCs/>
          <w:sz w:val="24"/>
          <w:szCs w:val="24"/>
        </w:rPr>
        <w:t>Филичева Т.Б., Туманова Т.В. Дети с общим недоразвитием речи. Воспитание и обучение.  Учебно-методическое пособие. – М.: «Издательство ГНОМ и Д», 2000г.</w:t>
      </w:r>
    </w:p>
    <w:p w14:paraId="465ED0DF" w14:textId="77777777" w:rsidR="00A242A9" w:rsidRPr="008C4FE8" w:rsidRDefault="00A242A9" w:rsidP="00744716">
      <w:pPr>
        <w:numPr>
          <w:ilvl w:val="0"/>
          <w:numId w:val="25"/>
        </w:numPr>
        <w:tabs>
          <w:tab w:val="num" w:pos="0"/>
          <w:tab w:val="left" w:pos="440"/>
        </w:tabs>
        <w:spacing w:after="0" w:line="240" w:lineRule="auto"/>
        <w:ind w:left="284" w:right="198" w:firstLine="425"/>
        <w:jc w:val="both"/>
        <w:rPr>
          <w:rFonts w:ascii="PT Astra Serif" w:eastAsia="Times New Roman" w:hAnsi="PT Astra Serif"/>
          <w:bCs/>
          <w:sz w:val="24"/>
          <w:szCs w:val="24"/>
        </w:rPr>
      </w:pPr>
      <w:r w:rsidRPr="008C4FE8">
        <w:rPr>
          <w:rFonts w:ascii="PT Astra Serif" w:eastAsia="Times New Roman" w:hAnsi="PT Astra Serif"/>
          <w:bCs/>
          <w:sz w:val="24"/>
          <w:szCs w:val="24"/>
        </w:rPr>
        <w:t xml:space="preserve">Филичева, Т.Б. </w:t>
      </w:r>
      <w:r w:rsidRPr="008C4FE8">
        <w:rPr>
          <w:rFonts w:ascii="PT Astra Serif" w:eastAsia="Times New Roman" w:hAnsi="PT Astra Serif"/>
          <w:sz w:val="24"/>
          <w:szCs w:val="24"/>
        </w:rPr>
        <w:t xml:space="preserve">Воспитание и обучение детей дошкольного возраста с общим недоразвитием речи. Программно-методические рекомендации / </w:t>
      </w:r>
      <w:r w:rsidRPr="008C4FE8">
        <w:rPr>
          <w:rFonts w:ascii="PT Astra Serif" w:eastAsia="Times New Roman" w:hAnsi="PT Astra Serif"/>
          <w:color w:val="000000"/>
          <w:sz w:val="24"/>
          <w:szCs w:val="24"/>
        </w:rPr>
        <w:t xml:space="preserve">Филичева Т.Б.,Туманова Т.В., ЧиркинаГ.В. </w:t>
      </w:r>
      <w:r w:rsidRPr="008C4FE8">
        <w:rPr>
          <w:rFonts w:ascii="PT Astra Serif" w:eastAsia="Times New Roman" w:hAnsi="PT Astra Serif"/>
          <w:sz w:val="24"/>
          <w:szCs w:val="24"/>
        </w:rPr>
        <w:t>– 2-е изд., стереотип. - М.: Дрофа, 2010.</w:t>
      </w:r>
    </w:p>
    <w:p w14:paraId="3E7FC916" w14:textId="77777777" w:rsidR="00A242A9" w:rsidRPr="008C4FE8" w:rsidRDefault="00A242A9" w:rsidP="00A242A9">
      <w:pPr>
        <w:widowControl w:val="0"/>
        <w:autoSpaceDE w:val="0"/>
        <w:autoSpaceDN w:val="0"/>
        <w:adjustRightInd w:val="0"/>
        <w:spacing w:after="0" w:line="326" w:lineRule="atLeast"/>
        <w:jc w:val="center"/>
        <w:outlineLvl w:val="0"/>
        <w:rPr>
          <w:rFonts w:ascii="PT Astra Serif" w:eastAsia="Times New Roman" w:hAnsi="PT Astra Serif"/>
          <w:b/>
          <w:bCs/>
          <w:iCs/>
          <w:sz w:val="24"/>
          <w:szCs w:val="24"/>
        </w:rPr>
      </w:pPr>
      <w:r w:rsidRPr="008C4FE8">
        <w:rPr>
          <w:rFonts w:ascii="PT Astra Serif" w:eastAsia="Times New Roman" w:hAnsi="PT Astra Serif"/>
          <w:b/>
          <w:bCs/>
          <w:iCs/>
          <w:sz w:val="24"/>
          <w:szCs w:val="24"/>
        </w:rPr>
        <w:t>ТЕХНИЧЕСКИЕ  И ЭЛЕКТРОННЫЕ СРЕДСТВА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487"/>
        <w:gridCol w:w="3432"/>
      </w:tblGrid>
      <w:tr w:rsidR="00A242A9" w:rsidRPr="008C4FE8" w14:paraId="0ED78407" w14:textId="77777777" w:rsidTr="00A242A9">
        <w:trPr>
          <w:jc w:val="center"/>
        </w:trPr>
        <w:tc>
          <w:tcPr>
            <w:tcW w:w="3652" w:type="dxa"/>
            <w:tcBorders>
              <w:top w:val="single" w:sz="4" w:space="0" w:color="auto"/>
              <w:left w:val="single" w:sz="4" w:space="0" w:color="auto"/>
              <w:bottom w:val="single" w:sz="4" w:space="0" w:color="auto"/>
              <w:right w:val="single" w:sz="4" w:space="0" w:color="auto"/>
            </w:tcBorders>
          </w:tcPr>
          <w:p w14:paraId="4752352C" w14:textId="77777777" w:rsidR="00A242A9" w:rsidRPr="008C4FE8" w:rsidRDefault="00A242A9" w:rsidP="00A242A9">
            <w:pPr>
              <w:widowControl w:val="0"/>
              <w:autoSpaceDE w:val="0"/>
              <w:autoSpaceDN w:val="0"/>
              <w:adjustRightInd w:val="0"/>
              <w:spacing w:after="0" w:line="240" w:lineRule="auto"/>
              <w:jc w:val="center"/>
              <w:outlineLvl w:val="0"/>
              <w:rPr>
                <w:rFonts w:ascii="PT Astra Serif" w:eastAsia="Times New Roman" w:hAnsi="PT Astra Serif"/>
                <w:b/>
                <w:bCs/>
                <w:iCs/>
                <w:sz w:val="24"/>
                <w:szCs w:val="24"/>
              </w:rPr>
            </w:pPr>
            <w:r w:rsidRPr="008C4FE8">
              <w:rPr>
                <w:rFonts w:ascii="PT Astra Serif" w:eastAsia="Times New Roman" w:hAnsi="PT Astra Serif"/>
                <w:b/>
                <w:bCs/>
                <w:iCs/>
                <w:sz w:val="24"/>
                <w:szCs w:val="24"/>
              </w:rPr>
              <w:t>Электронные учебные пособия</w:t>
            </w:r>
          </w:p>
        </w:tc>
        <w:tc>
          <w:tcPr>
            <w:tcW w:w="5919" w:type="dxa"/>
            <w:gridSpan w:val="2"/>
            <w:tcBorders>
              <w:top w:val="single" w:sz="4" w:space="0" w:color="auto"/>
              <w:left w:val="single" w:sz="4" w:space="0" w:color="auto"/>
              <w:bottom w:val="single" w:sz="4" w:space="0" w:color="auto"/>
              <w:right w:val="single" w:sz="4" w:space="0" w:color="auto"/>
            </w:tcBorders>
          </w:tcPr>
          <w:p w14:paraId="37CEAD34" w14:textId="77777777" w:rsidR="00A242A9" w:rsidRPr="008C4FE8" w:rsidRDefault="00A242A9" w:rsidP="00A242A9">
            <w:pPr>
              <w:widowControl w:val="0"/>
              <w:autoSpaceDE w:val="0"/>
              <w:autoSpaceDN w:val="0"/>
              <w:adjustRightInd w:val="0"/>
              <w:spacing w:after="0" w:line="240" w:lineRule="auto"/>
              <w:jc w:val="center"/>
              <w:outlineLvl w:val="0"/>
              <w:rPr>
                <w:rFonts w:ascii="PT Astra Serif" w:eastAsia="Times New Roman" w:hAnsi="PT Astra Serif"/>
                <w:b/>
                <w:bCs/>
                <w:iCs/>
                <w:sz w:val="24"/>
                <w:szCs w:val="24"/>
              </w:rPr>
            </w:pPr>
            <w:r w:rsidRPr="008C4FE8">
              <w:rPr>
                <w:rFonts w:ascii="PT Astra Serif" w:eastAsia="Times New Roman" w:hAnsi="PT Astra Serif"/>
                <w:b/>
                <w:bCs/>
                <w:iCs/>
                <w:sz w:val="24"/>
                <w:szCs w:val="24"/>
              </w:rPr>
              <w:t>Содержание</w:t>
            </w:r>
          </w:p>
        </w:tc>
      </w:tr>
      <w:tr w:rsidR="00A242A9" w:rsidRPr="008C4FE8" w14:paraId="74C8195B" w14:textId="77777777" w:rsidTr="00A242A9">
        <w:trPr>
          <w:jc w:val="center"/>
        </w:trPr>
        <w:tc>
          <w:tcPr>
            <w:tcW w:w="3652" w:type="dxa"/>
            <w:tcBorders>
              <w:top w:val="single" w:sz="4" w:space="0" w:color="auto"/>
              <w:left w:val="single" w:sz="4" w:space="0" w:color="auto"/>
              <w:bottom w:val="single" w:sz="4" w:space="0" w:color="auto"/>
              <w:right w:val="single" w:sz="4" w:space="0" w:color="auto"/>
            </w:tcBorders>
          </w:tcPr>
          <w:p w14:paraId="7CF0B5BD" w14:textId="77777777" w:rsidR="00A242A9" w:rsidRPr="008C4FE8" w:rsidRDefault="00A242A9" w:rsidP="00A242A9">
            <w:pPr>
              <w:widowControl w:val="0"/>
              <w:autoSpaceDE w:val="0"/>
              <w:autoSpaceDN w:val="0"/>
              <w:adjustRightInd w:val="0"/>
              <w:spacing w:after="0" w:line="240" w:lineRule="auto"/>
              <w:jc w:val="center"/>
              <w:outlineLvl w:val="0"/>
              <w:rPr>
                <w:rFonts w:ascii="PT Astra Serif" w:eastAsia="Times New Roman" w:hAnsi="PT Astra Serif"/>
                <w:bCs/>
                <w:iCs/>
                <w:sz w:val="24"/>
                <w:szCs w:val="24"/>
              </w:rPr>
            </w:pPr>
            <w:r w:rsidRPr="008C4FE8">
              <w:rPr>
                <w:rFonts w:ascii="PT Astra Serif" w:eastAsia="Times New Roman" w:hAnsi="PT Astra Serif"/>
                <w:bCs/>
                <w:iCs/>
                <w:sz w:val="24"/>
                <w:szCs w:val="24"/>
              </w:rPr>
              <w:t>Обучающие компьютерные пособия</w:t>
            </w:r>
          </w:p>
        </w:tc>
        <w:tc>
          <w:tcPr>
            <w:tcW w:w="5919" w:type="dxa"/>
            <w:gridSpan w:val="2"/>
            <w:tcBorders>
              <w:top w:val="single" w:sz="4" w:space="0" w:color="auto"/>
              <w:left w:val="single" w:sz="4" w:space="0" w:color="auto"/>
              <w:bottom w:val="single" w:sz="4" w:space="0" w:color="auto"/>
              <w:right w:val="single" w:sz="4" w:space="0" w:color="auto"/>
            </w:tcBorders>
          </w:tcPr>
          <w:p w14:paraId="39791284" w14:textId="77777777" w:rsidR="00A242A9" w:rsidRPr="008C4FE8" w:rsidRDefault="00A242A9" w:rsidP="00A242A9">
            <w:pPr>
              <w:widowControl w:val="0"/>
              <w:autoSpaceDE w:val="0"/>
              <w:autoSpaceDN w:val="0"/>
              <w:adjustRightInd w:val="0"/>
              <w:spacing w:after="0" w:line="240" w:lineRule="auto"/>
              <w:jc w:val="both"/>
              <w:outlineLvl w:val="0"/>
              <w:rPr>
                <w:rFonts w:ascii="PT Astra Serif" w:eastAsia="Times New Roman" w:hAnsi="PT Astra Serif"/>
                <w:bCs/>
                <w:iCs/>
                <w:sz w:val="24"/>
                <w:szCs w:val="24"/>
              </w:rPr>
            </w:pPr>
            <w:r w:rsidRPr="008C4FE8">
              <w:rPr>
                <w:rFonts w:ascii="PT Astra Serif" w:eastAsia="Times New Roman" w:hAnsi="PT Astra Serif"/>
                <w:bCs/>
                <w:iCs/>
                <w:sz w:val="24"/>
                <w:szCs w:val="24"/>
              </w:rPr>
              <w:t>Компьютерная программа «Развитие речи. Учимся говорить правильно»</w:t>
            </w:r>
          </w:p>
        </w:tc>
      </w:tr>
      <w:tr w:rsidR="00A242A9" w:rsidRPr="008C4FE8" w14:paraId="71489CAF" w14:textId="77777777" w:rsidTr="00A242A9">
        <w:trPr>
          <w:jc w:val="center"/>
        </w:trPr>
        <w:tc>
          <w:tcPr>
            <w:tcW w:w="3652" w:type="dxa"/>
            <w:vMerge w:val="restart"/>
            <w:tcBorders>
              <w:top w:val="single" w:sz="4" w:space="0" w:color="auto"/>
              <w:left w:val="single" w:sz="4" w:space="0" w:color="auto"/>
              <w:right w:val="single" w:sz="4" w:space="0" w:color="auto"/>
            </w:tcBorders>
          </w:tcPr>
          <w:p w14:paraId="3B81BC3C" w14:textId="77777777" w:rsidR="00A242A9" w:rsidRPr="008C4FE8" w:rsidRDefault="00A242A9" w:rsidP="00A242A9">
            <w:pPr>
              <w:widowControl w:val="0"/>
              <w:autoSpaceDE w:val="0"/>
              <w:autoSpaceDN w:val="0"/>
              <w:adjustRightInd w:val="0"/>
              <w:spacing w:after="0" w:line="240" w:lineRule="auto"/>
              <w:jc w:val="center"/>
              <w:outlineLvl w:val="0"/>
              <w:rPr>
                <w:rFonts w:ascii="PT Astra Serif" w:eastAsia="Times New Roman" w:hAnsi="PT Astra Serif"/>
                <w:bCs/>
                <w:iCs/>
                <w:sz w:val="24"/>
                <w:szCs w:val="24"/>
              </w:rPr>
            </w:pPr>
            <w:r w:rsidRPr="008C4FE8">
              <w:rPr>
                <w:rFonts w:ascii="PT Astra Serif" w:eastAsia="Times New Roman" w:hAnsi="PT Astra Serif"/>
                <w:bCs/>
                <w:iCs/>
                <w:sz w:val="24"/>
                <w:szCs w:val="24"/>
              </w:rPr>
              <w:t>Цифровые образовательные ресурсы (презентации)</w:t>
            </w:r>
          </w:p>
        </w:tc>
        <w:tc>
          <w:tcPr>
            <w:tcW w:w="5919" w:type="dxa"/>
            <w:gridSpan w:val="2"/>
            <w:tcBorders>
              <w:top w:val="single" w:sz="4" w:space="0" w:color="auto"/>
              <w:left w:val="single" w:sz="4" w:space="0" w:color="auto"/>
              <w:bottom w:val="single" w:sz="4" w:space="0" w:color="auto"/>
              <w:right w:val="single" w:sz="4" w:space="0" w:color="auto"/>
            </w:tcBorders>
          </w:tcPr>
          <w:p w14:paraId="7B1F0D27" w14:textId="77777777" w:rsidR="00A242A9" w:rsidRPr="008C4FE8" w:rsidRDefault="00A242A9" w:rsidP="00A242A9">
            <w:pPr>
              <w:widowControl w:val="0"/>
              <w:autoSpaceDE w:val="0"/>
              <w:autoSpaceDN w:val="0"/>
              <w:adjustRightInd w:val="0"/>
              <w:spacing w:after="0" w:line="240" w:lineRule="auto"/>
              <w:jc w:val="both"/>
              <w:outlineLvl w:val="0"/>
              <w:rPr>
                <w:rFonts w:ascii="PT Astra Serif" w:eastAsia="Times New Roman" w:hAnsi="PT Astra Serif"/>
                <w:bCs/>
                <w:iCs/>
                <w:sz w:val="24"/>
                <w:szCs w:val="24"/>
              </w:rPr>
            </w:pPr>
            <w:r w:rsidRPr="008C4FE8">
              <w:rPr>
                <w:rFonts w:ascii="PT Astra Serif" w:eastAsia="Times New Roman" w:hAnsi="PT Astra Serif"/>
                <w:bCs/>
                <w:iCs/>
                <w:sz w:val="24"/>
                <w:szCs w:val="24"/>
              </w:rPr>
              <w:t>Моя страна - Россия</w:t>
            </w:r>
          </w:p>
        </w:tc>
      </w:tr>
      <w:tr w:rsidR="00A242A9" w:rsidRPr="008C4FE8" w14:paraId="702E4945" w14:textId="77777777" w:rsidTr="000F2E9A">
        <w:trPr>
          <w:jc w:val="center"/>
        </w:trPr>
        <w:tc>
          <w:tcPr>
            <w:tcW w:w="0" w:type="auto"/>
            <w:vMerge/>
            <w:tcBorders>
              <w:left w:val="single" w:sz="4" w:space="0" w:color="auto"/>
              <w:right w:val="single" w:sz="4" w:space="0" w:color="auto"/>
            </w:tcBorders>
            <w:vAlign w:val="center"/>
          </w:tcPr>
          <w:p w14:paraId="09AFC7CF" w14:textId="77777777" w:rsidR="00A242A9" w:rsidRPr="008C4FE8" w:rsidRDefault="00A242A9" w:rsidP="00A242A9">
            <w:pPr>
              <w:spacing w:after="0" w:line="240" w:lineRule="auto"/>
              <w:rPr>
                <w:rFonts w:ascii="PT Astra Serif" w:eastAsia="Times New Roman" w:hAnsi="PT Astra Serif"/>
                <w:bCs/>
                <w:iCs/>
                <w:sz w:val="24"/>
                <w:szCs w:val="24"/>
              </w:rPr>
            </w:pPr>
          </w:p>
        </w:tc>
        <w:tc>
          <w:tcPr>
            <w:tcW w:w="2487" w:type="dxa"/>
            <w:tcBorders>
              <w:top w:val="single" w:sz="4" w:space="0" w:color="auto"/>
              <w:left w:val="single" w:sz="4" w:space="0" w:color="auto"/>
              <w:bottom w:val="single" w:sz="4" w:space="0" w:color="auto"/>
              <w:right w:val="single" w:sz="4" w:space="0" w:color="auto"/>
            </w:tcBorders>
          </w:tcPr>
          <w:p w14:paraId="379108C5" w14:textId="77777777" w:rsidR="00A242A9" w:rsidRPr="008C4FE8" w:rsidRDefault="00A242A9" w:rsidP="00A242A9">
            <w:pPr>
              <w:widowControl w:val="0"/>
              <w:autoSpaceDE w:val="0"/>
              <w:autoSpaceDN w:val="0"/>
              <w:adjustRightInd w:val="0"/>
              <w:spacing w:after="0" w:line="240" w:lineRule="auto"/>
              <w:jc w:val="both"/>
              <w:outlineLvl w:val="0"/>
              <w:rPr>
                <w:rFonts w:ascii="PT Astra Serif" w:eastAsia="Times New Roman" w:hAnsi="PT Astra Serif"/>
                <w:bCs/>
                <w:iCs/>
                <w:sz w:val="24"/>
                <w:szCs w:val="24"/>
              </w:rPr>
            </w:pPr>
            <w:r w:rsidRPr="008C4FE8">
              <w:rPr>
                <w:rFonts w:ascii="PT Astra Serif" w:eastAsia="Times New Roman" w:hAnsi="PT Astra Serif"/>
                <w:bCs/>
                <w:iCs/>
                <w:sz w:val="24"/>
                <w:szCs w:val="24"/>
              </w:rPr>
              <w:t>Осень</w:t>
            </w:r>
          </w:p>
        </w:tc>
        <w:tc>
          <w:tcPr>
            <w:tcW w:w="3432" w:type="dxa"/>
            <w:tcBorders>
              <w:top w:val="single" w:sz="4" w:space="0" w:color="auto"/>
              <w:left w:val="single" w:sz="4" w:space="0" w:color="auto"/>
              <w:bottom w:val="single" w:sz="4" w:space="0" w:color="auto"/>
              <w:right w:val="single" w:sz="4" w:space="0" w:color="auto"/>
            </w:tcBorders>
          </w:tcPr>
          <w:p w14:paraId="520A4CB9" w14:textId="77777777" w:rsidR="00A242A9" w:rsidRPr="008C4FE8" w:rsidRDefault="00A242A9" w:rsidP="00A242A9">
            <w:pPr>
              <w:widowControl w:val="0"/>
              <w:autoSpaceDE w:val="0"/>
              <w:autoSpaceDN w:val="0"/>
              <w:adjustRightInd w:val="0"/>
              <w:spacing w:after="0" w:line="240" w:lineRule="auto"/>
              <w:jc w:val="both"/>
              <w:outlineLvl w:val="0"/>
              <w:rPr>
                <w:rFonts w:ascii="PT Astra Serif" w:eastAsia="Times New Roman" w:hAnsi="PT Astra Serif"/>
                <w:bCs/>
                <w:iCs/>
                <w:sz w:val="24"/>
                <w:szCs w:val="24"/>
              </w:rPr>
            </w:pPr>
            <w:r w:rsidRPr="008C4FE8">
              <w:rPr>
                <w:rFonts w:ascii="PT Astra Serif" w:eastAsia="Times New Roman" w:hAnsi="PT Astra Serif"/>
                <w:bCs/>
                <w:iCs/>
                <w:sz w:val="24"/>
                <w:szCs w:val="24"/>
              </w:rPr>
              <w:t>Кто что делает?</w:t>
            </w:r>
          </w:p>
        </w:tc>
      </w:tr>
      <w:tr w:rsidR="00A242A9" w:rsidRPr="008C4FE8" w14:paraId="625CFEA4" w14:textId="77777777" w:rsidTr="000F2E9A">
        <w:trPr>
          <w:jc w:val="center"/>
        </w:trPr>
        <w:tc>
          <w:tcPr>
            <w:tcW w:w="0" w:type="auto"/>
            <w:vMerge/>
            <w:tcBorders>
              <w:left w:val="single" w:sz="4" w:space="0" w:color="auto"/>
              <w:right w:val="single" w:sz="4" w:space="0" w:color="auto"/>
            </w:tcBorders>
            <w:vAlign w:val="center"/>
          </w:tcPr>
          <w:p w14:paraId="3ABDC3C5" w14:textId="77777777" w:rsidR="00A242A9" w:rsidRPr="008C4FE8" w:rsidRDefault="00A242A9" w:rsidP="00A242A9">
            <w:pPr>
              <w:spacing w:after="0" w:line="240" w:lineRule="auto"/>
              <w:rPr>
                <w:rFonts w:ascii="PT Astra Serif" w:eastAsia="Times New Roman" w:hAnsi="PT Astra Serif"/>
                <w:bCs/>
                <w:iCs/>
                <w:sz w:val="24"/>
                <w:szCs w:val="24"/>
              </w:rPr>
            </w:pPr>
          </w:p>
        </w:tc>
        <w:tc>
          <w:tcPr>
            <w:tcW w:w="2487" w:type="dxa"/>
            <w:tcBorders>
              <w:top w:val="single" w:sz="4" w:space="0" w:color="auto"/>
              <w:left w:val="single" w:sz="4" w:space="0" w:color="auto"/>
              <w:bottom w:val="single" w:sz="4" w:space="0" w:color="auto"/>
              <w:right w:val="single" w:sz="4" w:space="0" w:color="auto"/>
            </w:tcBorders>
          </w:tcPr>
          <w:p w14:paraId="1D0C1F08" w14:textId="77777777" w:rsidR="00A242A9" w:rsidRPr="008C4FE8" w:rsidRDefault="00A242A9" w:rsidP="00A242A9">
            <w:pPr>
              <w:widowControl w:val="0"/>
              <w:autoSpaceDE w:val="0"/>
              <w:autoSpaceDN w:val="0"/>
              <w:adjustRightInd w:val="0"/>
              <w:spacing w:after="0" w:line="240" w:lineRule="auto"/>
              <w:jc w:val="both"/>
              <w:outlineLvl w:val="0"/>
              <w:rPr>
                <w:rFonts w:ascii="PT Astra Serif" w:eastAsia="Times New Roman" w:hAnsi="PT Astra Serif"/>
                <w:bCs/>
                <w:iCs/>
                <w:sz w:val="24"/>
                <w:szCs w:val="24"/>
              </w:rPr>
            </w:pPr>
            <w:r w:rsidRPr="008C4FE8">
              <w:rPr>
                <w:rFonts w:ascii="PT Astra Serif" w:eastAsia="Times New Roman" w:hAnsi="PT Astra Serif"/>
                <w:bCs/>
                <w:iCs/>
                <w:sz w:val="24"/>
                <w:szCs w:val="24"/>
              </w:rPr>
              <w:t>Домашние животные</w:t>
            </w:r>
          </w:p>
        </w:tc>
        <w:tc>
          <w:tcPr>
            <w:tcW w:w="3432" w:type="dxa"/>
            <w:tcBorders>
              <w:top w:val="single" w:sz="4" w:space="0" w:color="auto"/>
              <w:left w:val="single" w:sz="4" w:space="0" w:color="auto"/>
              <w:bottom w:val="single" w:sz="4" w:space="0" w:color="auto"/>
              <w:right w:val="single" w:sz="4" w:space="0" w:color="auto"/>
            </w:tcBorders>
          </w:tcPr>
          <w:p w14:paraId="750F2DCD" w14:textId="77777777" w:rsidR="00A242A9" w:rsidRPr="008C4FE8" w:rsidRDefault="00A242A9" w:rsidP="00A242A9">
            <w:pPr>
              <w:widowControl w:val="0"/>
              <w:autoSpaceDE w:val="0"/>
              <w:autoSpaceDN w:val="0"/>
              <w:adjustRightInd w:val="0"/>
              <w:spacing w:after="0" w:line="240" w:lineRule="auto"/>
              <w:jc w:val="both"/>
              <w:outlineLvl w:val="0"/>
              <w:rPr>
                <w:rFonts w:ascii="PT Astra Serif" w:eastAsia="Times New Roman" w:hAnsi="PT Astra Serif"/>
                <w:bCs/>
                <w:iCs/>
                <w:sz w:val="24"/>
                <w:szCs w:val="24"/>
              </w:rPr>
            </w:pPr>
            <w:r w:rsidRPr="008C4FE8">
              <w:rPr>
                <w:rFonts w:ascii="PT Astra Serif" w:eastAsia="Times New Roman" w:hAnsi="PT Astra Serif"/>
                <w:bCs/>
                <w:iCs/>
                <w:sz w:val="24"/>
                <w:szCs w:val="24"/>
              </w:rPr>
              <w:t>Фрукты</w:t>
            </w:r>
          </w:p>
        </w:tc>
      </w:tr>
      <w:tr w:rsidR="00A242A9" w:rsidRPr="008C4FE8" w14:paraId="1442F87E" w14:textId="77777777" w:rsidTr="000F2E9A">
        <w:trPr>
          <w:jc w:val="center"/>
        </w:trPr>
        <w:tc>
          <w:tcPr>
            <w:tcW w:w="0" w:type="auto"/>
            <w:vMerge/>
            <w:tcBorders>
              <w:left w:val="single" w:sz="4" w:space="0" w:color="auto"/>
              <w:right w:val="single" w:sz="4" w:space="0" w:color="auto"/>
            </w:tcBorders>
            <w:vAlign w:val="center"/>
          </w:tcPr>
          <w:p w14:paraId="24A1CC72" w14:textId="77777777" w:rsidR="00A242A9" w:rsidRPr="008C4FE8" w:rsidRDefault="00A242A9" w:rsidP="00A242A9">
            <w:pPr>
              <w:spacing w:after="0" w:line="240" w:lineRule="auto"/>
              <w:rPr>
                <w:rFonts w:ascii="PT Astra Serif" w:eastAsia="Times New Roman" w:hAnsi="PT Astra Serif"/>
                <w:bCs/>
                <w:iCs/>
                <w:sz w:val="24"/>
                <w:szCs w:val="24"/>
              </w:rPr>
            </w:pPr>
          </w:p>
        </w:tc>
        <w:tc>
          <w:tcPr>
            <w:tcW w:w="2487" w:type="dxa"/>
            <w:tcBorders>
              <w:top w:val="single" w:sz="4" w:space="0" w:color="auto"/>
              <w:left w:val="single" w:sz="4" w:space="0" w:color="auto"/>
              <w:bottom w:val="single" w:sz="4" w:space="0" w:color="auto"/>
              <w:right w:val="single" w:sz="4" w:space="0" w:color="auto"/>
            </w:tcBorders>
          </w:tcPr>
          <w:p w14:paraId="6E2CF658" w14:textId="77777777" w:rsidR="00A242A9" w:rsidRPr="008C4FE8" w:rsidRDefault="00A242A9" w:rsidP="00A242A9">
            <w:pPr>
              <w:widowControl w:val="0"/>
              <w:autoSpaceDE w:val="0"/>
              <w:autoSpaceDN w:val="0"/>
              <w:adjustRightInd w:val="0"/>
              <w:spacing w:after="0" w:line="240" w:lineRule="auto"/>
              <w:jc w:val="both"/>
              <w:outlineLvl w:val="0"/>
              <w:rPr>
                <w:rFonts w:ascii="PT Astra Serif" w:eastAsia="Times New Roman" w:hAnsi="PT Astra Serif"/>
                <w:bCs/>
                <w:iCs/>
                <w:sz w:val="24"/>
                <w:szCs w:val="24"/>
              </w:rPr>
            </w:pPr>
            <w:r w:rsidRPr="008C4FE8">
              <w:rPr>
                <w:rFonts w:ascii="PT Astra Serif" w:eastAsia="Times New Roman" w:hAnsi="PT Astra Serif"/>
                <w:bCs/>
                <w:iCs/>
                <w:sz w:val="24"/>
                <w:szCs w:val="24"/>
              </w:rPr>
              <w:t>Дикие животные</w:t>
            </w:r>
          </w:p>
        </w:tc>
        <w:tc>
          <w:tcPr>
            <w:tcW w:w="3432" w:type="dxa"/>
            <w:tcBorders>
              <w:top w:val="single" w:sz="4" w:space="0" w:color="auto"/>
              <w:left w:val="single" w:sz="4" w:space="0" w:color="auto"/>
              <w:bottom w:val="single" w:sz="4" w:space="0" w:color="auto"/>
              <w:right w:val="single" w:sz="4" w:space="0" w:color="auto"/>
            </w:tcBorders>
          </w:tcPr>
          <w:p w14:paraId="4DF3925E" w14:textId="77777777" w:rsidR="00A242A9" w:rsidRPr="008C4FE8" w:rsidRDefault="00A242A9" w:rsidP="00A242A9">
            <w:pPr>
              <w:widowControl w:val="0"/>
              <w:autoSpaceDE w:val="0"/>
              <w:autoSpaceDN w:val="0"/>
              <w:adjustRightInd w:val="0"/>
              <w:spacing w:after="0" w:line="240" w:lineRule="auto"/>
              <w:jc w:val="both"/>
              <w:outlineLvl w:val="0"/>
              <w:rPr>
                <w:rFonts w:ascii="PT Astra Serif" w:eastAsia="Times New Roman" w:hAnsi="PT Astra Serif"/>
                <w:bCs/>
                <w:iCs/>
                <w:sz w:val="24"/>
                <w:szCs w:val="24"/>
              </w:rPr>
            </w:pPr>
            <w:r w:rsidRPr="008C4FE8">
              <w:rPr>
                <w:rFonts w:ascii="PT Astra Serif" w:eastAsia="Times New Roman" w:hAnsi="PT Astra Serif"/>
                <w:bCs/>
                <w:iCs/>
                <w:sz w:val="24"/>
                <w:szCs w:val="24"/>
              </w:rPr>
              <w:t>Овощи</w:t>
            </w:r>
          </w:p>
        </w:tc>
      </w:tr>
      <w:tr w:rsidR="00A242A9" w:rsidRPr="008C4FE8" w14:paraId="0F265DDF" w14:textId="77777777" w:rsidTr="000F2E9A">
        <w:trPr>
          <w:jc w:val="center"/>
        </w:trPr>
        <w:tc>
          <w:tcPr>
            <w:tcW w:w="0" w:type="auto"/>
            <w:vMerge/>
            <w:tcBorders>
              <w:left w:val="single" w:sz="4" w:space="0" w:color="auto"/>
              <w:right w:val="single" w:sz="4" w:space="0" w:color="auto"/>
            </w:tcBorders>
            <w:vAlign w:val="center"/>
          </w:tcPr>
          <w:p w14:paraId="6843B32B" w14:textId="77777777" w:rsidR="00A242A9" w:rsidRPr="008C4FE8" w:rsidRDefault="00A242A9" w:rsidP="00A242A9">
            <w:pPr>
              <w:spacing w:after="0" w:line="240" w:lineRule="auto"/>
              <w:rPr>
                <w:rFonts w:ascii="PT Astra Serif" w:eastAsia="Times New Roman" w:hAnsi="PT Astra Serif"/>
                <w:bCs/>
                <w:iCs/>
                <w:sz w:val="24"/>
                <w:szCs w:val="24"/>
              </w:rPr>
            </w:pPr>
          </w:p>
        </w:tc>
        <w:tc>
          <w:tcPr>
            <w:tcW w:w="2487" w:type="dxa"/>
            <w:tcBorders>
              <w:top w:val="single" w:sz="4" w:space="0" w:color="auto"/>
              <w:left w:val="single" w:sz="4" w:space="0" w:color="auto"/>
              <w:bottom w:val="single" w:sz="4" w:space="0" w:color="auto"/>
              <w:right w:val="single" w:sz="4" w:space="0" w:color="auto"/>
            </w:tcBorders>
          </w:tcPr>
          <w:p w14:paraId="083D57B5" w14:textId="77777777" w:rsidR="00A242A9" w:rsidRPr="008C4FE8" w:rsidRDefault="00A242A9" w:rsidP="00A242A9">
            <w:pPr>
              <w:widowControl w:val="0"/>
              <w:autoSpaceDE w:val="0"/>
              <w:autoSpaceDN w:val="0"/>
              <w:adjustRightInd w:val="0"/>
              <w:spacing w:after="0" w:line="240" w:lineRule="auto"/>
              <w:jc w:val="both"/>
              <w:outlineLvl w:val="0"/>
              <w:rPr>
                <w:rFonts w:ascii="PT Astra Serif" w:eastAsia="Times New Roman" w:hAnsi="PT Astra Serif"/>
                <w:bCs/>
                <w:iCs/>
                <w:sz w:val="24"/>
                <w:szCs w:val="24"/>
              </w:rPr>
            </w:pPr>
            <w:r w:rsidRPr="008C4FE8">
              <w:rPr>
                <w:rFonts w:ascii="PT Astra Serif" w:eastAsia="Times New Roman" w:hAnsi="PT Astra Serif"/>
                <w:bCs/>
                <w:iCs/>
                <w:sz w:val="24"/>
                <w:szCs w:val="24"/>
              </w:rPr>
              <w:t>День победы</w:t>
            </w:r>
          </w:p>
        </w:tc>
        <w:tc>
          <w:tcPr>
            <w:tcW w:w="3432" w:type="dxa"/>
            <w:tcBorders>
              <w:top w:val="single" w:sz="4" w:space="0" w:color="auto"/>
              <w:left w:val="single" w:sz="4" w:space="0" w:color="auto"/>
              <w:bottom w:val="single" w:sz="4" w:space="0" w:color="auto"/>
              <w:right w:val="single" w:sz="4" w:space="0" w:color="auto"/>
            </w:tcBorders>
          </w:tcPr>
          <w:p w14:paraId="345A817D" w14:textId="77777777" w:rsidR="00A242A9" w:rsidRPr="008C4FE8" w:rsidRDefault="00A242A9" w:rsidP="00A242A9">
            <w:pPr>
              <w:widowControl w:val="0"/>
              <w:autoSpaceDE w:val="0"/>
              <w:autoSpaceDN w:val="0"/>
              <w:adjustRightInd w:val="0"/>
              <w:spacing w:after="0" w:line="240" w:lineRule="auto"/>
              <w:jc w:val="both"/>
              <w:outlineLvl w:val="0"/>
              <w:rPr>
                <w:rFonts w:ascii="PT Astra Serif" w:eastAsia="Times New Roman" w:hAnsi="PT Astra Serif"/>
                <w:bCs/>
                <w:iCs/>
                <w:sz w:val="24"/>
                <w:szCs w:val="24"/>
              </w:rPr>
            </w:pPr>
            <w:r w:rsidRPr="008C4FE8">
              <w:rPr>
                <w:rFonts w:ascii="PT Astra Serif" w:eastAsia="Times New Roman" w:hAnsi="PT Astra Serif"/>
                <w:bCs/>
                <w:iCs/>
                <w:sz w:val="24"/>
                <w:szCs w:val="24"/>
              </w:rPr>
              <w:t>Весна</w:t>
            </w:r>
          </w:p>
        </w:tc>
      </w:tr>
      <w:tr w:rsidR="00A242A9" w:rsidRPr="008C4FE8" w14:paraId="53CA8095" w14:textId="77777777" w:rsidTr="000F2E9A">
        <w:trPr>
          <w:jc w:val="center"/>
        </w:trPr>
        <w:tc>
          <w:tcPr>
            <w:tcW w:w="0" w:type="auto"/>
            <w:vMerge/>
            <w:tcBorders>
              <w:left w:val="single" w:sz="4" w:space="0" w:color="auto"/>
              <w:right w:val="single" w:sz="4" w:space="0" w:color="auto"/>
            </w:tcBorders>
            <w:vAlign w:val="center"/>
          </w:tcPr>
          <w:p w14:paraId="4DEBF619" w14:textId="77777777" w:rsidR="00A242A9" w:rsidRPr="008C4FE8" w:rsidRDefault="00A242A9" w:rsidP="00A242A9">
            <w:pPr>
              <w:spacing w:after="0" w:line="240" w:lineRule="auto"/>
              <w:rPr>
                <w:rFonts w:ascii="PT Astra Serif" w:eastAsia="Times New Roman" w:hAnsi="PT Astra Serif"/>
                <w:bCs/>
                <w:iCs/>
                <w:sz w:val="24"/>
                <w:szCs w:val="24"/>
              </w:rPr>
            </w:pPr>
          </w:p>
        </w:tc>
        <w:tc>
          <w:tcPr>
            <w:tcW w:w="2487" w:type="dxa"/>
            <w:tcBorders>
              <w:top w:val="single" w:sz="4" w:space="0" w:color="auto"/>
              <w:left w:val="single" w:sz="4" w:space="0" w:color="auto"/>
              <w:bottom w:val="single" w:sz="4" w:space="0" w:color="auto"/>
              <w:right w:val="single" w:sz="4" w:space="0" w:color="auto"/>
            </w:tcBorders>
          </w:tcPr>
          <w:p w14:paraId="704CFEDC" w14:textId="77777777" w:rsidR="00A242A9" w:rsidRPr="008C4FE8" w:rsidRDefault="00A242A9" w:rsidP="00A242A9">
            <w:pPr>
              <w:widowControl w:val="0"/>
              <w:autoSpaceDE w:val="0"/>
              <w:autoSpaceDN w:val="0"/>
              <w:adjustRightInd w:val="0"/>
              <w:spacing w:after="0" w:line="240" w:lineRule="auto"/>
              <w:jc w:val="both"/>
              <w:outlineLvl w:val="0"/>
              <w:rPr>
                <w:rFonts w:ascii="PT Astra Serif" w:eastAsia="Times New Roman" w:hAnsi="PT Astra Serif"/>
                <w:bCs/>
                <w:iCs/>
                <w:sz w:val="24"/>
                <w:szCs w:val="24"/>
              </w:rPr>
            </w:pPr>
            <w:r w:rsidRPr="008C4FE8">
              <w:rPr>
                <w:rFonts w:ascii="PT Astra Serif" w:eastAsia="Times New Roman" w:hAnsi="PT Astra Serif"/>
                <w:bCs/>
                <w:iCs/>
                <w:sz w:val="24"/>
                <w:szCs w:val="24"/>
              </w:rPr>
              <w:t>Космос</w:t>
            </w:r>
          </w:p>
        </w:tc>
        <w:tc>
          <w:tcPr>
            <w:tcW w:w="3432" w:type="dxa"/>
            <w:tcBorders>
              <w:top w:val="single" w:sz="4" w:space="0" w:color="auto"/>
              <w:left w:val="single" w:sz="4" w:space="0" w:color="auto"/>
              <w:bottom w:val="single" w:sz="4" w:space="0" w:color="auto"/>
              <w:right w:val="single" w:sz="4" w:space="0" w:color="auto"/>
            </w:tcBorders>
          </w:tcPr>
          <w:p w14:paraId="54DA3FB2" w14:textId="77777777" w:rsidR="00A242A9" w:rsidRPr="008C4FE8" w:rsidRDefault="00A242A9" w:rsidP="00A242A9">
            <w:pPr>
              <w:widowControl w:val="0"/>
              <w:autoSpaceDE w:val="0"/>
              <w:autoSpaceDN w:val="0"/>
              <w:adjustRightInd w:val="0"/>
              <w:spacing w:after="0" w:line="240" w:lineRule="auto"/>
              <w:jc w:val="both"/>
              <w:outlineLvl w:val="0"/>
              <w:rPr>
                <w:rFonts w:ascii="PT Astra Serif" w:eastAsia="Times New Roman" w:hAnsi="PT Astra Serif"/>
                <w:bCs/>
                <w:iCs/>
                <w:sz w:val="24"/>
                <w:szCs w:val="24"/>
              </w:rPr>
            </w:pPr>
            <w:r w:rsidRPr="008C4FE8">
              <w:rPr>
                <w:rFonts w:ascii="PT Astra Serif" w:eastAsia="Times New Roman" w:hAnsi="PT Astra Serif"/>
                <w:bCs/>
                <w:iCs/>
                <w:sz w:val="24"/>
                <w:szCs w:val="24"/>
              </w:rPr>
              <w:t>Профессии</w:t>
            </w:r>
          </w:p>
        </w:tc>
      </w:tr>
      <w:tr w:rsidR="00A242A9" w:rsidRPr="008C4FE8" w14:paraId="7B2A75A9" w14:textId="77777777" w:rsidTr="000F2E9A">
        <w:trPr>
          <w:jc w:val="center"/>
        </w:trPr>
        <w:tc>
          <w:tcPr>
            <w:tcW w:w="0" w:type="auto"/>
            <w:vMerge/>
            <w:tcBorders>
              <w:left w:val="single" w:sz="4" w:space="0" w:color="auto"/>
              <w:right w:val="single" w:sz="4" w:space="0" w:color="auto"/>
            </w:tcBorders>
            <w:vAlign w:val="center"/>
          </w:tcPr>
          <w:p w14:paraId="1AB3A3B5" w14:textId="77777777" w:rsidR="00A242A9" w:rsidRPr="008C4FE8" w:rsidRDefault="00A242A9" w:rsidP="00A242A9">
            <w:pPr>
              <w:spacing w:after="0" w:line="240" w:lineRule="auto"/>
              <w:rPr>
                <w:rFonts w:ascii="PT Astra Serif" w:eastAsia="Times New Roman" w:hAnsi="PT Astra Serif"/>
                <w:bCs/>
                <w:iCs/>
                <w:sz w:val="24"/>
                <w:szCs w:val="24"/>
              </w:rPr>
            </w:pPr>
          </w:p>
        </w:tc>
        <w:tc>
          <w:tcPr>
            <w:tcW w:w="2487" w:type="dxa"/>
            <w:tcBorders>
              <w:top w:val="single" w:sz="4" w:space="0" w:color="auto"/>
              <w:left w:val="single" w:sz="4" w:space="0" w:color="auto"/>
              <w:bottom w:val="single" w:sz="4" w:space="0" w:color="auto"/>
              <w:right w:val="single" w:sz="4" w:space="0" w:color="auto"/>
            </w:tcBorders>
          </w:tcPr>
          <w:p w14:paraId="789C067B" w14:textId="77777777" w:rsidR="00A242A9" w:rsidRPr="008C4FE8" w:rsidRDefault="00A242A9" w:rsidP="00A242A9">
            <w:pPr>
              <w:widowControl w:val="0"/>
              <w:autoSpaceDE w:val="0"/>
              <w:autoSpaceDN w:val="0"/>
              <w:adjustRightInd w:val="0"/>
              <w:spacing w:after="0" w:line="240" w:lineRule="auto"/>
              <w:jc w:val="both"/>
              <w:outlineLvl w:val="0"/>
              <w:rPr>
                <w:rFonts w:ascii="PT Astra Serif" w:eastAsia="Times New Roman" w:hAnsi="PT Astra Serif"/>
                <w:bCs/>
                <w:iCs/>
                <w:sz w:val="24"/>
                <w:szCs w:val="24"/>
              </w:rPr>
            </w:pPr>
            <w:r w:rsidRPr="008C4FE8">
              <w:rPr>
                <w:rFonts w:ascii="PT Astra Serif" w:eastAsia="Times New Roman" w:hAnsi="PT Astra Serif"/>
                <w:bCs/>
                <w:iCs/>
                <w:sz w:val="24"/>
                <w:szCs w:val="24"/>
              </w:rPr>
              <w:t xml:space="preserve">Насекомые </w:t>
            </w:r>
          </w:p>
        </w:tc>
        <w:tc>
          <w:tcPr>
            <w:tcW w:w="3432" w:type="dxa"/>
            <w:tcBorders>
              <w:top w:val="single" w:sz="4" w:space="0" w:color="auto"/>
              <w:left w:val="single" w:sz="4" w:space="0" w:color="auto"/>
              <w:bottom w:val="single" w:sz="4" w:space="0" w:color="auto"/>
              <w:right w:val="single" w:sz="4" w:space="0" w:color="auto"/>
            </w:tcBorders>
          </w:tcPr>
          <w:p w14:paraId="14B19193" w14:textId="77777777" w:rsidR="00A242A9" w:rsidRPr="008C4FE8" w:rsidRDefault="00A242A9" w:rsidP="00A242A9">
            <w:pPr>
              <w:widowControl w:val="0"/>
              <w:autoSpaceDE w:val="0"/>
              <w:autoSpaceDN w:val="0"/>
              <w:adjustRightInd w:val="0"/>
              <w:spacing w:after="0" w:line="240" w:lineRule="auto"/>
              <w:jc w:val="both"/>
              <w:outlineLvl w:val="0"/>
              <w:rPr>
                <w:rFonts w:ascii="PT Astra Serif" w:eastAsia="Times New Roman" w:hAnsi="PT Astra Serif"/>
                <w:bCs/>
                <w:iCs/>
                <w:sz w:val="24"/>
                <w:szCs w:val="24"/>
              </w:rPr>
            </w:pPr>
            <w:r w:rsidRPr="008C4FE8">
              <w:rPr>
                <w:rFonts w:ascii="PT Astra Serif" w:eastAsia="Times New Roman" w:hAnsi="PT Astra Serif"/>
                <w:bCs/>
                <w:iCs/>
                <w:sz w:val="24"/>
                <w:szCs w:val="24"/>
              </w:rPr>
              <w:t>Животные морей и океанов</w:t>
            </w:r>
          </w:p>
        </w:tc>
      </w:tr>
      <w:tr w:rsidR="00A242A9" w:rsidRPr="008C4FE8" w14:paraId="62864411" w14:textId="77777777" w:rsidTr="000F2E9A">
        <w:trPr>
          <w:jc w:val="center"/>
        </w:trPr>
        <w:tc>
          <w:tcPr>
            <w:tcW w:w="0" w:type="auto"/>
            <w:vMerge/>
            <w:tcBorders>
              <w:left w:val="single" w:sz="4" w:space="0" w:color="auto"/>
              <w:bottom w:val="single" w:sz="4" w:space="0" w:color="auto"/>
              <w:right w:val="single" w:sz="4" w:space="0" w:color="auto"/>
            </w:tcBorders>
            <w:vAlign w:val="center"/>
          </w:tcPr>
          <w:p w14:paraId="26F0DC9E" w14:textId="77777777" w:rsidR="00A242A9" w:rsidRPr="008C4FE8" w:rsidRDefault="00A242A9" w:rsidP="00A242A9">
            <w:pPr>
              <w:spacing w:after="0" w:line="240" w:lineRule="auto"/>
              <w:rPr>
                <w:rFonts w:ascii="PT Astra Serif" w:eastAsia="Times New Roman" w:hAnsi="PT Astra Serif"/>
                <w:bCs/>
                <w:iCs/>
                <w:sz w:val="24"/>
                <w:szCs w:val="24"/>
              </w:rPr>
            </w:pPr>
          </w:p>
        </w:tc>
        <w:tc>
          <w:tcPr>
            <w:tcW w:w="2487" w:type="dxa"/>
            <w:tcBorders>
              <w:top w:val="single" w:sz="4" w:space="0" w:color="auto"/>
              <w:left w:val="single" w:sz="4" w:space="0" w:color="auto"/>
              <w:bottom w:val="single" w:sz="4" w:space="0" w:color="auto"/>
              <w:right w:val="single" w:sz="4" w:space="0" w:color="auto"/>
            </w:tcBorders>
          </w:tcPr>
          <w:p w14:paraId="014C5592" w14:textId="77777777" w:rsidR="00A242A9" w:rsidRPr="008C4FE8" w:rsidRDefault="00A242A9" w:rsidP="00A242A9">
            <w:pPr>
              <w:widowControl w:val="0"/>
              <w:autoSpaceDE w:val="0"/>
              <w:autoSpaceDN w:val="0"/>
              <w:adjustRightInd w:val="0"/>
              <w:spacing w:after="0" w:line="240" w:lineRule="auto"/>
              <w:jc w:val="both"/>
              <w:outlineLvl w:val="0"/>
              <w:rPr>
                <w:rFonts w:ascii="PT Astra Serif" w:eastAsia="Times New Roman" w:hAnsi="PT Astra Serif"/>
                <w:bCs/>
                <w:iCs/>
                <w:sz w:val="24"/>
                <w:szCs w:val="24"/>
              </w:rPr>
            </w:pPr>
            <w:r w:rsidRPr="008C4FE8">
              <w:rPr>
                <w:rFonts w:ascii="PT Astra Serif" w:eastAsia="Times New Roman" w:hAnsi="PT Astra Serif"/>
                <w:bCs/>
                <w:iCs/>
                <w:sz w:val="24"/>
                <w:szCs w:val="24"/>
              </w:rPr>
              <w:t>Животные жарких стран</w:t>
            </w:r>
          </w:p>
        </w:tc>
        <w:tc>
          <w:tcPr>
            <w:tcW w:w="3432" w:type="dxa"/>
            <w:tcBorders>
              <w:top w:val="single" w:sz="4" w:space="0" w:color="auto"/>
              <w:left w:val="single" w:sz="4" w:space="0" w:color="auto"/>
              <w:bottom w:val="single" w:sz="4" w:space="0" w:color="auto"/>
              <w:right w:val="single" w:sz="4" w:space="0" w:color="auto"/>
            </w:tcBorders>
          </w:tcPr>
          <w:p w14:paraId="687B700B" w14:textId="77777777" w:rsidR="00A242A9" w:rsidRPr="008C4FE8" w:rsidRDefault="00A242A9" w:rsidP="00A242A9">
            <w:pPr>
              <w:widowControl w:val="0"/>
              <w:autoSpaceDE w:val="0"/>
              <w:autoSpaceDN w:val="0"/>
              <w:adjustRightInd w:val="0"/>
              <w:spacing w:after="0" w:line="240" w:lineRule="auto"/>
              <w:jc w:val="both"/>
              <w:outlineLvl w:val="0"/>
              <w:rPr>
                <w:rFonts w:ascii="PT Astra Serif" w:eastAsia="Times New Roman" w:hAnsi="PT Astra Serif"/>
                <w:bCs/>
                <w:iCs/>
                <w:sz w:val="24"/>
                <w:szCs w:val="24"/>
              </w:rPr>
            </w:pPr>
            <w:r w:rsidRPr="008C4FE8">
              <w:rPr>
                <w:rFonts w:ascii="PT Astra Serif" w:eastAsia="Times New Roman" w:hAnsi="PT Astra Serif"/>
                <w:bCs/>
                <w:iCs/>
                <w:sz w:val="24"/>
                <w:szCs w:val="24"/>
              </w:rPr>
              <w:t xml:space="preserve">Мебель </w:t>
            </w:r>
          </w:p>
        </w:tc>
      </w:tr>
      <w:tr w:rsidR="00A242A9" w:rsidRPr="008C4FE8" w14:paraId="791F8B22" w14:textId="77777777" w:rsidTr="00A242A9">
        <w:trPr>
          <w:jc w:val="center"/>
        </w:trPr>
        <w:tc>
          <w:tcPr>
            <w:tcW w:w="3652" w:type="dxa"/>
            <w:tcBorders>
              <w:top w:val="single" w:sz="4" w:space="0" w:color="auto"/>
              <w:left w:val="single" w:sz="4" w:space="0" w:color="auto"/>
              <w:bottom w:val="single" w:sz="4" w:space="0" w:color="auto"/>
              <w:right w:val="single" w:sz="4" w:space="0" w:color="auto"/>
            </w:tcBorders>
          </w:tcPr>
          <w:p w14:paraId="53EE1EF6" w14:textId="77777777" w:rsidR="00A242A9" w:rsidRPr="008C4FE8" w:rsidRDefault="00A242A9" w:rsidP="00A242A9">
            <w:pPr>
              <w:widowControl w:val="0"/>
              <w:autoSpaceDE w:val="0"/>
              <w:autoSpaceDN w:val="0"/>
              <w:adjustRightInd w:val="0"/>
              <w:spacing w:after="0" w:line="240" w:lineRule="auto"/>
              <w:jc w:val="center"/>
              <w:outlineLvl w:val="0"/>
              <w:rPr>
                <w:rFonts w:ascii="PT Astra Serif" w:eastAsia="Times New Roman" w:hAnsi="PT Astra Serif"/>
                <w:bCs/>
                <w:iCs/>
                <w:sz w:val="24"/>
                <w:szCs w:val="24"/>
              </w:rPr>
            </w:pPr>
            <w:r w:rsidRPr="008C4FE8">
              <w:rPr>
                <w:rFonts w:ascii="PT Astra Serif" w:eastAsia="Times New Roman" w:hAnsi="PT Astra Serif"/>
                <w:bCs/>
                <w:iCs/>
                <w:sz w:val="24"/>
                <w:szCs w:val="24"/>
              </w:rPr>
              <w:t>Технические средства обучения</w:t>
            </w:r>
          </w:p>
        </w:tc>
        <w:tc>
          <w:tcPr>
            <w:tcW w:w="5919" w:type="dxa"/>
            <w:gridSpan w:val="2"/>
            <w:tcBorders>
              <w:top w:val="single" w:sz="4" w:space="0" w:color="auto"/>
              <w:left w:val="single" w:sz="4" w:space="0" w:color="auto"/>
              <w:bottom w:val="single" w:sz="4" w:space="0" w:color="auto"/>
              <w:right w:val="single" w:sz="4" w:space="0" w:color="auto"/>
            </w:tcBorders>
          </w:tcPr>
          <w:p w14:paraId="71269496" w14:textId="77777777" w:rsidR="00A242A9" w:rsidRPr="008C4FE8" w:rsidRDefault="00A242A9" w:rsidP="00A242A9">
            <w:pPr>
              <w:widowControl w:val="0"/>
              <w:autoSpaceDE w:val="0"/>
              <w:autoSpaceDN w:val="0"/>
              <w:adjustRightInd w:val="0"/>
              <w:spacing w:after="0" w:line="240" w:lineRule="auto"/>
              <w:jc w:val="both"/>
              <w:outlineLvl w:val="0"/>
              <w:rPr>
                <w:rFonts w:ascii="PT Astra Serif" w:eastAsia="Times New Roman" w:hAnsi="PT Astra Serif"/>
                <w:bCs/>
                <w:iCs/>
                <w:sz w:val="24"/>
                <w:szCs w:val="24"/>
              </w:rPr>
            </w:pPr>
            <w:r w:rsidRPr="008C4FE8">
              <w:rPr>
                <w:rFonts w:ascii="PT Astra Serif" w:eastAsia="Times New Roman" w:hAnsi="PT Astra Serif"/>
                <w:bCs/>
                <w:iCs/>
                <w:sz w:val="24"/>
                <w:szCs w:val="24"/>
              </w:rPr>
              <w:t>Музыкальный центр</w:t>
            </w:r>
            <w:r w:rsidR="000F2E9A" w:rsidRPr="008C4FE8">
              <w:rPr>
                <w:rFonts w:ascii="PT Astra Serif" w:eastAsia="Times New Roman" w:hAnsi="PT Astra Serif"/>
                <w:bCs/>
                <w:iCs/>
                <w:sz w:val="24"/>
                <w:szCs w:val="24"/>
              </w:rPr>
              <w:t>, к</w:t>
            </w:r>
            <w:r w:rsidRPr="008C4FE8">
              <w:rPr>
                <w:rFonts w:ascii="PT Astra Serif" w:eastAsia="Times New Roman" w:hAnsi="PT Astra Serif"/>
                <w:bCs/>
                <w:iCs/>
                <w:sz w:val="24"/>
                <w:szCs w:val="24"/>
              </w:rPr>
              <w:t>омпьютер</w:t>
            </w:r>
            <w:r w:rsidR="000F2E9A" w:rsidRPr="008C4FE8">
              <w:rPr>
                <w:rFonts w:ascii="PT Astra Serif" w:eastAsia="Times New Roman" w:hAnsi="PT Astra Serif"/>
                <w:bCs/>
                <w:iCs/>
                <w:sz w:val="24"/>
                <w:szCs w:val="24"/>
              </w:rPr>
              <w:t>,</w:t>
            </w:r>
          </w:p>
          <w:p w14:paraId="701F3ACC" w14:textId="77777777" w:rsidR="00A242A9" w:rsidRPr="008C4FE8" w:rsidRDefault="000F2E9A" w:rsidP="00A242A9">
            <w:pPr>
              <w:widowControl w:val="0"/>
              <w:autoSpaceDE w:val="0"/>
              <w:autoSpaceDN w:val="0"/>
              <w:adjustRightInd w:val="0"/>
              <w:spacing w:after="0" w:line="240" w:lineRule="auto"/>
              <w:jc w:val="both"/>
              <w:outlineLvl w:val="0"/>
              <w:rPr>
                <w:rFonts w:ascii="PT Astra Serif" w:eastAsia="Times New Roman" w:hAnsi="PT Astra Serif"/>
                <w:b/>
                <w:bCs/>
                <w:iCs/>
                <w:sz w:val="24"/>
                <w:szCs w:val="24"/>
              </w:rPr>
            </w:pPr>
            <w:r w:rsidRPr="008C4FE8">
              <w:rPr>
                <w:rFonts w:ascii="PT Astra Serif" w:eastAsia="Times New Roman" w:hAnsi="PT Astra Serif"/>
                <w:bCs/>
                <w:iCs/>
                <w:sz w:val="24"/>
                <w:szCs w:val="24"/>
              </w:rPr>
              <w:t>м</w:t>
            </w:r>
            <w:r w:rsidR="00A242A9" w:rsidRPr="008C4FE8">
              <w:rPr>
                <w:rFonts w:ascii="PT Astra Serif" w:eastAsia="Times New Roman" w:hAnsi="PT Astra Serif"/>
                <w:bCs/>
                <w:iCs/>
                <w:sz w:val="24"/>
                <w:szCs w:val="24"/>
              </w:rPr>
              <w:t xml:space="preserve">едиапроектор с переносным экраном </w:t>
            </w:r>
          </w:p>
        </w:tc>
      </w:tr>
    </w:tbl>
    <w:p w14:paraId="4A298E43" w14:textId="77777777" w:rsidR="00272688" w:rsidRPr="008C4FE8" w:rsidRDefault="00272688" w:rsidP="00272688">
      <w:pPr>
        <w:spacing w:after="0" w:line="240" w:lineRule="auto"/>
        <w:jc w:val="center"/>
        <w:outlineLvl w:val="0"/>
        <w:rPr>
          <w:rFonts w:ascii="PT Astra Serif" w:hAnsi="PT Astra Serif"/>
          <w:b/>
          <w:sz w:val="24"/>
          <w:szCs w:val="24"/>
        </w:rPr>
      </w:pPr>
      <w:r w:rsidRPr="008C4FE8">
        <w:rPr>
          <w:rFonts w:ascii="PT Astra Serif" w:hAnsi="PT Astra Serif"/>
          <w:b/>
          <w:sz w:val="28"/>
          <w:szCs w:val="28"/>
          <w:highlight w:val="blue"/>
        </w:rPr>
        <w:br w:type="page"/>
      </w:r>
    </w:p>
    <w:p w14:paraId="3743845F" w14:textId="77777777" w:rsidR="0055746D" w:rsidRPr="008C4FE8" w:rsidRDefault="0055746D" w:rsidP="00683CD2">
      <w:pPr>
        <w:spacing w:after="0" w:line="240" w:lineRule="auto"/>
        <w:jc w:val="center"/>
        <w:outlineLvl w:val="0"/>
        <w:rPr>
          <w:rFonts w:ascii="PT Astra Serif" w:hAnsi="PT Astra Serif"/>
          <w:b/>
          <w:sz w:val="24"/>
          <w:szCs w:val="24"/>
        </w:rPr>
        <w:sectPr w:rsidR="0055746D" w:rsidRPr="008C4FE8" w:rsidSect="00683CD2">
          <w:footerReference w:type="default" r:id="rId10"/>
          <w:pgSz w:w="11906" w:h="16838"/>
          <w:pgMar w:top="1135" w:right="720" w:bottom="1134" w:left="1701" w:header="709" w:footer="709" w:gutter="0"/>
          <w:cols w:space="708"/>
          <w:docGrid w:linePitch="360"/>
        </w:sectPr>
      </w:pPr>
    </w:p>
    <w:p w14:paraId="3439F6CC" w14:textId="77777777" w:rsidR="000F2E9A" w:rsidRPr="008C4FE8" w:rsidRDefault="000F2E9A" w:rsidP="000F2E9A">
      <w:pPr>
        <w:spacing w:after="0" w:line="240" w:lineRule="auto"/>
        <w:jc w:val="center"/>
        <w:rPr>
          <w:rFonts w:ascii="PT Astra Serif" w:hAnsi="PT Astra Serif"/>
          <w:b/>
        </w:rPr>
      </w:pPr>
      <w:r w:rsidRPr="008C4FE8">
        <w:rPr>
          <w:rFonts w:ascii="PT Astra Serif" w:hAnsi="PT Astra Serif"/>
          <w:b/>
        </w:rPr>
        <w:lastRenderedPageBreak/>
        <w:t xml:space="preserve">Календарно-тематическое планирование </w:t>
      </w:r>
      <w:r w:rsidR="009F0055">
        <w:rPr>
          <w:rFonts w:ascii="PT Astra Serif" w:hAnsi="PT Astra Serif"/>
          <w:b/>
        </w:rPr>
        <w:t>занятий</w:t>
      </w:r>
    </w:p>
    <w:p w14:paraId="2EBDB21F" w14:textId="77777777" w:rsidR="00C31481" w:rsidRDefault="005F4FFA" w:rsidP="00C31481">
      <w:pPr>
        <w:tabs>
          <w:tab w:val="left" w:pos="2715"/>
        </w:tabs>
        <w:suppressAutoHyphens/>
        <w:spacing w:after="0" w:line="240" w:lineRule="auto"/>
        <w:jc w:val="center"/>
        <w:rPr>
          <w:rFonts w:ascii="PT Astra Serif" w:eastAsia="Times New Roman" w:hAnsi="PT Astra Serif"/>
          <w:b/>
          <w:i/>
          <w:sz w:val="24"/>
          <w:szCs w:val="24"/>
          <w:lang w:eastAsia="ar-SA"/>
        </w:rPr>
      </w:pPr>
      <w:r w:rsidRPr="008C4FE8">
        <w:rPr>
          <w:rFonts w:ascii="PT Astra Serif" w:hAnsi="PT Astra Serif"/>
          <w:b/>
        </w:rPr>
        <w:t>«Обучение элементам грамоты</w:t>
      </w:r>
      <w:r w:rsidR="000F2E9A" w:rsidRPr="008C4FE8">
        <w:rPr>
          <w:rFonts w:ascii="PT Astra Serif" w:hAnsi="PT Astra Serif"/>
          <w:b/>
        </w:rPr>
        <w:t>»</w:t>
      </w:r>
    </w:p>
    <w:p w14:paraId="3E672A13" w14:textId="77777777" w:rsidR="00C31481" w:rsidRPr="00C31481" w:rsidRDefault="00C31481" w:rsidP="00C31481">
      <w:pPr>
        <w:tabs>
          <w:tab w:val="left" w:pos="2715"/>
        </w:tabs>
        <w:suppressAutoHyphens/>
        <w:spacing w:after="0" w:line="240" w:lineRule="auto"/>
        <w:jc w:val="center"/>
        <w:rPr>
          <w:rFonts w:ascii="PT Astra Serif" w:eastAsia="Times New Roman" w:hAnsi="PT Astra Serif"/>
          <w:b/>
          <w:sz w:val="24"/>
          <w:szCs w:val="24"/>
          <w:lang w:eastAsia="ar-SA"/>
        </w:rPr>
      </w:pPr>
      <w:r w:rsidRPr="00C31481">
        <w:rPr>
          <w:rFonts w:ascii="PT Astra Serif" w:eastAsia="Times New Roman" w:hAnsi="PT Astra Serif"/>
          <w:b/>
          <w:sz w:val="24"/>
          <w:szCs w:val="24"/>
          <w:lang w:eastAsia="ar-SA"/>
        </w:rPr>
        <w:t>образовательной  области «Речевое  развитие»</w:t>
      </w:r>
    </w:p>
    <w:p w14:paraId="16C5FA70" w14:textId="77777777" w:rsidR="009B77B6" w:rsidRPr="002635E1" w:rsidRDefault="009B77B6" w:rsidP="002635E1">
      <w:pPr>
        <w:spacing w:after="0" w:line="240" w:lineRule="auto"/>
        <w:jc w:val="center"/>
        <w:rPr>
          <w:rFonts w:ascii="PT Astra Serif" w:hAnsi="PT Astra Serif"/>
          <w:b/>
        </w:rPr>
      </w:pPr>
    </w:p>
    <w:tbl>
      <w:tblPr>
        <w:tblpPr w:leftFromText="180" w:rightFromText="180" w:vertAnchor="text" w:horzAnchor="margin" w:tblpXSpec="center" w:tblpY="221"/>
        <w:tblW w:w="16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425"/>
        <w:gridCol w:w="567"/>
        <w:gridCol w:w="992"/>
        <w:gridCol w:w="3402"/>
        <w:gridCol w:w="2732"/>
        <w:gridCol w:w="44"/>
        <w:gridCol w:w="4312"/>
        <w:gridCol w:w="1559"/>
        <w:gridCol w:w="1417"/>
      </w:tblGrid>
      <w:tr w:rsidR="002635E1" w:rsidRPr="008C4FE8" w14:paraId="483C9C8E" w14:textId="77777777" w:rsidTr="004C5F4E">
        <w:trPr>
          <w:trHeight w:val="693"/>
        </w:trPr>
        <w:tc>
          <w:tcPr>
            <w:tcW w:w="1169" w:type="dxa"/>
            <w:gridSpan w:val="2"/>
          </w:tcPr>
          <w:p w14:paraId="442564DE" w14:textId="77777777" w:rsidR="002635E1" w:rsidRPr="008C4FE8" w:rsidRDefault="002635E1" w:rsidP="005F4FFA">
            <w:pPr>
              <w:spacing w:after="0" w:line="240" w:lineRule="auto"/>
              <w:ind w:left="-141" w:right="-75"/>
              <w:jc w:val="center"/>
              <w:rPr>
                <w:rFonts w:ascii="PT Astra Serif" w:hAnsi="PT Astra Serif"/>
                <w:b/>
                <w:bCs/>
                <w:sz w:val="20"/>
                <w:szCs w:val="20"/>
              </w:rPr>
            </w:pPr>
            <w:r w:rsidRPr="008C4FE8">
              <w:rPr>
                <w:rFonts w:ascii="PT Astra Serif" w:hAnsi="PT Astra Serif"/>
                <w:b/>
                <w:sz w:val="20"/>
                <w:szCs w:val="20"/>
              </w:rPr>
              <w:t>Дата проведения</w:t>
            </w:r>
          </w:p>
        </w:tc>
        <w:tc>
          <w:tcPr>
            <w:tcW w:w="567" w:type="dxa"/>
            <w:vMerge w:val="restart"/>
          </w:tcPr>
          <w:p w14:paraId="699B6BBE" w14:textId="77777777" w:rsidR="002635E1" w:rsidRDefault="002635E1" w:rsidP="002635E1">
            <w:pPr>
              <w:spacing w:after="0"/>
              <w:rPr>
                <w:rFonts w:ascii="PT Astra Serif" w:hAnsi="PT Astra Serif"/>
                <w:b/>
                <w:sz w:val="20"/>
                <w:szCs w:val="20"/>
              </w:rPr>
            </w:pPr>
          </w:p>
          <w:p w14:paraId="0A8142BA" w14:textId="77777777" w:rsidR="002635E1" w:rsidRDefault="002635E1" w:rsidP="005F4FFA">
            <w:pPr>
              <w:spacing w:after="0"/>
              <w:jc w:val="center"/>
              <w:rPr>
                <w:rFonts w:ascii="PT Astra Serif" w:hAnsi="PT Astra Serif"/>
                <w:b/>
                <w:sz w:val="20"/>
                <w:szCs w:val="20"/>
              </w:rPr>
            </w:pPr>
          </w:p>
          <w:p w14:paraId="1BE97FDC" w14:textId="77777777" w:rsidR="002635E1" w:rsidRPr="008C4FE8" w:rsidRDefault="002635E1" w:rsidP="005F4FFA">
            <w:pPr>
              <w:spacing w:after="0"/>
              <w:jc w:val="center"/>
              <w:rPr>
                <w:rFonts w:ascii="PT Astra Serif" w:hAnsi="PT Astra Serif"/>
                <w:b/>
                <w:sz w:val="20"/>
                <w:szCs w:val="20"/>
              </w:rPr>
            </w:pPr>
            <w:r>
              <w:rPr>
                <w:rFonts w:ascii="PT Astra Serif" w:hAnsi="PT Astra Serif"/>
                <w:b/>
                <w:sz w:val="20"/>
                <w:szCs w:val="20"/>
              </w:rPr>
              <w:t>№ п/п</w:t>
            </w:r>
          </w:p>
        </w:tc>
        <w:tc>
          <w:tcPr>
            <w:tcW w:w="992" w:type="dxa"/>
            <w:vMerge w:val="restart"/>
            <w:vAlign w:val="center"/>
          </w:tcPr>
          <w:p w14:paraId="67DAEDCA" w14:textId="77777777" w:rsidR="002635E1" w:rsidRPr="008C4FE8" w:rsidRDefault="002635E1" w:rsidP="005F4FFA">
            <w:pPr>
              <w:spacing w:after="0"/>
              <w:jc w:val="center"/>
              <w:rPr>
                <w:rFonts w:ascii="PT Astra Serif" w:hAnsi="PT Astra Serif"/>
                <w:b/>
                <w:sz w:val="20"/>
                <w:szCs w:val="20"/>
              </w:rPr>
            </w:pPr>
            <w:r w:rsidRPr="008C4FE8">
              <w:rPr>
                <w:rFonts w:ascii="PT Astra Serif" w:hAnsi="PT Astra Serif"/>
                <w:b/>
                <w:sz w:val="20"/>
                <w:szCs w:val="20"/>
              </w:rPr>
              <w:t>Тема</w:t>
            </w:r>
          </w:p>
          <w:p w14:paraId="54E15A8A" w14:textId="77777777" w:rsidR="002635E1" w:rsidRPr="008C4FE8" w:rsidRDefault="009F0055" w:rsidP="005F4FFA">
            <w:pPr>
              <w:spacing w:after="0"/>
              <w:jc w:val="center"/>
              <w:rPr>
                <w:rFonts w:ascii="PT Astra Serif" w:hAnsi="PT Astra Serif"/>
                <w:b/>
                <w:bCs/>
                <w:sz w:val="20"/>
                <w:szCs w:val="20"/>
              </w:rPr>
            </w:pPr>
            <w:r>
              <w:rPr>
                <w:rFonts w:ascii="PT Astra Serif" w:hAnsi="PT Astra Serif"/>
                <w:b/>
                <w:sz w:val="20"/>
                <w:szCs w:val="20"/>
              </w:rPr>
              <w:t>занятий</w:t>
            </w:r>
          </w:p>
        </w:tc>
        <w:tc>
          <w:tcPr>
            <w:tcW w:w="3402" w:type="dxa"/>
            <w:vMerge w:val="restart"/>
            <w:vAlign w:val="center"/>
          </w:tcPr>
          <w:p w14:paraId="645B3925" w14:textId="77777777" w:rsidR="002635E1" w:rsidRPr="008C4FE8" w:rsidRDefault="002635E1" w:rsidP="00863FFD">
            <w:pPr>
              <w:spacing w:after="0"/>
              <w:jc w:val="center"/>
              <w:rPr>
                <w:rFonts w:ascii="PT Astra Serif" w:hAnsi="PT Astra Serif"/>
                <w:b/>
                <w:sz w:val="20"/>
                <w:szCs w:val="20"/>
              </w:rPr>
            </w:pPr>
            <w:r w:rsidRPr="008C4FE8">
              <w:rPr>
                <w:rFonts w:ascii="PT Astra Serif" w:hAnsi="PT Astra Serif"/>
                <w:b/>
                <w:sz w:val="20"/>
                <w:szCs w:val="20"/>
              </w:rPr>
              <w:t xml:space="preserve">Цели  </w:t>
            </w:r>
          </w:p>
        </w:tc>
        <w:tc>
          <w:tcPr>
            <w:tcW w:w="7088" w:type="dxa"/>
            <w:gridSpan w:val="3"/>
            <w:vAlign w:val="center"/>
          </w:tcPr>
          <w:p w14:paraId="1AAC388E" w14:textId="77777777" w:rsidR="002635E1" w:rsidRPr="008C4FE8" w:rsidRDefault="002635E1" w:rsidP="005F4FFA">
            <w:pPr>
              <w:spacing w:after="0"/>
              <w:jc w:val="center"/>
              <w:rPr>
                <w:rFonts w:ascii="PT Astra Serif" w:hAnsi="PT Astra Serif"/>
                <w:b/>
                <w:sz w:val="20"/>
                <w:szCs w:val="20"/>
              </w:rPr>
            </w:pPr>
            <w:r w:rsidRPr="008C4FE8">
              <w:rPr>
                <w:rFonts w:ascii="PT Astra Serif" w:hAnsi="PT Astra Serif"/>
                <w:b/>
                <w:sz w:val="20"/>
                <w:szCs w:val="20"/>
              </w:rPr>
              <w:t xml:space="preserve">Содержание </w:t>
            </w:r>
            <w:r w:rsidR="009F0055">
              <w:rPr>
                <w:rFonts w:ascii="PT Astra Serif" w:hAnsi="PT Astra Serif"/>
                <w:b/>
                <w:sz w:val="20"/>
                <w:szCs w:val="20"/>
              </w:rPr>
              <w:t>занятий</w:t>
            </w:r>
          </w:p>
        </w:tc>
        <w:tc>
          <w:tcPr>
            <w:tcW w:w="1559" w:type="dxa"/>
            <w:vAlign w:val="center"/>
          </w:tcPr>
          <w:p w14:paraId="5C025994" w14:textId="77777777" w:rsidR="002635E1" w:rsidRPr="008C4FE8" w:rsidRDefault="002635E1" w:rsidP="00863FFD">
            <w:pPr>
              <w:spacing w:after="0"/>
              <w:jc w:val="center"/>
              <w:rPr>
                <w:rFonts w:ascii="PT Astra Serif" w:hAnsi="PT Astra Serif"/>
                <w:b/>
                <w:sz w:val="20"/>
                <w:szCs w:val="20"/>
              </w:rPr>
            </w:pPr>
            <w:r w:rsidRPr="008C4FE8">
              <w:rPr>
                <w:rFonts w:ascii="PT Astra Serif" w:hAnsi="PT Astra Serif"/>
                <w:b/>
                <w:sz w:val="20"/>
                <w:szCs w:val="20"/>
              </w:rPr>
              <w:t>Средства</w:t>
            </w:r>
          </w:p>
          <w:p w14:paraId="6133733B" w14:textId="77777777" w:rsidR="002635E1" w:rsidRPr="008C4FE8" w:rsidRDefault="002635E1" w:rsidP="00863FFD">
            <w:pPr>
              <w:spacing w:after="0"/>
              <w:jc w:val="center"/>
              <w:rPr>
                <w:rFonts w:ascii="PT Astra Serif" w:hAnsi="PT Astra Serif"/>
                <w:b/>
                <w:sz w:val="20"/>
                <w:szCs w:val="20"/>
              </w:rPr>
            </w:pPr>
            <w:r w:rsidRPr="008C4FE8">
              <w:rPr>
                <w:rFonts w:ascii="PT Astra Serif" w:hAnsi="PT Astra Serif"/>
                <w:b/>
                <w:sz w:val="20"/>
                <w:szCs w:val="20"/>
              </w:rPr>
              <w:t>обучения</w:t>
            </w:r>
          </w:p>
        </w:tc>
        <w:tc>
          <w:tcPr>
            <w:tcW w:w="1417" w:type="dxa"/>
            <w:vAlign w:val="center"/>
          </w:tcPr>
          <w:p w14:paraId="0DD890ED" w14:textId="77777777" w:rsidR="002635E1" w:rsidRPr="008C4FE8" w:rsidRDefault="002635E1" w:rsidP="005F4FFA">
            <w:pPr>
              <w:spacing w:after="0"/>
              <w:jc w:val="center"/>
              <w:rPr>
                <w:rFonts w:ascii="PT Astra Serif" w:hAnsi="PT Astra Serif"/>
                <w:b/>
                <w:sz w:val="20"/>
                <w:szCs w:val="20"/>
              </w:rPr>
            </w:pPr>
            <w:r w:rsidRPr="008C4FE8">
              <w:rPr>
                <w:rFonts w:ascii="PT Astra Serif" w:hAnsi="PT Astra Serif"/>
                <w:b/>
                <w:sz w:val="20"/>
                <w:szCs w:val="20"/>
              </w:rPr>
              <w:t>Литература</w:t>
            </w:r>
          </w:p>
        </w:tc>
      </w:tr>
      <w:tr w:rsidR="002635E1" w:rsidRPr="008C4FE8" w14:paraId="6698C8D9" w14:textId="77777777" w:rsidTr="004C5F4E">
        <w:trPr>
          <w:cantSplit/>
          <w:trHeight w:val="846"/>
        </w:trPr>
        <w:tc>
          <w:tcPr>
            <w:tcW w:w="744" w:type="dxa"/>
            <w:textDirection w:val="btLr"/>
          </w:tcPr>
          <w:p w14:paraId="584EBFDD" w14:textId="77777777" w:rsidR="002635E1" w:rsidRPr="008C4FE8" w:rsidRDefault="002635E1" w:rsidP="005F4FFA">
            <w:pPr>
              <w:spacing w:after="0" w:line="240" w:lineRule="auto"/>
              <w:ind w:left="-141" w:right="-75"/>
              <w:jc w:val="center"/>
              <w:rPr>
                <w:rFonts w:ascii="PT Astra Serif" w:hAnsi="PT Astra Serif"/>
                <w:b/>
                <w:sz w:val="20"/>
                <w:szCs w:val="20"/>
              </w:rPr>
            </w:pPr>
            <w:r w:rsidRPr="008C4FE8">
              <w:rPr>
                <w:rFonts w:ascii="PT Astra Serif" w:hAnsi="PT Astra Serif"/>
                <w:b/>
                <w:bCs/>
                <w:sz w:val="20"/>
                <w:szCs w:val="20"/>
              </w:rPr>
              <w:t>план</w:t>
            </w:r>
          </w:p>
        </w:tc>
        <w:tc>
          <w:tcPr>
            <w:tcW w:w="425" w:type="dxa"/>
            <w:textDirection w:val="btLr"/>
          </w:tcPr>
          <w:p w14:paraId="602357AD" w14:textId="77777777" w:rsidR="002635E1" w:rsidRPr="008C4FE8" w:rsidRDefault="002635E1" w:rsidP="005F4FFA">
            <w:pPr>
              <w:spacing w:after="0" w:line="240" w:lineRule="auto"/>
              <w:ind w:left="-141" w:right="-75"/>
              <w:jc w:val="center"/>
              <w:rPr>
                <w:rFonts w:ascii="PT Astra Serif" w:hAnsi="PT Astra Serif"/>
                <w:b/>
                <w:sz w:val="20"/>
                <w:szCs w:val="20"/>
              </w:rPr>
            </w:pPr>
            <w:r w:rsidRPr="008C4FE8">
              <w:rPr>
                <w:rFonts w:ascii="PT Astra Serif" w:hAnsi="PT Astra Serif"/>
                <w:b/>
                <w:bCs/>
                <w:sz w:val="20"/>
                <w:szCs w:val="20"/>
              </w:rPr>
              <w:t>факт</w:t>
            </w:r>
          </w:p>
        </w:tc>
        <w:tc>
          <w:tcPr>
            <w:tcW w:w="567" w:type="dxa"/>
            <w:vMerge/>
          </w:tcPr>
          <w:p w14:paraId="46E7723F" w14:textId="77777777" w:rsidR="002635E1" w:rsidRPr="008C4FE8" w:rsidRDefault="002635E1" w:rsidP="005F4FFA">
            <w:pPr>
              <w:spacing w:after="0"/>
              <w:jc w:val="center"/>
              <w:rPr>
                <w:rFonts w:ascii="PT Astra Serif" w:hAnsi="PT Astra Serif"/>
                <w:b/>
                <w:sz w:val="20"/>
                <w:szCs w:val="20"/>
              </w:rPr>
            </w:pPr>
          </w:p>
        </w:tc>
        <w:tc>
          <w:tcPr>
            <w:tcW w:w="992" w:type="dxa"/>
            <w:vMerge/>
            <w:vAlign w:val="center"/>
          </w:tcPr>
          <w:p w14:paraId="3816B207" w14:textId="77777777" w:rsidR="002635E1" w:rsidRPr="008C4FE8" w:rsidRDefault="002635E1" w:rsidP="005F4FFA">
            <w:pPr>
              <w:spacing w:after="0"/>
              <w:jc w:val="center"/>
              <w:rPr>
                <w:rFonts w:ascii="PT Astra Serif" w:hAnsi="PT Astra Serif"/>
                <w:b/>
                <w:sz w:val="20"/>
                <w:szCs w:val="20"/>
              </w:rPr>
            </w:pPr>
          </w:p>
        </w:tc>
        <w:tc>
          <w:tcPr>
            <w:tcW w:w="3402" w:type="dxa"/>
            <w:vMerge/>
            <w:vAlign w:val="center"/>
          </w:tcPr>
          <w:p w14:paraId="59B899E6" w14:textId="77777777" w:rsidR="002635E1" w:rsidRPr="008C4FE8" w:rsidRDefault="002635E1" w:rsidP="005F4FFA">
            <w:pPr>
              <w:spacing w:after="0"/>
              <w:jc w:val="center"/>
              <w:rPr>
                <w:rFonts w:ascii="PT Astra Serif" w:hAnsi="PT Astra Serif"/>
                <w:b/>
                <w:sz w:val="20"/>
                <w:szCs w:val="20"/>
              </w:rPr>
            </w:pPr>
          </w:p>
        </w:tc>
        <w:tc>
          <w:tcPr>
            <w:tcW w:w="2776" w:type="dxa"/>
            <w:gridSpan w:val="2"/>
            <w:vAlign w:val="center"/>
          </w:tcPr>
          <w:p w14:paraId="19F4E0DA" w14:textId="77777777" w:rsidR="002635E1" w:rsidRPr="008C4FE8" w:rsidRDefault="002635E1" w:rsidP="00863FFD">
            <w:pPr>
              <w:spacing w:after="0" w:line="240" w:lineRule="auto"/>
              <w:jc w:val="center"/>
              <w:rPr>
                <w:rFonts w:ascii="PT Astra Serif" w:hAnsi="PT Astra Serif"/>
                <w:b/>
                <w:sz w:val="20"/>
                <w:szCs w:val="20"/>
              </w:rPr>
            </w:pPr>
            <w:r w:rsidRPr="008C4FE8">
              <w:rPr>
                <w:rFonts w:ascii="PT Astra Serif" w:hAnsi="PT Astra Serif"/>
                <w:b/>
                <w:sz w:val="20"/>
                <w:szCs w:val="20"/>
              </w:rPr>
              <w:t>Формирование фонематического восприятия</w:t>
            </w:r>
          </w:p>
        </w:tc>
        <w:tc>
          <w:tcPr>
            <w:tcW w:w="4312" w:type="dxa"/>
            <w:vAlign w:val="center"/>
          </w:tcPr>
          <w:p w14:paraId="6262CBEE" w14:textId="77777777" w:rsidR="002635E1" w:rsidRPr="008C4FE8" w:rsidRDefault="002635E1" w:rsidP="00863FFD">
            <w:pPr>
              <w:spacing w:after="0"/>
              <w:jc w:val="center"/>
              <w:rPr>
                <w:rFonts w:ascii="PT Astra Serif" w:hAnsi="PT Astra Serif"/>
                <w:b/>
                <w:sz w:val="20"/>
                <w:szCs w:val="20"/>
              </w:rPr>
            </w:pPr>
            <w:r w:rsidRPr="008C4FE8">
              <w:rPr>
                <w:rFonts w:ascii="PT Astra Serif" w:hAnsi="PT Astra Serif"/>
                <w:b/>
                <w:sz w:val="20"/>
                <w:szCs w:val="20"/>
              </w:rPr>
              <w:t>Обучение грамоте (работа с разрезной азбукой, чтение, письмо)</w:t>
            </w:r>
          </w:p>
        </w:tc>
        <w:tc>
          <w:tcPr>
            <w:tcW w:w="1559" w:type="dxa"/>
            <w:vAlign w:val="center"/>
          </w:tcPr>
          <w:p w14:paraId="03366745" w14:textId="77777777" w:rsidR="002635E1" w:rsidRPr="008C4FE8" w:rsidRDefault="002635E1" w:rsidP="005F4FFA">
            <w:pPr>
              <w:spacing w:after="0"/>
              <w:jc w:val="center"/>
              <w:rPr>
                <w:rFonts w:ascii="PT Astra Serif" w:hAnsi="PT Astra Serif"/>
                <w:b/>
                <w:sz w:val="20"/>
                <w:szCs w:val="20"/>
              </w:rPr>
            </w:pPr>
          </w:p>
        </w:tc>
        <w:tc>
          <w:tcPr>
            <w:tcW w:w="1417" w:type="dxa"/>
            <w:vAlign w:val="center"/>
          </w:tcPr>
          <w:p w14:paraId="59247491" w14:textId="77777777" w:rsidR="002635E1" w:rsidRPr="008C4FE8" w:rsidRDefault="002635E1" w:rsidP="005F4FFA">
            <w:pPr>
              <w:spacing w:after="0"/>
              <w:jc w:val="center"/>
              <w:rPr>
                <w:rFonts w:ascii="PT Astra Serif" w:hAnsi="PT Astra Serif"/>
                <w:b/>
                <w:sz w:val="20"/>
                <w:szCs w:val="20"/>
              </w:rPr>
            </w:pPr>
          </w:p>
        </w:tc>
      </w:tr>
      <w:tr w:rsidR="002635E1" w:rsidRPr="008C4FE8" w14:paraId="64461209" w14:textId="77777777" w:rsidTr="004C5F4E">
        <w:trPr>
          <w:cantSplit/>
          <w:trHeight w:val="1979"/>
        </w:trPr>
        <w:tc>
          <w:tcPr>
            <w:tcW w:w="744" w:type="dxa"/>
            <w:textDirection w:val="btLr"/>
            <w:vAlign w:val="center"/>
          </w:tcPr>
          <w:p w14:paraId="0E5E2C70" w14:textId="77777777" w:rsidR="002635E1" w:rsidRDefault="004C5F4E" w:rsidP="005F4FFA">
            <w:pPr>
              <w:spacing w:after="0" w:line="240" w:lineRule="auto"/>
              <w:jc w:val="center"/>
              <w:rPr>
                <w:rFonts w:ascii="PT Astra Serif" w:hAnsi="PT Astra Serif"/>
                <w:sz w:val="20"/>
                <w:szCs w:val="20"/>
              </w:rPr>
            </w:pPr>
            <w:r>
              <w:rPr>
                <w:rFonts w:ascii="PT Astra Serif" w:hAnsi="PT Astra Serif"/>
                <w:sz w:val="20"/>
                <w:szCs w:val="20"/>
              </w:rPr>
              <w:t>07</w:t>
            </w:r>
            <w:r w:rsidR="002635E1" w:rsidRPr="008C4FE8">
              <w:rPr>
                <w:rFonts w:ascii="PT Astra Serif" w:hAnsi="PT Astra Serif"/>
                <w:sz w:val="20"/>
                <w:szCs w:val="20"/>
              </w:rPr>
              <w:t>.12</w:t>
            </w:r>
          </w:p>
          <w:p w14:paraId="4DDB84FA" w14:textId="77777777" w:rsidR="004C5F4E" w:rsidRPr="008C4FE8" w:rsidRDefault="004C5F4E" w:rsidP="005F4FFA">
            <w:pPr>
              <w:spacing w:after="0" w:line="240" w:lineRule="auto"/>
              <w:jc w:val="center"/>
              <w:rPr>
                <w:rFonts w:ascii="PT Astra Serif" w:hAnsi="PT Astra Serif"/>
                <w:bCs/>
                <w:sz w:val="20"/>
                <w:szCs w:val="20"/>
              </w:rPr>
            </w:pPr>
            <w:r>
              <w:rPr>
                <w:rFonts w:ascii="PT Astra Serif" w:hAnsi="PT Astra Serif"/>
                <w:sz w:val="20"/>
                <w:szCs w:val="20"/>
              </w:rPr>
              <w:t>14.12</w:t>
            </w:r>
          </w:p>
        </w:tc>
        <w:tc>
          <w:tcPr>
            <w:tcW w:w="425" w:type="dxa"/>
            <w:textDirection w:val="btLr"/>
            <w:vAlign w:val="center"/>
          </w:tcPr>
          <w:p w14:paraId="79893ED0" w14:textId="77777777" w:rsidR="002635E1" w:rsidRPr="008C4FE8" w:rsidRDefault="002635E1" w:rsidP="005F4FFA">
            <w:pPr>
              <w:spacing w:after="0" w:line="240" w:lineRule="auto"/>
              <w:jc w:val="center"/>
              <w:rPr>
                <w:rFonts w:ascii="PT Astra Serif" w:hAnsi="PT Astra Serif"/>
                <w:b/>
                <w:bCs/>
                <w:sz w:val="20"/>
                <w:szCs w:val="20"/>
              </w:rPr>
            </w:pPr>
          </w:p>
        </w:tc>
        <w:tc>
          <w:tcPr>
            <w:tcW w:w="567" w:type="dxa"/>
          </w:tcPr>
          <w:p w14:paraId="213BA328" w14:textId="77777777" w:rsidR="002635E1" w:rsidRPr="008C4FE8" w:rsidRDefault="00457987" w:rsidP="005F4FFA">
            <w:pPr>
              <w:shd w:val="clear" w:color="auto" w:fill="FFFFFF"/>
              <w:spacing w:after="0" w:line="240" w:lineRule="auto"/>
              <w:jc w:val="center"/>
              <w:rPr>
                <w:rFonts w:ascii="PT Astra Serif" w:hAnsi="PT Astra Serif"/>
                <w:sz w:val="20"/>
                <w:szCs w:val="20"/>
              </w:rPr>
            </w:pPr>
            <w:r>
              <w:rPr>
                <w:rFonts w:ascii="PT Astra Serif" w:hAnsi="PT Astra Serif"/>
                <w:sz w:val="20"/>
                <w:szCs w:val="20"/>
              </w:rPr>
              <w:t>1-2</w:t>
            </w:r>
          </w:p>
        </w:tc>
        <w:tc>
          <w:tcPr>
            <w:tcW w:w="992" w:type="dxa"/>
            <w:vAlign w:val="center"/>
          </w:tcPr>
          <w:p w14:paraId="07EEF719" w14:textId="77777777" w:rsidR="002635E1" w:rsidRPr="008C4FE8" w:rsidRDefault="002635E1" w:rsidP="005F4FFA">
            <w:pPr>
              <w:shd w:val="clear" w:color="auto" w:fill="FFFFFF"/>
              <w:spacing w:after="0" w:line="240" w:lineRule="auto"/>
              <w:jc w:val="center"/>
              <w:rPr>
                <w:rFonts w:ascii="PT Astra Serif" w:hAnsi="PT Astra Serif"/>
                <w:sz w:val="20"/>
                <w:szCs w:val="20"/>
              </w:rPr>
            </w:pPr>
            <w:r w:rsidRPr="008C4FE8">
              <w:rPr>
                <w:rFonts w:ascii="PT Astra Serif" w:hAnsi="PT Astra Serif"/>
                <w:sz w:val="20"/>
                <w:szCs w:val="20"/>
              </w:rPr>
              <w:t>Буква  С</w:t>
            </w:r>
          </w:p>
        </w:tc>
        <w:tc>
          <w:tcPr>
            <w:tcW w:w="3402" w:type="dxa"/>
          </w:tcPr>
          <w:p w14:paraId="758A2B15" w14:textId="77777777" w:rsidR="002635E1" w:rsidRPr="008C4FE8" w:rsidRDefault="002635E1" w:rsidP="005F4FFA">
            <w:pPr>
              <w:shd w:val="clear" w:color="auto" w:fill="FFFFFF"/>
              <w:spacing w:after="0" w:line="240" w:lineRule="auto"/>
              <w:jc w:val="both"/>
              <w:rPr>
                <w:rFonts w:ascii="PT Astra Serif" w:hAnsi="PT Astra Serif"/>
                <w:sz w:val="20"/>
                <w:szCs w:val="20"/>
              </w:rPr>
            </w:pPr>
            <w:r w:rsidRPr="008C4FE8">
              <w:rPr>
                <w:rFonts w:ascii="PT Astra Serif" w:hAnsi="PT Astra Serif"/>
                <w:sz w:val="20"/>
                <w:szCs w:val="20"/>
              </w:rPr>
              <w:t xml:space="preserve"> Закрепить звуки </w:t>
            </w:r>
            <w:r w:rsidRPr="008C4FE8">
              <w:rPr>
                <w:rFonts w:ascii="PT Astra Serif" w:hAnsi="PT Astra Serif"/>
                <w:iCs/>
                <w:sz w:val="20"/>
                <w:szCs w:val="20"/>
              </w:rPr>
              <w:t>С, Сь</w:t>
            </w:r>
            <w:r w:rsidRPr="008C4FE8">
              <w:rPr>
                <w:rFonts w:ascii="PT Astra Serif" w:hAnsi="PT Astra Serif"/>
                <w:bCs/>
                <w:iCs/>
                <w:sz w:val="20"/>
                <w:szCs w:val="20"/>
              </w:rPr>
              <w:t xml:space="preserve">; </w:t>
            </w:r>
            <w:r w:rsidRPr="008C4FE8">
              <w:rPr>
                <w:rFonts w:ascii="PT Astra Serif" w:hAnsi="PT Astra Serif"/>
                <w:sz w:val="20"/>
                <w:szCs w:val="20"/>
              </w:rPr>
              <w:t>познакомить с их графиче</w:t>
            </w:r>
            <w:r w:rsidRPr="008C4FE8">
              <w:rPr>
                <w:rFonts w:ascii="PT Astra Serif" w:hAnsi="PT Astra Serif"/>
                <w:sz w:val="20"/>
                <w:szCs w:val="20"/>
              </w:rPr>
              <w:softHyphen/>
              <w:t>ским обозначением; обучать звуко - буквенному анализу и синтезу односложных слов; формировать навык чтения слогов со стечением согласных; развивать зрительное восприятие. Воспитывать активность.</w:t>
            </w:r>
          </w:p>
        </w:tc>
        <w:tc>
          <w:tcPr>
            <w:tcW w:w="2732" w:type="dxa"/>
          </w:tcPr>
          <w:p w14:paraId="50A3BCE3" w14:textId="77777777" w:rsidR="002635E1" w:rsidRPr="008C4FE8" w:rsidRDefault="002635E1" w:rsidP="005F4FFA">
            <w:pPr>
              <w:shd w:val="clear" w:color="auto" w:fill="FFFFFF"/>
              <w:spacing w:after="0" w:line="240" w:lineRule="auto"/>
              <w:jc w:val="both"/>
              <w:rPr>
                <w:rFonts w:ascii="PT Astra Serif" w:hAnsi="PT Astra Serif"/>
                <w:sz w:val="20"/>
                <w:szCs w:val="20"/>
              </w:rPr>
            </w:pPr>
            <w:r w:rsidRPr="008C4FE8">
              <w:rPr>
                <w:rFonts w:ascii="PT Astra Serif" w:hAnsi="PT Astra Serif"/>
                <w:spacing w:val="-2"/>
                <w:sz w:val="20"/>
                <w:szCs w:val="20"/>
              </w:rPr>
              <w:t>«Гимнастика для ума »</w:t>
            </w:r>
          </w:p>
          <w:p w14:paraId="34923ED6" w14:textId="77777777" w:rsidR="002635E1" w:rsidRPr="008C4FE8" w:rsidRDefault="002635E1" w:rsidP="005F4FFA">
            <w:pPr>
              <w:shd w:val="clear" w:color="auto" w:fill="FFFFFF"/>
              <w:tabs>
                <w:tab w:val="left" w:pos="552"/>
              </w:tabs>
              <w:spacing w:after="0" w:line="240" w:lineRule="auto"/>
              <w:jc w:val="both"/>
              <w:rPr>
                <w:rFonts w:ascii="PT Astra Serif" w:hAnsi="PT Astra Serif"/>
                <w:sz w:val="20"/>
                <w:szCs w:val="20"/>
              </w:rPr>
            </w:pPr>
            <w:r w:rsidRPr="008C4FE8">
              <w:rPr>
                <w:rFonts w:ascii="PT Astra Serif" w:hAnsi="PT Astra Serif"/>
                <w:sz w:val="20"/>
                <w:szCs w:val="20"/>
              </w:rPr>
              <w:t xml:space="preserve">Отгадайте слово. Оно начинается со звука </w:t>
            </w:r>
            <w:r w:rsidRPr="008C4FE8">
              <w:rPr>
                <w:rFonts w:ascii="PT Astra Serif" w:hAnsi="PT Astra Serif"/>
                <w:bCs/>
                <w:iCs/>
                <w:sz w:val="20"/>
                <w:szCs w:val="20"/>
              </w:rPr>
              <w:t xml:space="preserve">С </w:t>
            </w:r>
            <w:r w:rsidRPr="008C4FE8">
              <w:rPr>
                <w:rFonts w:ascii="PT Astra Serif" w:hAnsi="PT Astra Serif"/>
                <w:sz w:val="20"/>
                <w:szCs w:val="20"/>
              </w:rPr>
              <w:t xml:space="preserve">или </w:t>
            </w:r>
            <w:r w:rsidRPr="008C4FE8">
              <w:rPr>
                <w:rFonts w:ascii="PT Astra Serif" w:hAnsi="PT Astra Serif"/>
                <w:bCs/>
                <w:iCs/>
                <w:sz w:val="20"/>
                <w:szCs w:val="20"/>
              </w:rPr>
              <w:t>Сь.</w:t>
            </w:r>
          </w:p>
          <w:p w14:paraId="69816092" w14:textId="77777777" w:rsidR="002635E1" w:rsidRPr="008C4FE8" w:rsidRDefault="002635E1" w:rsidP="005F4FFA">
            <w:pPr>
              <w:spacing w:after="0" w:line="240" w:lineRule="auto"/>
              <w:jc w:val="both"/>
              <w:rPr>
                <w:rFonts w:ascii="PT Astra Serif" w:hAnsi="PT Astra Serif"/>
                <w:sz w:val="20"/>
                <w:szCs w:val="20"/>
              </w:rPr>
            </w:pPr>
          </w:p>
        </w:tc>
        <w:tc>
          <w:tcPr>
            <w:tcW w:w="4356" w:type="dxa"/>
            <w:gridSpan w:val="2"/>
          </w:tcPr>
          <w:p w14:paraId="2362B029" w14:textId="77777777" w:rsidR="002635E1" w:rsidRPr="008C4FE8" w:rsidRDefault="002635E1" w:rsidP="005F4FFA">
            <w:pPr>
              <w:widowControl w:val="0"/>
              <w:shd w:val="clear" w:color="auto" w:fill="FFFFFF"/>
              <w:tabs>
                <w:tab w:val="left" w:pos="557"/>
              </w:tabs>
              <w:autoSpaceDE w:val="0"/>
              <w:autoSpaceDN w:val="0"/>
              <w:adjustRightInd w:val="0"/>
              <w:spacing w:after="0" w:line="240" w:lineRule="auto"/>
              <w:ind w:left="3"/>
              <w:jc w:val="both"/>
              <w:rPr>
                <w:rFonts w:ascii="PT Astra Serif" w:hAnsi="PT Astra Serif"/>
                <w:sz w:val="20"/>
                <w:szCs w:val="20"/>
              </w:rPr>
            </w:pPr>
            <w:r w:rsidRPr="008C4FE8">
              <w:rPr>
                <w:rFonts w:ascii="PT Astra Serif" w:hAnsi="PT Astra Serif"/>
                <w:spacing w:val="-5"/>
                <w:sz w:val="20"/>
                <w:szCs w:val="20"/>
              </w:rPr>
              <w:t>Бук</w:t>
            </w:r>
            <w:r w:rsidRPr="008C4FE8">
              <w:rPr>
                <w:rFonts w:ascii="PT Astra Serif" w:hAnsi="PT Astra Serif"/>
                <w:spacing w:val="-3"/>
                <w:sz w:val="20"/>
                <w:szCs w:val="20"/>
              </w:rPr>
              <w:t xml:space="preserve">ва С встретилась с гласной </w:t>
            </w:r>
            <w:r w:rsidRPr="008C4FE8">
              <w:rPr>
                <w:rFonts w:ascii="PT Astra Serif" w:hAnsi="PT Astra Serif"/>
                <w:iCs/>
                <w:spacing w:val="-3"/>
                <w:sz w:val="20"/>
                <w:szCs w:val="20"/>
              </w:rPr>
              <w:t xml:space="preserve">А. </w:t>
            </w:r>
            <w:r w:rsidRPr="008C4FE8">
              <w:rPr>
                <w:rFonts w:ascii="PT Astra Serif" w:hAnsi="PT Astra Serif"/>
                <w:spacing w:val="-3"/>
                <w:sz w:val="20"/>
                <w:szCs w:val="20"/>
              </w:rPr>
              <w:t>Какой слог образовали буквы?</w:t>
            </w:r>
          </w:p>
          <w:p w14:paraId="1C0CD6AF" w14:textId="77777777" w:rsidR="002635E1" w:rsidRPr="008C4FE8" w:rsidRDefault="002635E1" w:rsidP="005F4FFA">
            <w:pPr>
              <w:widowControl w:val="0"/>
              <w:numPr>
                <w:ilvl w:val="0"/>
                <w:numId w:val="36"/>
              </w:numPr>
              <w:shd w:val="clear" w:color="auto" w:fill="FFFFFF"/>
              <w:tabs>
                <w:tab w:val="left" w:pos="557"/>
              </w:tabs>
              <w:autoSpaceDE w:val="0"/>
              <w:autoSpaceDN w:val="0"/>
              <w:adjustRightInd w:val="0"/>
              <w:spacing w:after="0" w:line="240" w:lineRule="auto"/>
              <w:ind w:hanging="360"/>
              <w:rPr>
                <w:rFonts w:ascii="PT Astra Serif" w:hAnsi="PT Astra Serif"/>
                <w:sz w:val="20"/>
                <w:szCs w:val="20"/>
              </w:rPr>
            </w:pPr>
            <w:r w:rsidRPr="008C4FE8">
              <w:rPr>
                <w:rFonts w:ascii="PT Astra Serif" w:hAnsi="PT Astra Serif"/>
                <w:sz w:val="20"/>
                <w:szCs w:val="20"/>
              </w:rPr>
              <w:t xml:space="preserve">Составьте в кассе слог </w:t>
            </w:r>
            <w:r w:rsidRPr="008C4FE8">
              <w:rPr>
                <w:rFonts w:ascii="PT Astra Serif" w:hAnsi="PT Astra Serif"/>
                <w:iCs/>
                <w:sz w:val="20"/>
                <w:szCs w:val="20"/>
              </w:rPr>
              <w:t>СА. Далее: СУ, СЫ,СИ.</w:t>
            </w:r>
          </w:p>
          <w:p w14:paraId="3394BD7C" w14:textId="77777777" w:rsidR="002635E1" w:rsidRPr="008C4FE8" w:rsidRDefault="002635E1" w:rsidP="005F4FFA">
            <w:pPr>
              <w:shd w:val="clear" w:color="auto" w:fill="FFFFFF"/>
              <w:spacing w:after="0" w:line="240" w:lineRule="auto"/>
              <w:jc w:val="both"/>
              <w:rPr>
                <w:rFonts w:ascii="PT Astra Serif" w:hAnsi="PT Astra Serif"/>
                <w:sz w:val="20"/>
                <w:szCs w:val="20"/>
              </w:rPr>
            </w:pPr>
            <w:r w:rsidRPr="008C4FE8">
              <w:rPr>
                <w:rFonts w:ascii="PT Astra Serif" w:hAnsi="PT Astra Serif"/>
                <w:spacing w:val="-3"/>
                <w:sz w:val="20"/>
                <w:szCs w:val="20"/>
              </w:rPr>
              <w:t xml:space="preserve">Составление из букв разрезной азбуки слогов </w:t>
            </w:r>
            <w:r w:rsidRPr="008C4FE8">
              <w:rPr>
                <w:rFonts w:ascii="PT Astra Serif" w:hAnsi="PT Astra Serif"/>
                <w:sz w:val="20"/>
                <w:szCs w:val="20"/>
              </w:rPr>
              <w:t xml:space="preserve">типа </w:t>
            </w:r>
            <w:r w:rsidRPr="008C4FE8">
              <w:rPr>
                <w:rFonts w:ascii="PT Astra Serif" w:hAnsi="PT Astra Serif"/>
                <w:iCs/>
                <w:sz w:val="20"/>
                <w:szCs w:val="20"/>
              </w:rPr>
              <w:t xml:space="preserve">со, </w:t>
            </w:r>
            <w:r w:rsidRPr="008C4FE8">
              <w:rPr>
                <w:rFonts w:ascii="PT Astra Serif" w:hAnsi="PT Astra Serif"/>
                <w:sz w:val="20"/>
                <w:szCs w:val="20"/>
              </w:rPr>
              <w:t xml:space="preserve">слов типа </w:t>
            </w:r>
            <w:r w:rsidRPr="008C4FE8">
              <w:rPr>
                <w:rFonts w:ascii="PT Astra Serif" w:hAnsi="PT Astra Serif"/>
                <w:iCs/>
                <w:sz w:val="20"/>
                <w:szCs w:val="20"/>
              </w:rPr>
              <w:t xml:space="preserve">сук. </w:t>
            </w:r>
            <w:r w:rsidRPr="008C4FE8">
              <w:rPr>
                <w:rFonts w:ascii="PT Astra Serif" w:hAnsi="PT Astra Serif"/>
                <w:spacing w:val="-5"/>
                <w:sz w:val="20"/>
                <w:szCs w:val="20"/>
              </w:rPr>
              <w:t xml:space="preserve">Преобразование слов </w:t>
            </w:r>
            <w:r w:rsidRPr="008C4FE8">
              <w:rPr>
                <w:rFonts w:ascii="PT Astra Serif" w:hAnsi="PT Astra Serif"/>
                <w:iCs/>
                <w:spacing w:val="-5"/>
                <w:sz w:val="20"/>
                <w:szCs w:val="20"/>
              </w:rPr>
              <w:t xml:space="preserve">сук — сок </w:t>
            </w:r>
            <w:r w:rsidRPr="008C4FE8">
              <w:rPr>
                <w:rFonts w:ascii="PT Astra Serif" w:hAnsi="PT Astra Serif"/>
                <w:spacing w:val="-5"/>
                <w:sz w:val="20"/>
                <w:szCs w:val="20"/>
              </w:rPr>
              <w:t xml:space="preserve">— </w:t>
            </w:r>
            <w:r w:rsidRPr="008C4FE8">
              <w:rPr>
                <w:rFonts w:ascii="PT Astra Serif" w:hAnsi="PT Astra Serif"/>
                <w:iCs/>
                <w:spacing w:val="-5"/>
                <w:sz w:val="20"/>
                <w:szCs w:val="20"/>
              </w:rPr>
              <w:t xml:space="preserve">сом. </w:t>
            </w:r>
            <w:r w:rsidRPr="008C4FE8">
              <w:rPr>
                <w:rFonts w:ascii="PT Astra Serif" w:hAnsi="PT Astra Serif"/>
                <w:sz w:val="20"/>
                <w:szCs w:val="20"/>
              </w:rPr>
              <w:t xml:space="preserve">Ребусы </w:t>
            </w:r>
            <w:r w:rsidRPr="008C4FE8">
              <w:rPr>
                <w:rFonts w:ascii="PT Astra Serif" w:hAnsi="PT Astra Serif"/>
                <w:iCs/>
                <w:sz w:val="20"/>
                <w:szCs w:val="20"/>
              </w:rPr>
              <w:t xml:space="preserve">носок, аист. </w:t>
            </w:r>
            <w:r w:rsidRPr="008C4FE8">
              <w:rPr>
                <w:rFonts w:ascii="PT Astra Serif" w:hAnsi="PT Astra Serif"/>
                <w:sz w:val="20"/>
                <w:szCs w:val="20"/>
              </w:rPr>
              <w:t xml:space="preserve">Чтение. Кроссворд. Письмо слогов типа </w:t>
            </w:r>
            <w:r w:rsidRPr="008C4FE8">
              <w:rPr>
                <w:rFonts w:ascii="PT Astra Serif" w:hAnsi="PT Astra Serif"/>
                <w:iCs/>
                <w:sz w:val="20"/>
                <w:szCs w:val="20"/>
              </w:rPr>
              <w:t>СА.</w:t>
            </w:r>
          </w:p>
          <w:p w14:paraId="6C360394" w14:textId="77777777" w:rsidR="002635E1" w:rsidRPr="008C4FE8" w:rsidRDefault="002635E1" w:rsidP="005F4FFA">
            <w:pPr>
              <w:spacing w:after="0" w:line="240" w:lineRule="auto"/>
              <w:rPr>
                <w:rFonts w:ascii="PT Astra Serif" w:hAnsi="PT Astra Serif"/>
                <w:sz w:val="20"/>
                <w:szCs w:val="20"/>
              </w:rPr>
            </w:pPr>
            <w:r w:rsidRPr="008C4FE8">
              <w:rPr>
                <w:rFonts w:ascii="PT Astra Serif" w:hAnsi="PT Astra Serif"/>
                <w:sz w:val="20"/>
                <w:szCs w:val="20"/>
              </w:rPr>
              <w:t>Чтение слов друг за другом, по цепочке.</w:t>
            </w:r>
          </w:p>
        </w:tc>
        <w:tc>
          <w:tcPr>
            <w:tcW w:w="1559" w:type="dxa"/>
          </w:tcPr>
          <w:p w14:paraId="6F34342E" w14:textId="77777777" w:rsidR="002635E1" w:rsidRPr="008C4FE8" w:rsidRDefault="002635E1" w:rsidP="005F4FFA">
            <w:pPr>
              <w:spacing w:after="0" w:line="240" w:lineRule="auto"/>
              <w:rPr>
                <w:rFonts w:ascii="PT Astra Serif" w:hAnsi="PT Astra Serif"/>
                <w:sz w:val="20"/>
                <w:szCs w:val="20"/>
              </w:rPr>
            </w:pPr>
            <w:r w:rsidRPr="008C4FE8">
              <w:rPr>
                <w:rFonts w:ascii="PT Astra Serif" w:hAnsi="PT Astra Serif"/>
                <w:sz w:val="20"/>
                <w:szCs w:val="20"/>
              </w:rPr>
              <w:t>Кассы букв, тетради, ручки</w:t>
            </w:r>
          </w:p>
        </w:tc>
        <w:tc>
          <w:tcPr>
            <w:tcW w:w="1417" w:type="dxa"/>
          </w:tcPr>
          <w:p w14:paraId="40C2CCCF" w14:textId="77777777" w:rsidR="002635E1" w:rsidRPr="008C4FE8" w:rsidRDefault="002635E1" w:rsidP="005F4FFA">
            <w:pPr>
              <w:shd w:val="clear" w:color="auto" w:fill="FFFFFF"/>
              <w:spacing w:after="0" w:line="240" w:lineRule="auto"/>
              <w:rPr>
                <w:rFonts w:ascii="PT Astra Serif" w:hAnsi="PT Astra Serif"/>
                <w:sz w:val="20"/>
                <w:szCs w:val="20"/>
              </w:rPr>
            </w:pPr>
            <w:r w:rsidRPr="008C4FE8">
              <w:rPr>
                <w:rFonts w:ascii="PT Astra Serif" w:hAnsi="PT Astra Serif"/>
                <w:sz w:val="20"/>
                <w:szCs w:val="20"/>
              </w:rPr>
              <w:t>Нищева Н.В.</w:t>
            </w:r>
          </w:p>
          <w:p w14:paraId="0C380408" w14:textId="77777777" w:rsidR="002635E1" w:rsidRPr="008C4FE8" w:rsidRDefault="002635E1" w:rsidP="005F4FFA">
            <w:pPr>
              <w:shd w:val="clear" w:color="auto" w:fill="FFFFFF"/>
              <w:spacing w:after="0" w:line="240" w:lineRule="auto"/>
              <w:rPr>
                <w:rFonts w:ascii="PT Astra Serif" w:hAnsi="PT Astra Serif"/>
                <w:sz w:val="20"/>
                <w:szCs w:val="20"/>
              </w:rPr>
            </w:pPr>
            <w:r w:rsidRPr="008C4FE8">
              <w:rPr>
                <w:rFonts w:ascii="PT Astra Serif" w:hAnsi="PT Astra Serif"/>
                <w:sz w:val="20"/>
                <w:szCs w:val="20"/>
              </w:rPr>
              <w:t>(тетрадь №3)</w:t>
            </w:r>
          </w:p>
          <w:p w14:paraId="5BFF70C9" w14:textId="77777777" w:rsidR="002635E1" w:rsidRPr="008C4FE8" w:rsidRDefault="002635E1" w:rsidP="005F4FFA">
            <w:pPr>
              <w:shd w:val="clear" w:color="auto" w:fill="FFFFFF"/>
              <w:spacing w:after="0" w:line="240" w:lineRule="auto"/>
              <w:rPr>
                <w:rFonts w:ascii="PT Astra Serif" w:hAnsi="PT Astra Serif"/>
                <w:sz w:val="20"/>
                <w:szCs w:val="20"/>
              </w:rPr>
            </w:pPr>
          </w:p>
          <w:p w14:paraId="7196AC9A" w14:textId="77777777" w:rsidR="002635E1" w:rsidRPr="008C4FE8" w:rsidRDefault="002635E1" w:rsidP="005F4FFA">
            <w:pPr>
              <w:shd w:val="clear" w:color="auto" w:fill="FFFFFF"/>
              <w:spacing w:after="0" w:line="240" w:lineRule="auto"/>
              <w:rPr>
                <w:rFonts w:ascii="PT Astra Serif" w:hAnsi="PT Astra Serif"/>
                <w:sz w:val="20"/>
                <w:szCs w:val="20"/>
              </w:rPr>
            </w:pPr>
            <w:r w:rsidRPr="008C4FE8">
              <w:rPr>
                <w:rFonts w:ascii="PT Astra Serif" w:hAnsi="PT Astra Serif"/>
                <w:sz w:val="20"/>
                <w:szCs w:val="20"/>
              </w:rPr>
              <w:t xml:space="preserve">Созонова Н.Н. </w:t>
            </w:r>
          </w:p>
          <w:p w14:paraId="3C688B21" w14:textId="77777777" w:rsidR="002635E1" w:rsidRPr="008C4FE8" w:rsidRDefault="002635E1" w:rsidP="005F4FFA">
            <w:pPr>
              <w:shd w:val="clear" w:color="auto" w:fill="FFFFFF"/>
              <w:spacing w:after="0" w:line="240" w:lineRule="auto"/>
              <w:rPr>
                <w:rFonts w:ascii="PT Astra Serif" w:hAnsi="PT Astra Serif"/>
                <w:sz w:val="20"/>
                <w:szCs w:val="20"/>
              </w:rPr>
            </w:pPr>
            <w:r w:rsidRPr="008C4FE8">
              <w:rPr>
                <w:rFonts w:ascii="PT Astra Serif" w:hAnsi="PT Astra Serif"/>
                <w:sz w:val="20"/>
                <w:szCs w:val="20"/>
              </w:rPr>
              <w:t>«С чего начинается слово»</w:t>
            </w:r>
          </w:p>
          <w:p w14:paraId="11AE3C25" w14:textId="77777777" w:rsidR="002635E1" w:rsidRPr="008C4FE8" w:rsidRDefault="002635E1" w:rsidP="005F4FFA">
            <w:pPr>
              <w:shd w:val="clear" w:color="auto" w:fill="FFFFFF"/>
              <w:spacing w:after="0" w:line="240" w:lineRule="auto"/>
              <w:jc w:val="both"/>
              <w:rPr>
                <w:rFonts w:ascii="PT Astra Serif" w:hAnsi="PT Astra Serif"/>
                <w:sz w:val="20"/>
                <w:szCs w:val="20"/>
              </w:rPr>
            </w:pPr>
          </w:p>
        </w:tc>
      </w:tr>
      <w:tr w:rsidR="002635E1" w:rsidRPr="008C4FE8" w14:paraId="79F07205" w14:textId="77777777" w:rsidTr="004C5F4E">
        <w:trPr>
          <w:cantSplit/>
          <w:trHeight w:val="1435"/>
        </w:trPr>
        <w:tc>
          <w:tcPr>
            <w:tcW w:w="744" w:type="dxa"/>
            <w:textDirection w:val="btLr"/>
            <w:vAlign w:val="center"/>
          </w:tcPr>
          <w:p w14:paraId="6F2EBEC1" w14:textId="77777777" w:rsidR="002635E1" w:rsidRDefault="004C5F4E" w:rsidP="005F4FFA">
            <w:pPr>
              <w:spacing w:after="0" w:line="240" w:lineRule="auto"/>
              <w:jc w:val="center"/>
              <w:rPr>
                <w:rFonts w:ascii="PT Astra Serif" w:hAnsi="PT Astra Serif"/>
                <w:sz w:val="20"/>
                <w:szCs w:val="20"/>
              </w:rPr>
            </w:pPr>
            <w:r>
              <w:rPr>
                <w:rFonts w:ascii="PT Astra Serif" w:hAnsi="PT Astra Serif"/>
                <w:sz w:val="20"/>
                <w:szCs w:val="20"/>
              </w:rPr>
              <w:t>21</w:t>
            </w:r>
            <w:r w:rsidR="002635E1" w:rsidRPr="008C4FE8">
              <w:rPr>
                <w:rFonts w:ascii="PT Astra Serif" w:hAnsi="PT Astra Serif"/>
                <w:sz w:val="20"/>
                <w:szCs w:val="20"/>
              </w:rPr>
              <w:t>.12</w:t>
            </w:r>
          </w:p>
          <w:p w14:paraId="6F58E9FF" w14:textId="77777777" w:rsidR="004C5F4E" w:rsidRPr="008C4FE8" w:rsidRDefault="004C5F4E" w:rsidP="005F4FFA">
            <w:pPr>
              <w:spacing w:after="0" w:line="240" w:lineRule="auto"/>
              <w:jc w:val="center"/>
              <w:rPr>
                <w:rFonts w:ascii="PT Astra Serif" w:hAnsi="PT Astra Serif"/>
                <w:bCs/>
                <w:sz w:val="20"/>
                <w:szCs w:val="20"/>
              </w:rPr>
            </w:pPr>
            <w:r>
              <w:rPr>
                <w:rFonts w:ascii="PT Astra Serif" w:hAnsi="PT Astra Serif"/>
                <w:sz w:val="20"/>
                <w:szCs w:val="20"/>
              </w:rPr>
              <w:t>28.12</w:t>
            </w:r>
          </w:p>
        </w:tc>
        <w:tc>
          <w:tcPr>
            <w:tcW w:w="425" w:type="dxa"/>
            <w:textDirection w:val="btLr"/>
            <w:vAlign w:val="center"/>
          </w:tcPr>
          <w:p w14:paraId="4115CD74" w14:textId="77777777" w:rsidR="002635E1" w:rsidRPr="008C4FE8" w:rsidRDefault="002635E1" w:rsidP="005F4FFA">
            <w:pPr>
              <w:spacing w:after="0" w:line="240" w:lineRule="auto"/>
              <w:jc w:val="center"/>
              <w:rPr>
                <w:rFonts w:ascii="PT Astra Serif" w:hAnsi="PT Astra Serif"/>
                <w:b/>
                <w:bCs/>
                <w:sz w:val="20"/>
                <w:szCs w:val="20"/>
              </w:rPr>
            </w:pPr>
          </w:p>
        </w:tc>
        <w:tc>
          <w:tcPr>
            <w:tcW w:w="567" w:type="dxa"/>
          </w:tcPr>
          <w:p w14:paraId="7C77B1AE" w14:textId="77777777" w:rsidR="002635E1" w:rsidRPr="008C4FE8" w:rsidRDefault="00457987" w:rsidP="005F4FFA">
            <w:pPr>
              <w:spacing w:after="0" w:line="240" w:lineRule="auto"/>
              <w:jc w:val="center"/>
              <w:rPr>
                <w:rFonts w:ascii="PT Astra Serif" w:hAnsi="PT Astra Serif"/>
                <w:sz w:val="20"/>
                <w:szCs w:val="20"/>
              </w:rPr>
            </w:pPr>
            <w:r>
              <w:rPr>
                <w:rFonts w:ascii="PT Astra Serif" w:hAnsi="PT Astra Serif"/>
                <w:sz w:val="20"/>
                <w:szCs w:val="20"/>
              </w:rPr>
              <w:t>3-4</w:t>
            </w:r>
          </w:p>
        </w:tc>
        <w:tc>
          <w:tcPr>
            <w:tcW w:w="992" w:type="dxa"/>
          </w:tcPr>
          <w:p w14:paraId="16E8588C" w14:textId="77777777" w:rsidR="002635E1" w:rsidRPr="008C4FE8" w:rsidRDefault="002635E1" w:rsidP="005F4FFA">
            <w:pPr>
              <w:spacing w:after="0" w:line="240" w:lineRule="auto"/>
              <w:jc w:val="center"/>
              <w:rPr>
                <w:rFonts w:ascii="PT Astra Serif" w:hAnsi="PT Astra Serif"/>
                <w:sz w:val="20"/>
                <w:szCs w:val="20"/>
              </w:rPr>
            </w:pPr>
          </w:p>
          <w:p w14:paraId="6A99C1E8" w14:textId="77777777" w:rsidR="002635E1" w:rsidRPr="008C4FE8" w:rsidRDefault="002635E1" w:rsidP="005F4FFA">
            <w:pPr>
              <w:spacing w:after="0" w:line="240" w:lineRule="auto"/>
              <w:jc w:val="center"/>
              <w:rPr>
                <w:rFonts w:ascii="PT Astra Serif" w:hAnsi="PT Astra Serif"/>
                <w:sz w:val="20"/>
                <w:szCs w:val="20"/>
              </w:rPr>
            </w:pPr>
          </w:p>
          <w:p w14:paraId="27B0D353" w14:textId="77777777" w:rsidR="002635E1" w:rsidRPr="008C4FE8" w:rsidRDefault="002635E1" w:rsidP="005F4FFA">
            <w:pPr>
              <w:spacing w:after="0" w:line="240" w:lineRule="auto"/>
              <w:jc w:val="center"/>
              <w:rPr>
                <w:rFonts w:ascii="PT Astra Serif" w:hAnsi="PT Astra Serif"/>
                <w:sz w:val="20"/>
                <w:szCs w:val="20"/>
              </w:rPr>
            </w:pPr>
          </w:p>
          <w:p w14:paraId="45A7DC29" w14:textId="77777777" w:rsidR="002635E1" w:rsidRPr="008C4FE8" w:rsidRDefault="002635E1" w:rsidP="005F4FFA">
            <w:pPr>
              <w:spacing w:after="0" w:line="240" w:lineRule="auto"/>
              <w:jc w:val="center"/>
              <w:rPr>
                <w:rFonts w:ascii="PT Astra Serif" w:hAnsi="PT Astra Serif"/>
                <w:sz w:val="20"/>
                <w:szCs w:val="20"/>
              </w:rPr>
            </w:pPr>
          </w:p>
          <w:p w14:paraId="53B5F5E6" w14:textId="77777777" w:rsidR="002635E1" w:rsidRPr="008C4FE8" w:rsidRDefault="002635E1" w:rsidP="005F4FFA">
            <w:pPr>
              <w:spacing w:after="0" w:line="240" w:lineRule="auto"/>
              <w:jc w:val="center"/>
              <w:rPr>
                <w:rFonts w:ascii="PT Astra Serif" w:hAnsi="PT Astra Serif"/>
                <w:sz w:val="20"/>
                <w:szCs w:val="20"/>
              </w:rPr>
            </w:pPr>
          </w:p>
          <w:p w14:paraId="06A74CB4" w14:textId="77777777" w:rsidR="002635E1" w:rsidRPr="008C4FE8" w:rsidRDefault="002635E1" w:rsidP="005F4FFA">
            <w:pPr>
              <w:spacing w:after="0" w:line="240" w:lineRule="auto"/>
              <w:jc w:val="center"/>
              <w:rPr>
                <w:rFonts w:ascii="PT Astra Serif" w:hAnsi="PT Astra Serif"/>
                <w:sz w:val="20"/>
                <w:szCs w:val="20"/>
              </w:rPr>
            </w:pPr>
          </w:p>
          <w:p w14:paraId="5B364831" w14:textId="77777777" w:rsidR="002635E1" w:rsidRPr="008C4FE8" w:rsidRDefault="002635E1" w:rsidP="002635E1">
            <w:pPr>
              <w:spacing w:after="0" w:line="240" w:lineRule="auto"/>
              <w:rPr>
                <w:rFonts w:ascii="PT Astra Serif" w:hAnsi="PT Astra Serif"/>
                <w:sz w:val="20"/>
                <w:szCs w:val="20"/>
              </w:rPr>
            </w:pPr>
            <w:r w:rsidRPr="008C4FE8">
              <w:rPr>
                <w:rFonts w:ascii="PT Astra Serif" w:hAnsi="PT Astra Serif"/>
                <w:sz w:val="20"/>
                <w:szCs w:val="20"/>
              </w:rPr>
              <w:t>Буква З</w:t>
            </w:r>
          </w:p>
        </w:tc>
        <w:tc>
          <w:tcPr>
            <w:tcW w:w="3402" w:type="dxa"/>
          </w:tcPr>
          <w:p w14:paraId="4C7C5F7C" w14:textId="77777777" w:rsidR="002635E1" w:rsidRPr="008C4FE8" w:rsidRDefault="002635E1" w:rsidP="005F4FFA">
            <w:pPr>
              <w:shd w:val="clear" w:color="auto" w:fill="FFFFFF"/>
              <w:spacing w:after="0" w:line="240" w:lineRule="auto"/>
              <w:jc w:val="both"/>
              <w:rPr>
                <w:rFonts w:ascii="PT Astra Serif" w:hAnsi="PT Astra Serif"/>
                <w:sz w:val="20"/>
                <w:szCs w:val="20"/>
              </w:rPr>
            </w:pPr>
            <w:r w:rsidRPr="008C4FE8">
              <w:rPr>
                <w:rFonts w:ascii="PT Astra Serif" w:hAnsi="PT Astra Serif"/>
                <w:sz w:val="20"/>
                <w:szCs w:val="20"/>
              </w:rPr>
              <w:t xml:space="preserve">Закрепить звуки </w:t>
            </w:r>
            <w:r w:rsidRPr="008C4FE8">
              <w:rPr>
                <w:rFonts w:ascii="PT Astra Serif" w:hAnsi="PT Astra Serif"/>
                <w:bCs/>
                <w:iCs/>
                <w:sz w:val="20"/>
                <w:szCs w:val="20"/>
              </w:rPr>
              <w:t xml:space="preserve">З, Зь; </w:t>
            </w:r>
            <w:r w:rsidRPr="008C4FE8">
              <w:rPr>
                <w:rFonts w:ascii="PT Astra Serif" w:hAnsi="PT Astra Serif"/>
                <w:sz w:val="20"/>
                <w:szCs w:val="20"/>
              </w:rPr>
              <w:t>познакомить с их графиче</w:t>
            </w:r>
            <w:r w:rsidRPr="008C4FE8">
              <w:rPr>
                <w:rFonts w:ascii="PT Astra Serif" w:hAnsi="PT Astra Serif"/>
                <w:sz w:val="20"/>
                <w:szCs w:val="20"/>
              </w:rPr>
              <w:softHyphen/>
              <w:t>ским обозначением; обучать звуко-буквенному анализу двусложных слов; формировать навык чтения слогов со стечением согласных, слов и предложений; формировать умение отвечать на вопросы о прочитанном; развивать зрительное восприятие.</w:t>
            </w:r>
          </w:p>
          <w:p w14:paraId="5A67F029" w14:textId="77777777" w:rsidR="002635E1" w:rsidRPr="008C4FE8" w:rsidRDefault="002635E1" w:rsidP="005F4FFA">
            <w:pPr>
              <w:spacing w:after="0" w:line="240" w:lineRule="auto"/>
              <w:jc w:val="both"/>
              <w:rPr>
                <w:rFonts w:ascii="PT Astra Serif" w:hAnsi="PT Astra Serif"/>
                <w:sz w:val="20"/>
                <w:szCs w:val="20"/>
              </w:rPr>
            </w:pPr>
            <w:r w:rsidRPr="008C4FE8">
              <w:rPr>
                <w:rFonts w:ascii="PT Astra Serif" w:hAnsi="PT Astra Serif"/>
                <w:sz w:val="20"/>
                <w:szCs w:val="20"/>
              </w:rPr>
              <w:t>Воспитывать желание работать, ориентируясь на образовательную ситуацию.</w:t>
            </w:r>
          </w:p>
        </w:tc>
        <w:tc>
          <w:tcPr>
            <w:tcW w:w="2732" w:type="dxa"/>
          </w:tcPr>
          <w:p w14:paraId="6075461C" w14:textId="77777777" w:rsidR="002635E1" w:rsidRPr="008C4FE8" w:rsidRDefault="002635E1" w:rsidP="005F4FFA">
            <w:pPr>
              <w:shd w:val="clear" w:color="auto" w:fill="FFFFFF"/>
              <w:spacing w:after="0" w:line="240" w:lineRule="auto"/>
              <w:jc w:val="both"/>
              <w:rPr>
                <w:rFonts w:ascii="PT Astra Serif" w:hAnsi="PT Astra Serif"/>
                <w:sz w:val="20"/>
                <w:szCs w:val="20"/>
              </w:rPr>
            </w:pPr>
            <w:r w:rsidRPr="008C4FE8">
              <w:rPr>
                <w:rFonts w:ascii="PT Astra Serif" w:hAnsi="PT Astra Serif"/>
                <w:sz w:val="20"/>
                <w:szCs w:val="20"/>
              </w:rPr>
              <w:t>Демонстрация контурных картинок, в названи</w:t>
            </w:r>
            <w:r w:rsidRPr="008C4FE8">
              <w:rPr>
                <w:rFonts w:ascii="PT Astra Serif" w:hAnsi="PT Astra Serif"/>
                <w:sz w:val="20"/>
                <w:szCs w:val="20"/>
              </w:rPr>
              <w:softHyphen/>
              <w:t xml:space="preserve">ях которых есть звуки </w:t>
            </w:r>
            <w:r w:rsidRPr="008C4FE8">
              <w:rPr>
                <w:rFonts w:ascii="PT Astra Serif" w:hAnsi="PT Astra Serif"/>
                <w:bCs/>
                <w:iCs/>
                <w:sz w:val="20"/>
                <w:szCs w:val="20"/>
              </w:rPr>
              <w:t xml:space="preserve">З </w:t>
            </w:r>
            <w:r w:rsidRPr="008C4FE8">
              <w:rPr>
                <w:rFonts w:ascii="PT Astra Serif" w:hAnsi="PT Astra Serif"/>
                <w:sz w:val="20"/>
                <w:szCs w:val="20"/>
              </w:rPr>
              <w:t xml:space="preserve">и </w:t>
            </w:r>
            <w:r w:rsidRPr="008C4FE8">
              <w:rPr>
                <w:rFonts w:ascii="PT Astra Serif" w:hAnsi="PT Astra Serif"/>
                <w:bCs/>
                <w:iCs/>
                <w:sz w:val="20"/>
                <w:szCs w:val="20"/>
              </w:rPr>
              <w:t>Зь.</w:t>
            </w:r>
          </w:p>
          <w:p w14:paraId="0E0F8B9F" w14:textId="77777777" w:rsidR="002635E1" w:rsidRPr="008C4FE8" w:rsidRDefault="002635E1" w:rsidP="005F4FFA">
            <w:pPr>
              <w:shd w:val="clear" w:color="auto" w:fill="FFFFFF"/>
              <w:tabs>
                <w:tab w:val="left" w:pos="490"/>
              </w:tabs>
              <w:spacing w:after="0" w:line="240" w:lineRule="auto"/>
              <w:jc w:val="both"/>
              <w:rPr>
                <w:rFonts w:ascii="PT Astra Serif" w:hAnsi="PT Astra Serif"/>
                <w:sz w:val="20"/>
                <w:szCs w:val="20"/>
              </w:rPr>
            </w:pPr>
            <w:r w:rsidRPr="008C4FE8">
              <w:rPr>
                <w:rFonts w:ascii="PT Astra Serif" w:hAnsi="PT Astra Serif"/>
                <w:sz w:val="20"/>
                <w:szCs w:val="20"/>
              </w:rPr>
              <w:t>—</w:t>
            </w:r>
            <w:r w:rsidRPr="008C4FE8">
              <w:rPr>
                <w:rFonts w:ascii="PT Astra Serif" w:hAnsi="PT Astra Serif"/>
                <w:sz w:val="20"/>
                <w:szCs w:val="20"/>
              </w:rPr>
              <w:tab/>
              <w:t>Назовите «картинки — невидимки». Выделите в сло</w:t>
            </w:r>
            <w:r w:rsidRPr="008C4FE8">
              <w:rPr>
                <w:rFonts w:ascii="PT Astra Serif" w:hAnsi="PT Astra Serif"/>
                <w:sz w:val="20"/>
                <w:szCs w:val="20"/>
              </w:rPr>
              <w:softHyphen/>
              <w:t xml:space="preserve">вах звуки </w:t>
            </w:r>
            <w:r w:rsidRPr="008C4FE8">
              <w:rPr>
                <w:rFonts w:ascii="PT Astra Serif" w:hAnsi="PT Astra Serif"/>
                <w:bCs/>
                <w:iCs/>
                <w:sz w:val="20"/>
                <w:szCs w:val="20"/>
              </w:rPr>
              <w:t>З, Зь.</w:t>
            </w:r>
          </w:p>
          <w:p w14:paraId="056C1860" w14:textId="77777777" w:rsidR="002635E1" w:rsidRPr="008C4FE8" w:rsidRDefault="002635E1" w:rsidP="005F4FFA">
            <w:pPr>
              <w:shd w:val="clear" w:color="auto" w:fill="FFFFFF"/>
              <w:tabs>
                <w:tab w:val="left" w:pos="562"/>
              </w:tabs>
              <w:spacing w:after="0" w:line="240" w:lineRule="auto"/>
              <w:jc w:val="both"/>
              <w:rPr>
                <w:rFonts w:ascii="PT Astra Serif" w:hAnsi="PT Astra Serif"/>
                <w:bCs/>
                <w:sz w:val="20"/>
                <w:szCs w:val="20"/>
              </w:rPr>
            </w:pPr>
            <w:r w:rsidRPr="008C4FE8">
              <w:rPr>
                <w:rFonts w:ascii="PT Astra Serif" w:hAnsi="PT Astra Serif"/>
                <w:bCs/>
                <w:iCs/>
                <w:sz w:val="20"/>
                <w:szCs w:val="20"/>
              </w:rPr>
              <w:t>Повторение характеристики звуков З, Зь.</w:t>
            </w:r>
          </w:p>
          <w:p w14:paraId="1EEFC48A" w14:textId="77777777" w:rsidR="002635E1" w:rsidRPr="008C4FE8" w:rsidRDefault="002635E1" w:rsidP="005F4FFA">
            <w:pPr>
              <w:shd w:val="clear" w:color="auto" w:fill="FFFFFF"/>
              <w:tabs>
                <w:tab w:val="left" w:pos="562"/>
              </w:tabs>
              <w:spacing w:after="0" w:line="240" w:lineRule="auto"/>
              <w:jc w:val="both"/>
              <w:rPr>
                <w:rFonts w:ascii="PT Astra Serif" w:hAnsi="PT Astra Serif"/>
                <w:sz w:val="20"/>
                <w:szCs w:val="20"/>
              </w:rPr>
            </w:pPr>
            <w:r w:rsidRPr="008C4FE8">
              <w:rPr>
                <w:rFonts w:ascii="PT Astra Serif" w:hAnsi="PT Astra Serif"/>
                <w:sz w:val="20"/>
                <w:szCs w:val="20"/>
              </w:rPr>
              <w:t>—</w:t>
            </w:r>
            <w:r w:rsidRPr="008C4FE8">
              <w:rPr>
                <w:rFonts w:ascii="PT Astra Serif" w:hAnsi="PT Astra Serif"/>
                <w:sz w:val="20"/>
                <w:szCs w:val="20"/>
              </w:rPr>
              <w:tab/>
              <w:t>Составьте слог и, дополнив его до целого слова, узнайте созвездие, которое звездочет наблюдал на небосводе.</w:t>
            </w:r>
          </w:p>
        </w:tc>
        <w:tc>
          <w:tcPr>
            <w:tcW w:w="4356" w:type="dxa"/>
            <w:gridSpan w:val="2"/>
          </w:tcPr>
          <w:p w14:paraId="6F53954E" w14:textId="77777777" w:rsidR="002635E1" w:rsidRPr="008C4FE8" w:rsidRDefault="002635E1" w:rsidP="005F4FFA">
            <w:pPr>
              <w:shd w:val="clear" w:color="auto" w:fill="FFFFFF"/>
              <w:tabs>
                <w:tab w:val="left" w:pos="235"/>
              </w:tabs>
              <w:spacing w:after="0" w:line="240" w:lineRule="auto"/>
              <w:rPr>
                <w:rFonts w:ascii="PT Astra Serif" w:hAnsi="PT Astra Serif"/>
                <w:sz w:val="20"/>
                <w:szCs w:val="20"/>
              </w:rPr>
            </w:pPr>
            <w:r w:rsidRPr="008C4FE8">
              <w:rPr>
                <w:rFonts w:ascii="PT Astra Serif" w:hAnsi="PT Astra Serif"/>
                <w:sz w:val="20"/>
                <w:szCs w:val="20"/>
              </w:rPr>
              <w:t>Нахождение буквы З в кассе букв, печатание буквы. Чтение слогов со стечением согласных.</w:t>
            </w:r>
          </w:p>
          <w:p w14:paraId="7493D3DC" w14:textId="77777777" w:rsidR="002635E1" w:rsidRPr="008C4FE8" w:rsidRDefault="002635E1" w:rsidP="005F4FFA">
            <w:pPr>
              <w:shd w:val="clear" w:color="auto" w:fill="FFFFFF"/>
              <w:tabs>
                <w:tab w:val="left" w:pos="590"/>
              </w:tabs>
              <w:spacing w:after="0" w:line="240" w:lineRule="auto"/>
              <w:jc w:val="both"/>
              <w:rPr>
                <w:rFonts w:ascii="PT Astra Serif" w:hAnsi="PT Astra Serif"/>
                <w:iCs/>
                <w:sz w:val="20"/>
                <w:szCs w:val="20"/>
              </w:rPr>
            </w:pPr>
            <w:r w:rsidRPr="008C4FE8">
              <w:rPr>
                <w:rFonts w:ascii="PT Astra Serif" w:hAnsi="PT Astra Serif"/>
                <w:sz w:val="20"/>
                <w:szCs w:val="20"/>
              </w:rPr>
              <w:t>—</w:t>
            </w:r>
            <w:r w:rsidRPr="008C4FE8">
              <w:rPr>
                <w:rFonts w:ascii="PT Astra Serif" w:hAnsi="PT Astra Serif"/>
                <w:sz w:val="20"/>
                <w:szCs w:val="20"/>
              </w:rPr>
              <w:tab/>
              <w:t>Прочитайте гласные буквы. Прочитайте слоги, кото</w:t>
            </w:r>
            <w:r w:rsidRPr="008C4FE8">
              <w:rPr>
                <w:rFonts w:ascii="PT Astra Serif" w:hAnsi="PT Astra Serif"/>
                <w:sz w:val="20"/>
                <w:szCs w:val="20"/>
              </w:rPr>
              <w:softHyphen/>
              <w:t>рые они образуют с рядом стоящей согласной буквой. Про</w:t>
            </w:r>
            <w:r w:rsidRPr="008C4FE8">
              <w:rPr>
                <w:rFonts w:ascii="PT Astra Serif" w:hAnsi="PT Astra Serif"/>
                <w:sz w:val="20"/>
                <w:szCs w:val="20"/>
              </w:rPr>
              <w:softHyphen/>
              <w:t xml:space="preserve">читайте слоги с буквой </w:t>
            </w:r>
            <w:r w:rsidRPr="008C4FE8">
              <w:rPr>
                <w:rFonts w:ascii="PT Astra Serif" w:hAnsi="PT Astra Serif"/>
                <w:iCs/>
                <w:sz w:val="20"/>
                <w:szCs w:val="20"/>
              </w:rPr>
              <w:t>3.</w:t>
            </w:r>
          </w:p>
          <w:p w14:paraId="663388F2" w14:textId="77777777" w:rsidR="002635E1" w:rsidRPr="008C4FE8" w:rsidRDefault="002635E1" w:rsidP="005F4FFA">
            <w:pPr>
              <w:shd w:val="clear" w:color="auto" w:fill="FFFFFF"/>
              <w:tabs>
                <w:tab w:val="left" w:pos="590"/>
              </w:tabs>
              <w:spacing w:after="0" w:line="240" w:lineRule="auto"/>
              <w:jc w:val="both"/>
              <w:rPr>
                <w:rFonts w:ascii="PT Astra Serif" w:hAnsi="PT Astra Serif"/>
                <w:sz w:val="20"/>
                <w:szCs w:val="20"/>
              </w:rPr>
            </w:pPr>
            <w:r w:rsidRPr="008C4FE8">
              <w:rPr>
                <w:rFonts w:ascii="PT Astra Serif" w:hAnsi="PT Astra Serif"/>
                <w:sz w:val="20"/>
                <w:szCs w:val="20"/>
              </w:rPr>
              <w:t>Дополните слоги до целого слова.</w:t>
            </w:r>
          </w:p>
          <w:p w14:paraId="621986A7" w14:textId="77777777" w:rsidR="002635E1" w:rsidRPr="008C4FE8" w:rsidRDefault="002635E1" w:rsidP="005F4FFA">
            <w:pPr>
              <w:spacing w:after="0" w:line="240" w:lineRule="auto"/>
              <w:rPr>
                <w:rFonts w:ascii="PT Astra Serif" w:hAnsi="PT Astra Serif"/>
                <w:sz w:val="20"/>
                <w:szCs w:val="20"/>
              </w:rPr>
            </w:pPr>
          </w:p>
        </w:tc>
        <w:tc>
          <w:tcPr>
            <w:tcW w:w="1559" w:type="dxa"/>
          </w:tcPr>
          <w:p w14:paraId="084F8D3D" w14:textId="77777777" w:rsidR="002635E1" w:rsidRPr="008C4FE8" w:rsidRDefault="002635E1" w:rsidP="005F4FFA">
            <w:pPr>
              <w:shd w:val="clear" w:color="auto" w:fill="FFFFFF"/>
              <w:spacing w:after="0" w:line="240" w:lineRule="auto"/>
              <w:jc w:val="both"/>
              <w:rPr>
                <w:rFonts w:ascii="PT Astra Serif" w:hAnsi="PT Astra Serif"/>
                <w:sz w:val="20"/>
                <w:szCs w:val="20"/>
              </w:rPr>
            </w:pPr>
            <w:r w:rsidRPr="008C4FE8">
              <w:rPr>
                <w:rFonts w:ascii="PT Astra Serif" w:hAnsi="PT Astra Serif"/>
                <w:sz w:val="20"/>
                <w:szCs w:val="20"/>
              </w:rPr>
              <w:t>фланелеграф, фигурка Звездочета, звёзды из бумаги, кассы, «картинки-невидимки» аудиозапись.</w:t>
            </w:r>
          </w:p>
          <w:p w14:paraId="6EEA0518" w14:textId="77777777" w:rsidR="002635E1" w:rsidRPr="008C4FE8" w:rsidRDefault="002635E1" w:rsidP="005F4FFA">
            <w:pPr>
              <w:shd w:val="clear" w:color="auto" w:fill="FFFFFF"/>
              <w:spacing w:after="0" w:line="240" w:lineRule="auto"/>
              <w:jc w:val="both"/>
              <w:rPr>
                <w:rFonts w:ascii="PT Astra Serif" w:hAnsi="PT Astra Serif"/>
                <w:sz w:val="20"/>
                <w:szCs w:val="20"/>
              </w:rPr>
            </w:pPr>
          </w:p>
        </w:tc>
        <w:tc>
          <w:tcPr>
            <w:tcW w:w="1417" w:type="dxa"/>
          </w:tcPr>
          <w:p w14:paraId="22D262CE" w14:textId="77777777" w:rsidR="002635E1" w:rsidRPr="008C4FE8" w:rsidRDefault="002635E1" w:rsidP="00D23DF4">
            <w:pPr>
              <w:shd w:val="clear" w:color="auto" w:fill="FFFFFF"/>
              <w:spacing w:after="0" w:line="240" w:lineRule="auto"/>
              <w:rPr>
                <w:rFonts w:ascii="PT Astra Serif" w:hAnsi="PT Astra Serif"/>
                <w:sz w:val="20"/>
                <w:szCs w:val="20"/>
              </w:rPr>
            </w:pPr>
            <w:r w:rsidRPr="008C4FE8">
              <w:rPr>
                <w:rFonts w:ascii="PT Astra Serif" w:hAnsi="PT Astra Serif"/>
                <w:sz w:val="20"/>
                <w:szCs w:val="20"/>
              </w:rPr>
              <w:t>Нищева Н.В.</w:t>
            </w:r>
          </w:p>
          <w:p w14:paraId="7C2540B0" w14:textId="77777777" w:rsidR="002635E1" w:rsidRPr="008C4FE8" w:rsidRDefault="002635E1" w:rsidP="00D23DF4">
            <w:pPr>
              <w:shd w:val="clear" w:color="auto" w:fill="FFFFFF"/>
              <w:spacing w:after="0" w:line="240" w:lineRule="auto"/>
              <w:rPr>
                <w:rFonts w:ascii="PT Astra Serif" w:hAnsi="PT Astra Serif"/>
                <w:sz w:val="20"/>
                <w:szCs w:val="20"/>
              </w:rPr>
            </w:pPr>
            <w:r w:rsidRPr="008C4FE8">
              <w:rPr>
                <w:rFonts w:ascii="PT Astra Serif" w:hAnsi="PT Astra Serif"/>
                <w:sz w:val="20"/>
                <w:szCs w:val="20"/>
              </w:rPr>
              <w:t>(тетрадь №3)</w:t>
            </w:r>
          </w:p>
          <w:p w14:paraId="3C2FA78F" w14:textId="77777777" w:rsidR="002635E1" w:rsidRPr="008C4FE8" w:rsidRDefault="002635E1" w:rsidP="00D23DF4">
            <w:pPr>
              <w:shd w:val="clear" w:color="auto" w:fill="FFFFFF"/>
              <w:spacing w:after="0" w:line="240" w:lineRule="auto"/>
              <w:rPr>
                <w:rFonts w:ascii="PT Astra Serif" w:hAnsi="PT Astra Serif"/>
                <w:sz w:val="20"/>
                <w:szCs w:val="20"/>
              </w:rPr>
            </w:pPr>
          </w:p>
          <w:p w14:paraId="0B3BEA1A" w14:textId="77777777" w:rsidR="002635E1" w:rsidRPr="008C4FE8" w:rsidRDefault="002635E1" w:rsidP="00D23DF4">
            <w:pPr>
              <w:shd w:val="clear" w:color="auto" w:fill="FFFFFF"/>
              <w:spacing w:after="0" w:line="240" w:lineRule="auto"/>
              <w:rPr>
                <w:rFonts w:ascii="PT Astra Serif" w:hAnsi="PT Astra Serif"/>
                <w:sz w:val="20"/>
                <w:szCs w:val="20"/>
              </w:rPr>
            </w:pPr>
            <w:r w:rsidRPr="008C4FE8">
              <w:rPr>
                <w:rFonts w:ascii="PT Astra Serif" w:hAnsi="PT Astra Serif"/>
                <w:sz w:val="20"/>
                <w:szCs w:val="20"/>
              </w:rPr>
              <w:t xml:space="preserve">Созонова Н.Н. </w:t>
            </w:r>
          </w:p>
          <w:p w14:paraId="1490900F" w14:textId="77777777" w:rsidR="002635E1" w:rsidRPr="008C4FE8" w:rsidRDefault="002635E1" w:rsidP="00D23DF4">
            <w:pPr>
              <w:shd w:val="clear" w:color="auto" w:fill="FFFFFF"/>
              <w:spacing w:after="0" w:line="240" w:lineRule="auto"/>
              <w:rPr>
                <w:rFonts w:ascii="PT Astra Serif" w:hAnsi="PT Astra Serif"/>
                <w:sz w:val="20"/>
                <w:szCs w:val="20"/>
              </w:rPr>
            </w:pPr>
            <w:r w:rsidRPr="008C4FE8">
              <w:rPr>
                <w:rFonts w:ascii="PT Astra Serif" w:hAnsi="PT Astra Serif"/>
                <w:sz w:val="20"/>
                <w:szCs w:val="20"/>
              </w:rPr>
              <w:t>«С чего начинается слово»</w:t>
            </w:r>
          </w:p>
          <w:p w14:paraId="08F3542A" w14:textId="77777777" w:rsidR="002635E1" w:rsidRPr="008C4FE8" w:rsidRDefault="002635E1" w:rsidP="005F4FFA">
            <w:pPr>
              <w:shd w:val="clear" w:color="auto" w:fill="FFFFFF"/>
              <w:spacing w:after="0" w:line="240" w:lineRule="auto"/>
              <w:jc w:val="both"/>
              <w:rPr>
                <w:rFonts w:ascii="PT Astra Serif" w:hAnsi="PT Astra Serif"/>
                <w:sz w:val="20"/>
                <w:szCs w:val="20"/>
              </w:rPr>
            </w:pPr>
          </w:p>
        </w:tc>
      </w:tr>
      <w:tr w:rsidR="002635E1" w:rsidRPr="008C4FE8" w14:paraId="5D62BF0F" w14:textId="77777777" w:rsidTr="004C5F4E">
        <w:trPr>
          <w:cantSplit/>
          <w:trHeight w:val="1435"/>
        </w:trPr>
        <w:tc>
          <w:tcPr>
            <w:tcW w:w="744" w:type="dxa"/>
            <w:textDirection w:val="btLr"/>
            <w:vAlign w:val="center"/>
          </w:tcPr>
          <w:p w14:paraId="185334D0" w14:textId="77777777" w:rsidR="002635E1" w:rsidRDefault="004C5F4E" w:rsidP="00D23DF4">
            <w:pPr>
              <w:spacing w:after="0" w:line="240" w:lineRule="auto"/>
              <w:jc w:val="center"/>
              <w:rPr>
                <w:rFonts w:ascii="PT Astra Serif" w:hAnsi="PT Astra Serif"/>
                <w:sz w:val="20"/>
                <w:szCs w:val="20"/>
              </w:rPr>
            </w:pPr>
            <w:r>
              <w:rPr>
                <w:rFonts w:ascii="PT Astra Serif" w:hAnsi="PT Astra Serif"/>
                <w:sz w:val="20"/>
                <w:szCs w:val="20"/>
              </w:rPr>
              <w:lastRenderedPageBreak/>
              <w:t>11.01</w:t>
            </w:r>
          </w:p>
          <w:p w14:paraId="4B1DC0F1" w14:textId="77777777" w:rsidR="004C5F4E" w:rsidRPr="008C4FE8" w:rsidRDefault="004C5F4E" w:rsidP="00D23DF4">
            <w:pPr>
              <w:spacing w:after="0" w:line="240" w:lineRule="auto"/>
              <w:jc w:val="center"/>
              <w:rPr>
                <w:rFonts w:ascii="PT Astra Serif" w:hAnsi="PT Astra Serif"/>
                <w:bCs/>
                <w:sz w:val="20"/>
                <w:szCs w:val="20"/>
              </w:rPr>
            </w:pPr>
            <w:r>
              <w:rPr>
                <w:rFonts w:ascii="PT Astra Serif" w:hAnsi="PT Astra Serif"/>
                <w:sz w:val="20"/>
                <w:szCs w:val="20"/>
              </w:rPr>
              <w:t>18.01</w:t>
            </w:r>
          </w:p>
        </w:tc>
        <w:tc>
          <w:tcPr>
            <w:tcW w:w="425" w:type="dxa"/>
            <w:textDirection w:val="btLr"/>
            <w:vAlign w:val="center"/>
          </w:tcPr>
          <w:p w14:paraId="4F7FABED" w14:textId="77777777" w:rsidR="002635E1" w:rsidRPr="008C4FE8" w:rsidRDefault="002635E1" w:rsidP="00D23DF4">
            <w:pPr>
              <w:spacing w:after="0" w:line="240" w:lineRule="auto"/>
              <w:jc w:val="center"/>
              <w:rPr>
                <w:rFonts w:ascii="PT Astra Serif" w:hAnsi="PT Astra Serif"/>
                <w:b/>
                <w:bCs/>
                <w:sz w:val="20"/>
                <w:szCs w:val="20"/>
              </w:rPr>
            </w:pPr>
          </w:p>
        </w:tc>
        <w:tc>
          <w:tcPr>
            <w:tcW w:w="567" w:type="dxa"/>
          </w:tcPr>
          <w:p w14:paraId="6FF37CC9" w14:textId="77777777" w:rsidR="002635E1" w:rsidRPr="008C4FE8" w:rsidRDefault="00457987" w:rsidP="00D23DF4">
            <w:pPr>
              <w:spacing w:after="0" w:line="240" w:lineRule="auto"/>
              <w:ind w:right="-75"/>
              <w:rPr>
                <w:rFonts w:ascii="PT Astra Serif" w:hAnsi="PT Astra Serif"/>
                <w:sz w:val="20"/>
                <w:szCs w:val="20"/>
              </w:rPr>
            </w:pPr>
            <w:r>
              <w:rPr>
                <w:rFonts w:ascii="PT Astra Serif" w:hAnsi="PT Astra Serif"/>
                <w:sz w:val="20"/>
                <w:szCs w:val="20"/>
              </w:rPr>
              <w:t>5-6</w:t>
            </w:r>
          </w:p>
        </w:tc>
        <w:tc>
          <w:tcPr>
            <w:tcW w:w="992" w:type="dxa"/>
          </w:tcPr>
          <w:p w14:paraId="6B07151E" w14:textId="77777777" w:rsidR="002635E1" w:rsidRPr="008C4FE8" w:rsidRDefault="002635E1" w:rsidP="00D23DF4">
            <w:pPr>
              <w:spacing w:after="0" w:line="240" w:lineRule="auto"/>
              <w:ind w:right="-75"/>
              <w:rPr>
                <w:rFonts w:ascii="PT Astra Serif" w:hAnsi="PT Astra Serif"/>
                <w:sz w:val="20"/>
                <w:szCs w:val="20"/>
              </w:rPr>
            </w:pPr>
          </w:p>
          <w:p w14:paraId="09C20189" w14:textId="77777777" w:rsidR="00C656FB" w:rsidRDefault="002635E1" w:rsidP="00D23DF4">
            <w:pPr>
              <w:spacing w:after="0" w:line="240" w:lineRule="auto"/>
              <w:ind w:right="-75"/>
              <w:rPr>
                <w:rFonts w:ascii="PT Astra Serif" w:hAnsi="PT Astra Serif"/>
                <w:sz w:val="20"/>
                <w:szCs w:val="20"/>
              </w:rPr>
            </w:pPr>
            <w:r w:rsidRPr="008C4FE8">
              <w:rPr>
                <w:rFonts w:ascii="PT Astra Serif" w:hAnsi="PT Astra Serif"/>
                <w:sz w:val="20"/>
                <w:szCs w:val="20"/>
              </w:rPr>
              <w:t xml:space="preserve">Буквы </w:t>
            </w:r>
          </w:p>
          <w:p w14:paraId="72C18BF4" w14:textId="77777777" w:rsidR="002635E1" w:rsidRPr="008C4FE8" w:rsidRDefault="002635E1" w:rsidP="00D23DF4">
            <w:pPr>
              <w:spacing w:after="0" w:line="240" w:lineRule="auto"/>
              <w:ind w:right="-75"/>
              <w:rPr>
                <w:rFonts w:ascii="PT Astra Serif" w:hAnsi="PT Astra Serif"/>
                <w:sz w:val="20"/>
                <w:szCs w:val="20"/>
              </w:rPr>
            </w:pPr>
            <w:r w:rsidRPr="008C4FE8">
              <w:rPr>
                <w:rFonts w:ascii="PT Astra Serif" w:hAnsi="PT Astra Serif"/>
                <w:sz w:val="20"/>
                <w:szCs w:val="20"/>
              </w:rPr>
              <w:t>С, З</w:t>
            </w:r>
          </w:p>
        </w:tc>
        <w:tc>
          <w:tcPr>
            <w:tcW w:w="3402" w:type="dxa"/>
          </w:tcPr>
          <w:p w14:paraId="06230FC6" w14:textId="77777777" w:rsidR="002635E1" w:rsidRPr="008C4FE8" w:rsidRDefault="002635E1" w:rsidP="00D23DF4">
            <w:pPr>
              <w:shd w:val="clear" w:color="auto" w:fill="FFFFFF"/>
              <w:spacing w:after="0" w:line="240" w:lineRule="auto"/>
              <w:jc w:val="both"/>
              <w:rPr>
                <w:rFonts w:ascii="PT Astra Serif" w:hAnsi="PT Astra Serif"/>
                <w:sz w:val="20"/>
                <w:szCs w:val="20"/>
              </w:rPr>
            </w:pPr>
            <w:r w:rsidRPr="008C4FE8">
              <w:rPr>
                <w:rFonts w:ascii="PT Astra Serif" w:hAnsi="PT Astra Serif"/>
                <w:sz w:val="20"/>
                <w:szCs w:val="20"/>
              </w:rPr>
              <w:t xml:space="preserve"> Закрепить звуки </w:t>
            </w:r>
            <w:r w:rsidRPr="008C4FE8">
              <w:rPr>
                <w:rFonts w:ascii="PT Astra Serif" w:hAnsi="PT Astra Serif"/>
                <w:iCs/>
                <w:sz w:val="20"/>
                <w:szCs w:val="20"/>
              </w:rPr>
              <w:t>С, З</w:t>
            </w:r>
            <w:r w:rsidRPr="008C4FE8">
              <w:rPr>
                <w:rFonts w:ascii="PT Astra Serif" w:hAnsi="PT Astra Serif"/>
                <w:bCs/>
                <w:iCs/>
                <w:sz w:val="20"/>
                <w:szCs w:val="20"/>
              </w:rPr>
              <w:t xml:space="preserve"> и </w:t>
            </w:r>
            <w:r w:rsidRPr="008C4FE8">
              <w:rPr>
                <w:rFonts w:ascii="PT Astra Serif" w:hAnsi="PT Astra Serif"/>
                <w:sz w:val="20"/>
                <w:szCs w:val="20"/>
              </w:rPr>
              <w:t>их графиче</w:t>
            </w:r>
            <w:r w:rsidRPr="008C4FE8">
              <w:rPr>
                <w:rFonts w:ascii="PT Astra Serif" w:hAnsi="PT Astra Serif"/>
                <w:sz w:val="20"/>
                <w:szCs w:val="20"/>
              </w:rPr>
              <w:softHyphen/>
              <w:t>ское обозначение; обучать звуко - буквенному анализу и синтезу односложных слов; формировать навык чтения слогов со стечением согласных; развивать зрительное восприятие. Воспитывать активность.</w:t>
            </w:r>
          </w:p>
        </w:tc>
        <w:tc>
          <w:tcPr>
            <w:tcW w:w="2732" w:type="dxa"/>
          </w:tcPr>
          <w:p w14:paraId="0A20C36C" w14:textId="77777777" w:rsidR="002635E1" w:rsidRPr="008C4FE8" w:rsidRDefault="002635E1" w:rsidP="00D23DF4">
            <w:pPr>
              <w:shd w:val="clear" w:color="auto" w:fill="FFFFFF"/>
              <w:spacing w:after="0" w:line="240" w:lineRule="auto"/>
              <w:jc w:val="both"/>
              <w:rPr>
                <w:rFonts w:ascii="PT Astra Serif" w:hAnsi="PT Astra Serif"/>
                <w:sz w:val="20"/>
                <w:szCs w:val="20"/>
              </w:rPr>
            </w:pPr>
            <w:r w:rsidRPr="008C4FE8">
              <w:rPr>
                <w:rFonts w:ascii="PT Astra Serif" w:hAnsi="PT Astra Serif"/>
                <w:spacing w:val="-2"/>
                <w:sz w:val="20"/>
                <w:szCs w:val="20"/>
              </w:rPr>
              <w:t>«Гимнастика для ума »</w:t>
            </w:r>
          </w:p>
          <w:p w14:paraId="25F5CB52" w14:textId="77777777" w:rsidR="002635E1" w:rsidRPr="008C4FE8" w:rsidRDefault="002635E1" w:rsidP="00D23DF4">
            <w:pPr>
              <w:shd w:val="clear" w:color="auto" w:fill="FFFFFF"/>
              <w:tabs>
                <w:tab w:val="left" w:pos="552"/>
              </w:tabs>
              <w:spacing w:after="0" w:line="240" w:lineRule="auto"/>
              <w:jc w:val="both"/>
              <w:rPr>
                <w:rFonts w:ascii="PT Astra Serif" w:hAnsi="PT Astra Serif"/>
                <w:sz w:val="20"/>
                <w:szCs w:val="20"/>
              </w:rPr>
            </w:pPr>
            <w:r w:rsidRPr="008C4FE8">
              <w:rPr>
                <w:rFonts w:ascii="PT Astra Serif" w:hAnsi="PT Astra Serif"/>
                <w:sz w:val="20"/>
                <w:szCs w:val="20"/>
              </w:rPr>
              <w:t xml:space="preserve">Отгадайте слово. Оно начинается со звука </w:t>
            </w:r>
            <w:r w:rsidRPr="008C4FE8">
              <w:rPr>
                <w:rFonts w:ascii="PT Astra Serif" w:hAnsi="PT Astra Serif"/>
                <w:bCs/>
                <w:iCs/>
                <w:sz w:val="20"/>
                <w:szCs w:val="20"/>
              </w:rPr>
              <w:t xml:space="preserve">С </w:t>
            </w:r>
            <w:r w:rsidRPr="008C4FE8">
              <w:rPr>
                <w:rFonts w:ascii="PT Astra Serif" w:hAnsi="PT Astra Serif"/>
                <w:sz w:val="20"/>
                <w:szCs w:val="20"/>
              </w:rPr>
              <w:t xml:space="preserve">или </w:t>
            </w:r>
            <w:r w:rsidRPr="008C4FE8">
              <w:rPr>
                <w:rFonts w:ascii="PT Astra Serif" w:hAnsi="PT Astra Serif"/>
                <w:bCs/>
                <w:iCs/>
                <w:sz w:val="20"/>
                <w:szCs w:val="20"/>
              </w:rPr>
              <w:t>З.</w:t>
            </w:r>
          </w:p>
          <w:p w14:paraId="6185CE65" w14:textId="77777777" w:rsidR="002635E1" w:rsidRPr="008C4FE8" w:rsidRDefault="002635E1" w:rsidP="00D23DF4">
            <w:pPr>
              <w:spacing w:after="0" w:line="240" w:lineRule="auto"/>
              <w:jc w:val="both"/>
              <w:rPr>
                <w:rFonts w:ascii="PT Astra Serif" w:hAnsi="PT Astra Serif"/>
                <w:sz w:val="20"/>
                <w:szCs w:val="20"/>
              </w:rPr>
            </w:pPr>
          </w:p>
        </w:tc>
        <w:tc>
          <w:tcPr>
            <w:tcW w:w="4356" w:type="dxa"/>
            <w:gridSpan w:val="2"/>
          </w:tcPr>
          <w:p w14:paraId="654BEF13" w14:textId="77777777" w:rsidR="002635E1" w:rsidRPr="008C4FE8" w:rsidRDefault="002635E1" w:rsidP="00D23DF4">
            <w:pPr>
              <w:shd w:val="clear" w:color="auto" w:fill="FFFFFF"/>
              <w:spacing w:after="0" w:line="240" w:lineRule="auto"/>
              <w:rPr>
                <w:rFonts w:ascii="PT Astra Serif" w:hAnsi="PT Astra Serif"/>
                <w:sz w:val="20"/>
                <w:szCs w:val="20"/>
              </w:rPr>
            </w:pPr>
            <w:r w:rsidRPr="008C4FE8">
              <w:rPr>
                <w:rFonts w:ascii="PT Astra Serif" w:hAnsi="PT Astra Serif"/>
                <w:spacing w:val="-1"/>
                <w:sz w:val="20"/>
                <w:szCs w:val="20"/>
              </w:rPr>
              <w:t>Знакомство с буквами, которые обознач</w:t>
            </w:r>
            <w:r w:rsidRPr="008C4FE8">
              <w:rPr>
                <w:rFonts w:ascii="PT Astra Serif" w:hAnsi="PT Astra Serif"/>
                <w:sz w:val="20"/>
                <w:szCs w:val="20"/>
              </w:rPr>
              <w:t xml:space="preserve">ают звуки </w:t>
            </w:r>
            <w:r w:rsidRPr="008C4FE8">
              <w:rPr>
                <w:rFonts w:ascii="PT Astra Serif" w:hAnsi="PT Astra Serif"/>
                <w:iCs/>
                <w:sz w:val="20"/>
                <w:szCs w:val="20"/>
              </w:rPr>
              <w:t xml:space="preserve">С и З. </w:t>
            </w:r>
          </w:p>
          <w:p w14:paraId="2D1FABCE" w14:textId="77777777" w:rsidR="002635E1" w:rsidRPr="008C4FE8" w:rsidRDefault="002635E1" w:rsidP="00D23DF4">
            <w:pPr>
              <w:spacing w:after="0" w:line="240" w:lineRule="auto"/>
              <w:rPr>
                <w:rFonts w:ascii="PT Astra Serif" w:hAnsi="PT Astra Serif"/>
                <w:iCs/>
                <w:sz w:val="20"/>
                <w:szCs w:val="20"/>
              </w:rPr>
            </w:pPr>
            <w:r w:rsidRPr="008C4FE8">
              <w:rPr>
                <w:rFonts w:ascii="PT Astra Serif" w:hAnsi="PT Astra Serif"/>
                <w:iCs/>
                <w:sz w:val="20"/>
                <w:szCs w:val="20"/>
              </w:rPr>
              <w:t>Нахождение в кассах буквы С. Печатание в тетрадях букв Си З.</w:t>
            </w:r>
          </w:p>
          <w:p w14:paraId="330EDA00" w14:textId="77777777" w:rsidR="002635E1" w:rsidRPr="008C4FE8" w:rsidRDefault="002635E1" w:rsidP="00D23DF4">
            <w:pPr>
              <w:shd w:val="clear" w:color="auto" w:fill="FFFFFF"/>
              <w:spacing w:after="0" w:line="240" w:lineRule="auto"/>
              <w:rPr>
                <w:rFonts w:ascii="PT Astra Serif" w:hAnsi="PT Astra Serif"/>
                <w:sz w:val="20"/>
                <w:szCs w:val="20"/>
              </w:rPr>
            </w:pPr>
            <w:r w:rsidRPr="008C4FE8">
              <w:rPr>
                <w:rFonts w:ascii="PT Astra Serif" w:hAnsi="PT Astra Serif"/>
                <w:sz w:val="20"/>
                <w:szCs w:val="20"/>
              </w:rPr>
              <w:t>Чтение слогов и слов.</w:t>
            </w:r>
          </w:p>
          <w:p w14:paraId="5BCDF582" w14:textId="77777777" w:rsidR="002635E1" w:rsidRPr="008C4FE8" w:rsidRDefault="002635E1" w:rsidP="00D23DF4">
            <w:pPr>
              <w:shd w:val="clear" w:color="auto" w:fill="FFFFFF"/>
              <w:spacing w:after="0" w:line="240" w:lineRule="auto"/>
              <w:rPr>
                <w:rFonts w:ascii="PT Astra Serif" w:hAnsi="PT Astra Serif"/>
                <w:sz w:val="20"/>
                <w:szCs w:val="20"/>
              </w:rPr>
            </w:pPr>
            <w:r w:rsidRPr="008C4FE8">
              <w:rPr>
                <w:rFonts w:ascii="PT Astra Serif" w:hAnsi="PT Astra Serif"/>
                <w:sz w:val="20"/>
                <w:szCs w:val="20"/>
              </w:rPr>
              <w:t xml:space="preserve">Объяснение значения прочитанных слов. </w:t>
            </w:r>
          </w:p>
          <w:p w14:paraId="07506F52" w14:textId="77777777" w:rsidR="002635E1" w:rsidRPr="008C4FE8" w:rsidRDefault="002635E1" w:rsidP="00D23DF4">
            <w:pPr>
              <w:spacing w:after="0" w:line="240" w:lineRule="auto"/>
              <w:rPr>
                <w:rFonts w:ascii="PT Astra Serif" w:hAnsi="PT Astra Serif"/>
                <w:sz w:val="20"/>
                <w:szCs w:val="20"/>
              </w:rPr>
            </w:pPr>
          </w:p>
        </w:tc>
        <w:tc>
          <w:tcPr>
            <w:tcW w:w="1559" w:type="dxa"/>
          </w:tcPr>
          <w:p w14:paraId="33CB5044" w14:textId="77777777" w:rsidR="002635E1" w:rsidRPr="008C4FE8" w:rsidRDefault="002635E1" w:rsidP="00D23DF4">
            <w:pPr>
              <w:shd w:val="clear" w:color="auto" w:fill="FFFFFF"/>
              <w:spacing w:after="0" w:line="240" w:lineRule="auto"/>
              <w:jc w:val="both"/>
              <w:rPr>
                <w:rFonts w:ascii="PT Astra Serif" w:hAnsi="PT Astra Serif"/>
                <w:sz w:val="20"/>
                <w:szCs w:val="20"/>
              </w:rPr>
            </w:pPr>
            <w:r w:rsidRPr="008C4FE8">
              <w:rPr>
                <w:rFonts w:ascii="PT Astra Serif" w:hAnsi="PT Astra Serif"/>
                <w:sz w:val="20"/>
                <w:szCs w:val="20"/>
              </w:rPr>
              <w:t>Кассы букв,  схемы, индивидуальные предметные кар</w:t>
            </w:r>
            <w:r w:rsidRPr="008C4FE8">
              <w:rPr>
                <w:rFonts w:ascii="PT Astra Serif" w:hAnsi="PT Astra Serif"/>
                <w:sz w:val="20"/>
                <w:szCs w:val="20"/>
              </w:rPr>
              <w:softHyphen/>
              <w:t>тинки</w:t>
            </w:r>
          </w:p>
        </w:tc>
        <w:tc>
          <w:tcPr>
            <w:tcW w:w="1417" w:type="dxa"/>
          </w:tcPr>
          <w:p w14:paraId="19D31261" w14:textId="77777777" w:rsidR="002635E1" w:rsidRPr="008C4FE8" w:rsidRDefault="002635E1" w:rsidP="00D23DF4">
            <w:pPr>
              <w:shd w:val="clear" w:color="auto" w:fill="FFFFFF"/>
              <w:spacing w:after="0" w:line="240" w:lineRule="auto"/>
              <w:rPr>
                <w:rFonts w:ascii="PT Astra Serif" w:hAnsi="PT Astra Serif"/>
                <w:sz w:val="20"/>
                <w:szCs w:val="20"/>
              </w:rPr>
            </w:pPr>
            <w:r w:rsidRPr="008C4FE8">
              <w:rPr>
                <w:rFonts w:ascii="PT Astra Serif" w:hAnsi="PT Astra Serif"/>
                <w:sz w:val="20"/>
                <w:szCs w:val="20"/>
              </w:rPr>
              <w:t>Нищева Н.В.</w:t>
            </w:r>
          </w:p>
          <w:p w14:paraId="5174C644" w14:textId="77777777" w:rsidR="002635E1" w:rsidRPr="008C4FE8" w:rsidRDefault="002635E1" w:rsidP="00D23DF4">
            <w:pPr>
              <w:shd w:val="clear" w:color="auto" w:fill="FFFFFF"/>
              <w:spacing w:after="0" w:line="240" w:lineRule="auto"/>
              <w:rPr>
                <w:rFonts w:ascii="PT Astra Serif" w:hAnsi="PT Astra Serif"/>
                <w:sz w:val="20"/>
                <w:szCs w:val="20"/>
              </w:rPr>
            </w:pPr>
            <w:r w:rsidRPr="008C4FE8">
              <w:rPr>
                <w:rFonts w:ascii="PT Astra Serif" w:hAnsi="PT Astra Serif"/>
                <w:sz w:val="20"/>
                <w:szCs w:val="20"/>
              </w:rPr>
              <w:t>(тетрадь №3)</w:t>
            </w:r>
          </w:p>
          <w:p w14:paraId="07E6ECEF" w14:textId="77777777" w:rsidR="002635E1" w:rsidRPr="008C4FE8" w:rsidRDefault="002635E1" w:rsidP="00D23DF4">
            <w:pPr>
              <w:shd w:val="clear" w:color="auto" w:fill="FFFFFF"/>
              <w:spacing w:after="0" w:line="240" w:lineRule="auto"/>
              <w:rPr>
                <w:rFonts w:ascii="PT Astra Serif" w:hAnsi="PT Astra Serif"/>
                <w:sz w:val="20"/>
                <w:szCs w:val="20"/>
              </w:rPr>
            </w:pPr>
          </w:p>
          <w:p w14:paraId="411C3237" w14:textId="77777777" w:rsidR="002635E1" w:rsidRPr="008C4FE8" w:rsidRDefault="002635E1" w:rsidP="00D23DF4">
            <w:pPr>
              <w:shd w:val="clear" w:color="auto" w:fill="FFFFFF"/>
              <w:spacing w:after="0" w:line="240" w:lineRule="auto"/>
              <w:rPr>
                <w:rFonts w:ascii="PT Astra Serif" w:hAnsi="PT Astra Serif"/>
                <w:sz w:val="20"/>
                <w:szCs w:val="20"/>
              </w:rPr>
            </w:pPr>
            <w:r w:rsidRPr="008C4FE8">
              <w:rPr>
                <w:rFonts w:ascii="PT Astra Serif" w:hAnsi="PT Astra Serif"/>
                <w:sz w:val="20"/>
                <w:szCs w:val="20"/>
              </w:rPr>
              <w:t xml:space="preserve">Созонова Н.Н. </w:t>
            </w:r>
          </w:p>
          <w:p w14:paraId="71BF33F4" w14:textId="77777777" w:rsidR="002635E1" w:rsidRPr="008C4FE8" w:rsidRDefault="002635E1" w:rsidP="00D23DF4">
            <w:pPr>
              <w:shd w:val="clear" w:color="auto" w:fill="FFFFFF"/>
              <w:spacing w:after="0" w:line="240" w:lineRule="auto"/>
              <w:rPr>
                <w:rFonts w:ascii="PT Astra Serif" w:hAnsi="PT Astra Serif"/>
                <w:sz w:val="20"/>
                <w:szCs w:val="20"/>
              </w:rPr>
            </w:pPr>
            <w:r w:rsidRPr="008C4FE8">
              <w:rPr>
                <w:rFonts w:ascii="PT Astra Serif" w:hAnsi="PT Astra Serif"/>
                <w:sz w:val="20"/>
                <w:szCs w:val="20"/>
              </w:rPr>
              <w:t>«С чего начинается слово»</w:t>
            </w:r>
          </w:p>
          <w:p w14:paraId="4F391EE3" w14:textId="77777777" w:rsidR="002635E1" w:rsidRPr="008C4FE8" w:rsidRDefault="002635E1" w:rsidP="00D23DF4">
            <w:pPr>
              <w:shd w:val="clear" w:color="auto" w:fill="FFFFFF"/>
              <w:spacing w:after="0" w:line="240" w:lineRule="auto"/>
              <w:rPr>
                <w:rFonts w:ascii="PT Astra Serif" w:hAnsi="PT Astra Serif"/>
                <w:iCs/>
                <w:sz w:val="20"/>
                <w:szCs w:val="20"/>
              </w:rPr>
            </w:pPr>
          </w:p>
        </w:tc>
      </w:tr>
      <w:tr w:rsidR="00457987" w:rsidRPr="008C4FE8" w14:paraId="08436456" w14:textId="77777777" w:rsidTr="004C5F4E">
        <w:trPr>
          <w:cantSplit/>
          <w:trHeight w:val="1435"/>
        </w:trPr>
        <w:tc>
          <w:tcPr>
            <w:tcW w:w="744" w:type="dxa"/>
            <w:textDirection w:val="btLr"/>
            <w:vAlign w:val="center"/>
          </w:tcPr>
          <w:p w14:paraId="30487F10" w14:textId="77777777" w:rsidR="00457987" w:rsidRDefault="004C5F4E" w:rsidP="00457987">
            <w:pPr>
              <w:spacing w:after="0" w:line="240" w:lineRule="auto"/>
              <w:jc w:val="center"/>
              <w:rPr>
                <w:rFonts w:ascii="PT Astra Serif" w:hAnsi="PT Astra Serif"/>
                <w:bCs/>
                <w:sz w:val="20"/>
                <w:szCs w:val="20"/>
              </w:rPr>
            </w:pPr>
            <w:r>
              <w:rPr>
                <w:rFonts w:ascii="PT Astra Serif" w:hAnsi="PT Astra Serif"/>
                <w:bCs/>
                <w:sz w:val="20"/>
                <w:szCs w:val="20"/>
              </w:rPr>
              <w:t>25.01</w:t>
            </w:r>
          </w:p>
          <w:p w14:paraId="683F4FC4" w14:textId="77777777" w:rsidR="004C5F4E" w:rsidRPr="008C4FE8" w:rsidRDefault="004C5F4E" w:rsidP="00457987">
            <w:pPr>
              <w:spacing w:after="0" w:line="240" w:lineRule="auto"/>
              <w:jc w:val="center"/>
              <w:rPr>
                <w:rFonts w:ascii="PT Astra Serif" w:hAnsi="PT Astra Serif"/>
                <w:bCs/>
                <w:sz w:val="20"/>
                <w:szCs w:val="20"/>
              </w:rPr>
            </w:pPr>
          </w:p>
        </w:tc>
        <w:tc>
          <w:tcPr>
            <w:tcW w:w="425" w:type="dxa"/>
            <w:textDirection w:val="btLr"/>
            <w:vAlign w:val="center"/>
          </w:tcPr>
          <w:p w14:paraId="5FE412EE" w14:textId="77777777" w:rsidR="00457987" w:rsidRPr="008C4FE8" w:rsidRDefault="00457987" w:rsidP="00457987">
            <w:pPr>
              <w:spacing w:after="0" w:line="240" w:lineRule="auto"/>
              <w:jc w:val="center"/>
              <w:rPr>
                <w:rFonts w:ascii="PT Astra Serif" w:hAnsi="PT Astra Serif"/>
                <w:b/>
                <w:bCs/>
                <w:sz w:val="20"/>
                <w:szCs w:val="20"/>
              </w:rPr>
            </w:pPr>
          </w:p>
        </w:tc>
        <w:tc>
          <w:tcPr>
            <w:tcW w:w="567" w:type="dxa"/>
          </w:tcPr>
          <w:p w14:paraId="4BB7108C" w14:textId="77777777" w:rsidR="00457987" w:rsidRPr="008C4FE8" w:rsidRDefault="00457987" w:rsidP="00457987">
            <w:pPr>
              <w:spacing w:after="0" w:line="240" w:lineRule="auto"/>
              <w:rPr>
                <w:rFonts w:ascii="PT Astra Serif" w:hAnsi="PT Astra Serif"/>
                <w:sz w:val="20"/>
                <w:szCs w:val="20"/>
              </w:rPr>
            </w:pPr>
            <w:r>
              <w:rPr>
                <w:rFonts w:ascii="PT Astra Serif" w:hAnsi="PT Astra Serif"/>
                <w:sz w:val="20"/>
                <w:szCs w:val="20"/>
              </w:rPr>
              <w:t>7</w:t>
            </w:r>
          </w:p>
        </w:tc>
        <w:tc>
          <w:tcPr>
            <w:tcW w:w="992" w:type="dxa"/>
          </w:tcPr>
          <w:p w14:paraId="4902ADC4" w14:textId="77777777" w:rsidR="00457987" w:rsidRPr="008C4FE8" w:rsidRDefault="00457987" w:rsidP="00457987">
            <w:pPr>
              <w:spacing w:after="0" w:line="240" w:lineRule="auto"/>
              <w:rPr>
                <w:rFonts w:ascii="PT Astra Serif" w:hAnsi="PT Astra Serif"/>
                <w:sz w:val="20"/>
                <w:szCs w:val="20"/>
              </w:rPr>
            </w:pPr>
          </w:p>
          <w:p w14:paraId="06D1090E" w14:textId="77777777" w:rsidR="00457987" w:rsidRPr="008C4FE8" w:rsidRDefault="00457987" w:rsidP="00457987">
            <w:pPr>
              <w:spacing w:after="0" w:line="240" w:lineRule="auto"/>
              <w:rPr>
                <w:rFonts w:ascii="PT Astra Serif" w:hAnsi="PT Astra Serif"/>
                <w:sz w:val="20"/>
                <w:szCs w:val="20"/>
              </w:rPr>
            </w:pPr>
          </w:p>
          <w:p w14:paraId="1C551131" w14:textId="77777777" w:rsidR="00457987" w:rsidRPr="008C4FE8" w:rsidRDefault="00457987" w:rsidP="00457987">
            <w:pPr>
              <w:spacing w:after="0" w:line="240" w:lineRule="auto"/>
              <w:rPr>
                <w:rFonts w:ascii="PT Astra Serif" w:hAnsi="PT Astra Serif"/>
                <w:sz w:val="20"/>
                <w:szCs w:val="20"/>
              </w:rPr>
            </w:pPr>
          </w:p>
          <w:p w14:paraId="068133A3" w14:textId="77777777" w:rsidR="00457987" w:rsidRPr="008C4FE8" w:rsidRDefault="00457987" w:rsidP="00457987">
            <w:pPr>
              <w:spacing w:after="0" w:line="240" w:lineRule="auto"/>
              <w:rPr>
                <w:rFonts w:ascii="PT Astra Serif" w:hAnsi="PT Astra Serif"/>
                <w:sz w:val="20"/>
                <w:szCs w:val="20"/>
              </w:rPr>
            </w:pPr>
          </w:p>
          <w:p w14:paraId="25A6957C" w14:textId="77777777" w:rsidR="00457987" w:rsidRPr="008C4FE8" w:rsidRDefault="00457987" w:rsidP="00457987">
            <w:pPr>
              <w:spacing w:after="0" w:line="240" w:lineRule="auto"/>
              <w:rPr>
                <w:rFonts w:ascii="PT Astra Serif" w:hAnsi="PT Astra Serif"/>
                <w:sz w:val="20"/>
                <w:szCs w:val="20"/>
              </w:rPr>
            </w:pPr>
            <w:r w:rsidRPr="008C4FE8">
              <w:rPr>
                <w:rFonts w:ascii="PT Astra Serif" w:hAnsi="PT Astra Serif"/>
                <w:sz w:val="20"/>
                <w:szCs w:val="20"/>
              </w:rPr>
              <w:t>Буква В</w:t>
            </w:r>
          </w:p>
          <w:p w14:paraId="02C18267" w14:textId="77777777" w:rsidR="00457987" w:rsidRPr="008C4FE8" w:rsidRDefault="00457987" w:rsidP="00457987">
            <w:pPr>
              <w:rPr>
                <w:rFonts w:ascii="PT Astra Serif" w:hAnsi="PT Astra Serif"/>
                <w:sz w:val="20"/>
                <w:szCs w:val="20"/>
              </w:rPr>
            </w:pPr>
          </w:p>
        </w:tc>
        <w:tc>
          <w:tcPr>
            <w:tcW w:w="3402" w:type="dxa"/>
          </w:tcPr>
          <w:p w14:paraId="54B4606A" w14:textId="77777777" w:rsidR="00457987" w:rsidRPr="008C4FE8" w:rsidRDefault="00457987" w:rsidP="00457987">
            <w:pPr>
              <w:pStyle w:val="a5"/>
              <w:rPr>
                <w:rFonts w:ascii="PT Astra Serif" w:hAnsi="PT Astra Serif"/>
                <w:sz w:val="20"/>
                <w:szCs w:val="20"/>
              </w:rPr>
            </w:pPr>
            <w:r w:rsidRPr="008C4FE8">
              <w:rPr>
                <w:rFonts w:ascii="PT Astra Serif" w:hAnsi="PT Astra Serif"/>
                <w:bCs/>
                <w:iCs/>
                <w:sz w:val="20"/>
                <w:szCs w:val="20"/>
              </w:rPr>
              <w:t>З</w:t>
            </w:r>
            <w:r w:rsidRPr="008C4FE8">
              <w:rPr>
                <w:rFonts w:ascii="PT Astra Serif" w:hAnsi="PT Astra Serif"/>
                <w:sz w:val="20"/>
                <w:szCs w:val="20"/>
              </w:rPr>
              <w:t xml:space="preserve">акрепить звуки </w:t>
            </w:r>
            <w:r w:rsidRPr="008C4FE8">
              <w:rPr>
                <w:rFonts w:ascii="PT Astra Serif" w:hAnsi="PT Astra Serif"/>
                <w:bCs/>
                <w:iCs/>
                <w:sz w:val="20"/>
                <w:szCs w:val="20"/>
              </w:rPr>
              <w:t xml:space="preserve">В, Вь; </w:t>
            </w:r>
            <w:r w:rsidRPr="008C4FE8">
              <w:rPr>
                <w:rFonts w:ascii="PT Astra Serif" w:hAnsi="PT Astra Serif"/>
                <w:sz w:val="20"/>
                <w:szCs w:val="20"/>
              </w:rPr>
              <w:t>познакомить с их графиче</w:t>
            </w:r>
            <w:r w:rsidRPr="008C4FE8">
              <w:rPr>
                <w:rFonts w:ascii="PT Astra Serif" w:hAnsi="PT Astra Serif"/>
                <w:sz w:val="20"/>
                <w:szCs w:val="20"/>
              </w:rPr>
              <w:softHyphen/>
              <w:t>ским обозначением; обучать звуко-буквенному анализу, чтению слогов, односложных и двусложных слов; познакомить с написанием большой буквы в именах людей; развивать зрительное восприятие.</w:t>
            </w:r>
          </w:p>
          <w:p w14:paraId="26E3A8CA" w14:textId="77777777" w:rsidR="00457987" w:rsidRPr="008C4FE8" w:rsidRDefault="00457987" w:rsidP="00457987">
            <w:pPr>
              <w:pStyle w:val="a5"/>
              <w:rPr>
                <w:rFonts w:ascii="PT Astra Serif" w:hAnsi="PT Astra Serif"/>
                <w:sz w:val="20"/>
                <w:szCs w:val="20"/>
              </w:rPr>
            </w:pPr>
          </w:p>
        </w:tc>
        <w:tc>
          <w:tcPr>
            <w:tcW w:w="2732" w:type="dxa"/>
          </w:tcPr>
          <w:p w14:paraId="06CF158B" w14:textId="77777777" w:rsidR="00457987" w:rsidRPr="008C4FE8" w:rsidRDefault="00457987" w:rsidP="00457987">
            <w:pPr>
              <w:pStyle w:val="a5"/>
              <w:rPr>
                <w:rFonts w:ascii="PT Astra Serif" w:hAnsi="PT Astra Serif"/>
                <w:sz w:val="20"/>
                <w:szCs w:val="20"/>
              </w:rPr>
            </w:pPr>
            <w:r w:rsidRPr="008C4FE8">
              <w:rPr>
                <w:rFonts w:ascii="PT Astra Serif" w:hAnsi="PT Astra Serif"/>
                <w:sz w:val="20"/>
                <w:szCs w:val="20"/>
              </w:rPr>
              <w:t xml:space="preserve">Выделение звуков </w:t>
            </w:r>
            <w:r w:rsidRPr="008C4FE8">
              <w:rPr>
                <w:rFonts w:ascii="PT Astra Serif" w:hAnsi="PT Astra Serif"/>
                <w:iCs/>
                <w:sz w:val="20"/>
                <w:szCs w:val="20"/>
              </w:rPr>
              <w:t>В, Вь</w:t>
            </w:r>
            <w:r w:rsidRPr="008C4FE8">
              <w:rPr>
                <w:rFonts w:ascii="PT Astra Serif" w:hAnsi="PT Astra Serif"/>
                <w:sz w:val="20"/>
                <w:szCs w:val="20"/>
              </w:rPr>
              <w:t xml:space="preserve">из состава слова </w:t>
            </w:r>
            <w:r w:rsidRPr="008C4FE8">
              <w:rPr>
                <w:rFonts w:ascii="PT Astra Serif" w:hAnsi="PT Astra Serif"/>
                <w:iCs/>
                <w:spacing w:val="-5"/>
                <w:sz w:val="20"/>
                <w:szCs w:val="20"/>
              </w:rPr>
              <w:t>и определяют его место в слове на схеме.</w:t>
            </w:r>
            <w:r w:rsidRPr="008C4FE8">
              <w:rPr>
                <w:rFonts w:ascii="PT Astra Serif" w:hAnsi="PT Astra Serif"/>
                <w:iCs/>
                <w:sz w:val="20"/>
                <w:szCs w:val="20"/>
              </w:rPr>
              <w:tab/>
            </w:r>
          </w:p>
        </w:tc>
        <w:tc>
          <w:tcPr>
            <w:tcW w:w="4356" w:type="dxa"/>
            <w:gridSpan w:val="2"/>
          </w:tcPr>
          <w:p w14:paraId="517A25E6" w14:textId="77777777" w:rsidR="00457987" w:rsidRPr="008C4FE8" w:rsidRDefault="00457987" w:rsidP="00457987">
            <w:pPr>
              <w:pStyle w:val="a5"/>
              <w:rPr>
                <w:rFonts w:ascii="PT Astra Serif" w:hAnsi="PT Astra Serif"/>
                <w:sz w:val="20"/>
                <w:szCs w:val="20"/>
              </w:rPr>
            </w:pPr>
            <w:r w:rsidRPr="008C4FE8">
              <w:rPr>
                <w:rFonts w:ascii="PT Astra Serif" w:hAnsi="PT Astra Serif"/>
                <w:sz w:val="20"/>
                <w:szCs w:val="20"/>
              </w:rPr>
              <w:t xml:space="preserve">Определение места буквы В, </w:t>
            </w:r>
            <w:r w:rsidRPr="008C4FE8">
              <w:rPr>
                <w:rFonts w:ascii="PT Astra Serif" w:hAnsi="PT Astra Serif"/>
                <w:bCs/>
                <w:sz w:val="20"/>
                <w:szCs w:val="20"/>
              </w:rPr>
              <w:t xml:space="preserve">в </w:t>
            </w:r>
            <w:r w:rsidRPr="008C4FE8">
              <w:rPr>
                <w:rFonts w:ascii="PT Astra Serif" w:hAnsi="PT Astra Serif"/>
                <w:sz w:val="20"/>
                <w:szCs w:val="20"/>
              </w:rPr>
              <w:t>настенной и индивидуальных кассах.</w:t>
            </w:r>
          </w:p>
          <w:p w14:paraId="560CCF6E" w14:textId="77777777" w:rsidR="00457987" w:rsidRPr="008C4FE8" w:rsidRDefault="00457987" w:rsidP="00457987">
            <w:pPr>
              <w:pStyle w:val="a5"/>
              <w:rPr>
                <w:rFonts w:ascii="PT Astra Serif" w:hAnsi="PT Astra Serif"/>
                <w:sz w:val="20"/>
                <w:szCs w:val="20"/>
              </w:rPr>
            </w:pPr>
            <w:r w:rsidRPr="008C4FE8">
              <w:rPr>
                <w:rFonts w:ascii="PT Astra Serif" w:hAnsi="PT Astra Serif"/>
                <w:sz w:val="20"/>
                <w:szCs w:val="20"/>
              </w:rPr>
              <w:t>Чтение слов</w:t>
            </w:r>
            <w:r w:rsidRPr="008C4FE8">
              <w:rPr>
                <w:rFonts w:ascii="PT Astra Serif" w:hAnsi="PT Astra Serif"/>
                <w:iCs/>
                <w:sz w:val="20"/>
                <w:szCs w:val="20"/>
              </w:rPr>
              <w:t>, выделение ударного гласного. Объясняют зна</w:t>
            </w:r>
            <w:r w:rsidRPr="008C4FE8">
              <w:rPr>
                <w:rFonts w:ascii="PT Astra Serif" w:hAnsi="PT Astra Serif"/>
                <w:iCs/>
                <w:sz w:val="20"/>
                <w:szCs w:val="20"/>
              </w:rPr>
              <w:softHyphen/>
              <w:t>чение слова, составляют предложение с этим словом. Написание большой буквы  Вв имени.</w:t>
            </w:r>
          </w:p>
          <w:p w14:paraId="447E97DC" w14:textId="77777777" w:rsidR="00457987" w:rsidRPr="008C4FE8" w:rsidRDefault="00457987" w:rsidP="00457987">
            <w:pPr>
              <w:pStyle w:val="a5"/>
              <w:rPr>
                <w:rFonts w:ascii="PT Astra Serif" w:hAnsi="PT Astra Serif"/>
                <w:sz w:val="20"/>
                <w:szCs w:val="20"/>
              </w:rPr>
            </w:pPr>
            <w:r w:rsidRPr="008C4FE8">
              <w:rPr>
                <w:rFonts w:ascii="PT Astra Serif" w:hAnsi="PT Astra Serif"/>
                <w:sz w:val="20"/>
                <w:szCs w:val="20"/>
              </w:rPr>
              <w:t xml:space="preserve">Игра «Слово спряталось» </w:t>
            </w:r>
          </w:p>
          <w:p w14:paraId="4794B826" w14:textId="77777777" w:rsidR="00457987" w:rsidRPr="008C4FE8" w:rsidRDefault="00457987" w:rsidP="00457987">
            <w:pPr>
              <w:pStyle w:val="a5"/>
              <w:rPr>
                <w:rFonts w:ascii="PT Astra Serif" w:hAnsi="PT Astra Serif"/>
                <w:sz w:val="20"/>
                <w:szCs w:val="20"/>
              </w:rPr>
            </w:pPr>
            <w:r w:rsidRPr="008C4FE8">
              <w:rPr>
                <w:rFonts w:ascii="PT Astra Serif" w:hAnsi="PT Astra Serif"/>
                <w:sz w:val="20"/>
                <w:szCs w:val="20"/>
              </w:rPr>
              <w:t>Зачеркните одинаковые буквы. Прочитайте слово из</w:t>
            </w:r>
            <w:r w:rsidRPr="008C4FE8">
              <w:rPr>
                <w:rFonts w:ascii="PT Astra Serif" w:hAnsi="PT Astra Serif"/>
                <w:sz w:val="20"/>
                <w:szCs w:val="20"/>
              </w:rPr>
              <w:br/>
              <w:t>оставшихся букв.</w:t>
            </w:r>
          </w:p>
        </w:tc>
        <w:tc>
          <w:tcPr>
            <w:tcW w:w="1559" w:type="dxa"/>
          </w:tcPr>
          <w:p w14:paraId="2F6972DB" w14:textId="77777777" w:rsidR="00457987" w:rsidRPr="008C4FE8" w:rsidRDefault="00457987" w:rsidP="00457987">
            <w:pPr>
              <w:pStyle w:val="a5"/>
              <w:rPr>
                <w:rFonts w:ascii="PT Astra Serif" w:hAnsi="PT Astra Serif"/>
                <w:sz w:val="20"/>
                <w:szCs w:val="20"/>
              </w:rPr>
            </w:pPr>
            <w:r w:rsidRPr="008C4FE8">
              <w:rPr>
                <w:rFonts w:ascii="PT Astra Serif" w:hAnsi="PT Astra Serif"/>
                <w:sz w:val="20"/>
                <w:szCs w:val="20"/>
              </w:rPr>
              <w:t>схемы, индивидуальные предметные кар</w:t>
            </w:r>
            <w:r w:rsidRPr="008C4FE8">
              <w:rPr>
                <w:rFonts w:ascii="PT Astra Serif" w:hAnsi="PT Astra Serif"/>
                <w:sz w:val="20"/>
                <w:szCs w:val="20"/>
              </w:rPr>
              <w:softHyphen/>
              <w:t xml:space="preserve">тинки, кассы, карандаши. </w:t>
            </w:r>
          </w:p>
        </w:tc>
        <w:tc>
          <w:tcPr>
            <w:tcW w:w="1417" w:type="dxa"/>
          </w:tcPr>
          <w:p w14:paraId="7B68085B" w14:textId="77777777" w:rsidR="00457987" w:rsidRPr="008C4FE8" w:rsidRDefault="00457987" w:rsidP="00457987">
            <w:pPr>
              <w:shd w:val="clear" w:color="auto" w:fill="FFFFFF"/>
              <w:spacing w:after="0" w:line="240" w:lineRule="auto"/>
              <w:rPr>
                <w:rFonts w:ascii="PT Astra Serif" w:hAnsi="PT Astra Serif"/>
                <w:sz w:val="20"/>
                <w:szCs w:val="20"/>
              </w:rPr>
            </w:pPr>
            <w:r w:rsidRPr="008C4FE8">
              <w:rPr>
                <w:rFonts w:ascii="PT Astra Serif" w:hAnsi="PT Astra Serif"/>
                <w:sz w:val="20"/>
                <w:szCs w:val="20"/>
              </w:rPr>
              <w:t>Нищева Н.В.</w:t>
            </w:r>
          </w:p>
          <w:p w14:paraId="6115923A" w14:textId="77777777" w:rsidR="00457987" w:rsidRPr="008C4FE8" w:rsidRDefault="00457987" w:rsidP="00457987">
            <w:pPr>
              <w:shd w:val="clear" w:color="auto" w:fill="FFFFFF"/>
              <w:spacing w:after="0" w:line="240" w:lineRule="auto"/>
              <w:rPr>
                <w:rFonts w:ascii="PT Astra Serif" w:hAnsi="PT Astra Serif"/>
                <w:sz w:val="20"/>
                <w:szCs w:val="20"/>
              </w:rPr>
            </w:pPr>
            <w:r w:rsidRPr="008C4FE8">
              <w:rPr>
                <w:rFonts w:ascii="PT Astra Serif" w:hAnsi="PT Astra Serif"/>
                <w:sz w:val="20"/>
                <w:szCs w:val="20"/>
              </w:rPr>
              <w:t>(тетрадь №3)</w:t>
            </w:r>
          </w:p>
          <w:p w14:paraId="1397AEFD" w14:textId="77777777" w:rsidR="00457987" w:rsidRPr="008C4FE8" w:rsidRDefault="00457987" w:rsidP="00457987">
            <w:pPr>
              <w:shd w:val="clear" w:color="auto" w:fill="FFFFFF"/>
              <w:spacing w:after="0" w:line="240" w:lineRule="auto"/>
              <w:rPr>
                <w:rFonts w:ascii="PT Astra Serif" w:hAnsi="PT Astra Serif"/>
                <w:sz w:val="20"/>
                <w:szCs w:val="20"/>
              </w:rPr>
            </w:pPr>
          </w:p>
          <w:p w14:paraId="3D20D350" w14:textId="77777777" w:rsidR="00457987" w:rsidRPr="008C4FE8" w:rsidRDefault="00457987" w:rsidP="00457987">
            <w:pPr>
              <w:shd w:val="clear" w:color="auto" w:fill="FFFFFF"/>
              <w:spacing w:after="0" w:line="240" w:lineRule="auto"/>
              <w:rPr>
                <w:rFonts w:ascii="PT Astra Serif" w:hAnsi="PT Astra Serif"/>
                <w:sz w:val="20"/>
                <w:szCs w:val="20"/>
              </w:rPr>
            </w:pPr>
            <w:r w:rsidRPr="008C4FE8">
              <w:rPr>
                <w:rFonts w:ascii="PT Astra Serif" w:hAnsi="PT Astra Serif"/>
                <w:sz w:val="20"/>
                <w:szCs w:val="20"/>
              </w:rPr>
              <w:t xml:space="preserve">Созонова Н.Н. </w:t>
            </w:r>
          </w:p>
          <w:p w14:paraId="2F576EC4" w14:textId="77777777" w:rsidR="00457987" w:rsidRPr="008C4FE8" w:rsidRDefault="00457987" w:rsidP="00457987">
            <w:pPr>
              <w:shd w:val="clear" w:color="auto" w:fill="FFFFFF"/>
              <w:spacing w:after="0" w:line="240" w:lineRule="auto"/>
              <w:rPr>
                <w:rFonts w:ascii="PT Astra Serif" w:hAnsi="PT Astra Serif"/>
                <w:sz w:val="20"/>
                <w:szCs w:val="20"/>
              </w:rPr>
            </w:pPr>
            <w:r w:rsidRPr="008C4FE8">
              <w:rPr>
                <w:rFonts w:ascii="PT Astra Serif" w:hAnsi="PT Astra Serif"/>
                <w:sz w:val="20"/>
                <w:szCs w:val="20"/>
              </w:rPr>
              <w:t>«С чего начинается слово»</w:t>
            </w:r>
          </w:p>
          <w:p w14:paraId="484132B7" w14:textId="77777777" w:rsidR="00457987" w:rsidRPr="008C4FE8" w:rsidRDefault="00457987" w:rsidP="00457987">
            <w:pPr>
              <w:pStyle w:val="a5"/>
              <w:rPr>
                <w:rFonts w:ascii="PT Astra Serif" w:hAnsi="PT Astra Serif"/>
                <w:color w:val="000000"/>
                <w:sz w:val="20"/>
                <w:szCs w:val="20"/>
              </w:rPr>
            </w:pPr>
          </w:p>
        </w:tc>
      </w:tr>
      <w:tr w:rsidR="00457987" w:rsidRPr="008C4FE8" w14:paraId="693D036C" w14:textId="77777777" w:rsidTr="004C5F4E">
        <w:trPr>
          <w:cantSplit/>
          <w:trHeight w:val="1435"/>
        </w:trPr>
        <w:tc>
          <w:tcPr>
            <w:tcW w:w="744" w:type="dxa"/>
            <w:textDirection w:val="btLr"/>
            <w:vAlign w:val="center"/>
          </w:tcPr>
          <w:p w14:paraId="1C6CE028" w14:textId="77777777" w:rsidR="004C5F4E" w:rsidRPr="008C4FE8" w:rsidRDefault="004C5F4E" w:rsidP="00457987">
            <w:pPr>
              <w:spacing w:after="0" w:line="240" w:lineRule="auto"/>
              <w:jc w:val="center"/>
              <w:rPr>
                <w:rFonts w:ascii="PT Astra Serif" w:hAnsi="PT Astra Serif"/>
                <w:bCs/>
                <w:sz w:val="20"/>
                <w:szCs w:val="20"/>
              </w:rPr>
            </w:pPr>
            <w:r>
              <w:rPr>
                <w:rFonts w:ascii="PT Astra Serif" w:hAnsi="PT Astra Serif"/>
                <w:bCs/>
                <w:sz w:val="20"/>
                <w:szCs w:val="20"/>
              </w:rPr>
              <w:t>01.02</w:t>
            </w:r>
          </w:p>
        </w:tc>
        <w:tc>
          <w:tcPr>
            <w:tcW w:w="425" w:type="dxa"/>
            <w:textDirection w:val="btLr"/>
            <w:vAlign w:val="center"/>
          </w:tcPr>
          <w:p w14:paraId="17E018C1" w14:textId="77777777" w:rsidR="00457987" w:rsidRPr="008C4FE8" w:rsidRDefault="00457987" w:rsidP="00457987">
            <w:pPr>
              <w:spacing w:after="0" w:line="240" w:lineRule="auto"/>
              <w:jc w:val="center"/>
              <w:rPr>
                <w:rFonts w:ascii="PT Astra Serif" w:hAnsi="PT Astra Serif"/>
                <w:b/>
                <w:bCs/>
                <w:sz w:val="20"/>
                <w:szCs w:val="20"/>
              </w:rPr>
            </w:pPr>
          </w:p>
        </w:tc>
        <w:tc>
          <w:tcPr>
            <w:tcW w:w="567" w:type="dxa"/>
          </w:tcPr>
          <w:p w14:paraId="0B225CC3" w14:textId="77777777" w:rsidR="00457987" w:rsidRPr="008C4FE8" w:rsidRDefault="00457987" w:rsidP="00457987">
            <w:pPr>
              <w:spacing w:after="0" w:line="240" w:lineRule="auto"/>
              <w:jc w:val="center"/>
              <w:rPr>
                <w:rFonts w:ascii="PT Astra Serif" w:hAnsi="PT Astra Serif"/>
                <w:sz w:val="20"/>
                <w:szCs w:val="20"/>
              </w:rPr>
            </w:pPr>
            <w:r>
              <w:rPr>
                <w:rFonts w:ascii="PT Astra Serif" w:hAnsi="PT Astra Serif"/>
                <w:sz w:val="20"/>
                <w:szCs w:val="20"/>
              </w:rPr>
              <w:t>8</w:t>
            </w:r>
          </w:p>
        </w:tc>
        <w:tc>
          <w:tcPr>
            <w:tcW w:w="992" w:type="dxa"/>
            <w:vAlign w:val="center"/>
          </w:tcPr>
          <w:p w14:paraId="404D649B" w14:textId="77777777" w:rsidR="00457987" w:rsidRPr="008C4FE8" w:rsidRDefault="00457987" w:rsidP="00457987">
            <w:pPr>
              <w:spacing w:after="0" w:line="240" w:lineRule="auto"/>
              <w:jc w:val="center"/>
              <w:rPr>
                <w:rFonts w:ascii="PT Astra Serif" w:hAnsi="PT Astra Serif"/>
                <w:sz w:val="20"/>
                <w:szCs w:val="20"/>
              </w:rPr>
            </w:pPr>
            <w:r w:rsidRPr="008C4FE8">
              <w:rPr>
                <w:rFonts w:ascii="PT Astra Serif" w:hAnsi="PT Astra Serif"/>
                <w:sz w:val="20"/>
                <w:szCs w:val="20"/>
              </w:rPr>
              <w:t>Буква Ф</w:t>
            </w:r>
          </w:p>
        </w:tc>
        <w:tc>
          <w:tcPr>
            <w:tcW w:w="3402" w:type="dxa"/>
          </w:tcPr>
          <w:p w14:paraId="741957E3" w14:textId="77777777" w:rsidR="00457987" w:rsidRPr="008C4FE8" w:rsidRDefault="00457987" w:rsidP="00457987">
            <w:pPr>
              <w:shd w:val="clear" w:color="auto" w:fill="FFFFFF"/>
              <w:spacing w:after="0" w:line="240" w:lineRule="auto"/>
              <w:jc w:val="both"/>
              <w:rPr>
                <w:rFonts w:ascii="PT Astra Serif" w:hAnsi="PT Astra Serif"/>
                <w:sz w:val="20"/>
                <w:szCs w:val="20"/>
              </w:rPr>
            </w:pPr>
            <w:r w:rsidRPr="008C4FE8">
              <w:rPr>
                <w:rFonts w:ascii="PT Astra Serif" w:hAnsi="PT Astra Serif"/>
                <w:sz w:val="20"/>
                <w:szCs w:val="20"/>
              </w:rPr>
              <w:t xml:space="preserve">Уточнить произношение звука </w:t>
            </w:r>
            <w:r w:rsidRPr="008C4FE8">
              <w:rPr>
                <w:rFonts w:ascii="PT Astra Serif" w:hAnsi="PT Astra Serif"/>
                <w:iCs/>
                <w:sz w:val="20"/>
                <w:szCs w:val="20"/>
              </w:rPr>
              <w:t xml:space="preserve">Ф и Фь; </w:t>
            </w:r>
            <w:r w:rsidRPr="008C4FE8">
              <w:rPr>
                <w:rFonts w:ascii="PT Astra Serif" w:hAnsi="PT Astra Serif"/>
                <w:sz w:val="20"/>
                <w:szCs w:val="20"/>
              </w:rPr>
              <w:t>учить диф</w:t>
            </w:r>
            <w:r w:rsidRPr="008C4FE8">
              <w:rPr>
                <w:rFonts w:ascii="PT Astra Serif" w:hAnsi="PT Astra Serif"/>
                <w:sz w:val="20"/>
                <w:szCs w:val="20"/>
              </w:rPr>
              <w:softHyphen/>
            </w:r>
            <w:r w:rsidRPr="008C4FE8">
              <w:rPr>
                <w:rFonts w:ascii="PT Astra Serif" w:hAnsi="PT Astra Serif"/>
                <w:spacing w:val="-2"/>
                <w:sz w:val="20"/>
                <w:szCs w:val="20"/>
              </w:rPr>
              <w:t>ференцировать звуки по твердости-мягкости; совершенст</w:t>
            </w:r>
            <w:r w:rsidRPr="008C4FE8">
              <w:rPr>
                <w:rFonts w:ascii="PT Astra Serif" w:hAnsi="PT Astra Serif"/>
                <w:spacing w:val="-2"/>
                <w:sz w:val="20"/>
                <w:szCs w:val="20"/>
              </w:rPr>
              <w:softHyphen/>
            </w:r>
            <w:r w:rsidRPr="008C4FE8">
              <w:rPr>
                <w:rFonts w:ascii="PT Astra Serif" w:hAnsi="PT Astra Serif"/>
                <w:sz w:val="20"/>
                <w:szCs w:val="20"/>
              </w:rPr>
              <w:t>вовать звуковой анализ; упражнять в образовании слож</w:t>
            </w:r>
            <w:r w:rsidRPr="008C4FE8">
              <w:rPr>
                <w:rFonts w:ascii="PT Astra Serif" w:hAnsi="PT Astra Serif"/>
                <w:sz w:val="20"/>
                <w:szCs w:val="20"/>
              </w:rPr>
              <w:softHyphen/>
            </w:r>
            <w:r w:rsidRPr="008C4FE8">
              <w:rPr>
                <w:rFonts w:ascii="PT Astra Serif" w:hAnsi="PT Astra Serif"/>
                <w:spacing w:val="-1"/>
                <w:sz w:val="20"/>
                <w:szCs w:val="20"/>
              </w:rPr>
              <w:t>ных слов; развивать интонационную выразительность ре</w:t>
            </w:r>
            <w:r w:rsidRPr="008C4FE8">
              <w:rPr>
                <w:rFonts w:ascii="PT Astra Serif" w:hAnsi="PT Astra Serif"/>
                <w:spacing w:val="-1"/>
                <w:sz w:val="20"/>
                <w:szCs w:val="20"/>
              </w:rPr>
              <w:softHyphen/>
            </w:r>
            <w:r w:rsidRPr="008C4FE8">
              <w:rPr>
                <w:rFonts w:ascii="PT Astra Serif" w:hAnsi="PT Astra Serif"/>
                <w:sz w:val="20"/>
                <w:szCs w:val="20"/>
              </w:rPr>
              <w:t>чи, мышление, зрительное восприятие.</w:t>
            </w:r>
          </w:p>
          <w:p w14:paraId="0B4D878B" w14:textId="77777777" w:rsidR="00457987" w:rsidRPr="008C4FE8" w:rsidRDefault="00457987" w:rsidP="00457987">
            <w:pPr>
              <w:shd w:val="clear" w:color="auto" w:fill="FFFFFF"/>
              <w:spacing w:after="0" w:line="240" w:lineRule="auto"/>
              <w:jc w:val="both"/>
              <w:rPr>
                <w:rFonts w:ascii="PT Astra Serif" w:hAnsi="PT Astra Serif"/>
                <w:sz w:val="20"/>
                <w:szCs w:val="20"/>
              </w:rPr>
            </w:pPr>
            <w:r w:rsidRPr="008C4FE8">
              <w:rPr>
                <w:rFonts w:ascii="PT Astra Serif" w:hAnsi="PT Astra Serif"/>
                <w:sz w:val="20"/>
                <w:szCs w:val="20"/>
              </w:rPr>
              <w:t>Воспитывать желание работать, ориентируясь на образовательную ситуацию.</w:t>
            </w:r>
          </w:p>
        </w:tc>
        <w:tc>
          <w:tcPr>
            <w:tcW w:w="2732" w:type="dxa"/>
          </w:tcPr>
          <w:p w14:paraId="38559E83" w14:textId="77777777" w:rsidR="00457987" w:rsidRPr="008C4FE8" w:rsidRDefault="00457987" w:rsidP="00457987">
            <w:pPr>
              <w:spacing w:after="0" w:line="240" w:lineRule="auto"/>
              <w:jc w:val="both"/>
              <w:rPr>
                <w:rFonts w:ascii="PT Astra Serif" w:hAnsi="PT Astra Serif"/>
                <w:spacing w:val="-3"/>
                <w:sz w:val="20"/>
                <w:szCs w:val="20"/>
              </w:rPr>
            </w:pPr>
            <w:r w:rsidRPr="008C4FE8">
              <w:rPr>
                <w:rFonts w:ascii="PT Astra Serif" w:hAnsi="PT Astra Serif"/>
                <w:spacing w:val="-7"/>
                <w:sz w:val="20"/>
                <w:szCs w:val="20"/>
              </w:rPr>
              <w:t xml:space="preserve">Выделение звуков </w:t>
            </w:r>
            <w:r w:rsidRPr="008C4FE8">
              <w:rPr>
                <w:rFonts w:ascii="PT Astra Serif" w:hAnsi="PT Astra Serif"/>
                <w:iCs/>
                <w:spacing w:val="-7"/>
                <w:sz w:val="20"/>
                <w:szCs w:val="20"/>
              </w:rPr>
              <w:t xml:space="preserve">Ф, </w:t>
            </w:r>
            <w:r w:rsidRPr="008C4FE8">
              <w:rPr>
                <w:rFonts w:ascii="PT Astra Serif" w:hAnsi="PT Astra Serif"/>
                <w:bCs/>
                <w:iCs/>
                <w:spacing w:val="-7"/>
                <w:sz w:val="20"/>
                <w:szCs w:val="20"/>
              </w:rPr>
              <w:t>Фь</w:t>
            </w:r>
            <w:r w:rsidRPr="008C4FE8">
              <w:rPr>
                <w:rFonts w:ascii="PT Astra Serif" w:hAnsi="PT Astra Serif"/>
                <w:spacing w:val="-7"/>
                <w:sz w:val="20"/>
                <w:szCs w:val="20"/>
              </w:rPr>
              <w:t>из состава слова. Дифференциация звуков ф-</w:t>
            </w:r>
            <w:r w:rsidRPr="008C4FE8">
              <w:rPr>
                <w:rFonts w:ascii="PT Astra Serif" w:hAnsi="PT Astra Serif"/>
                <w:spacing w:val="-3"/>
                <w:sz w:val="20"/>
                <w:szCs w:val="20"/>
              </w:rPr>
              <w:t xml:space="preserve">фь. </w:t>
            </w:r>
          </w:p>
          <w:p w14:paraId="47AED836" w14:textId="77777777" w:rsidR="00457987" w:rsidRPr="008C4FE8" w:rsidRDefault="00457987" w:rsidP="00457987">
            <w:pPr>
              <w:widowControl w:val="0"/>
              <w:numPr>
                <w:ilvl w:val="0"/>
                <w:numId w:val="35"/>
              </w:numPr>
              <w:shd w:val="clear" w:color="auto" w:fill="FFFFFF"/>
              <w:tabs>
                <w:tab w:val="left" w:pos="518"/>
              </w:tabs>
              <w:autoSpaceDE w:val="0"/>
              <w:autoSpaceDN w:val="0"/>
              <w:adjustRightInd w:val="0"/>
              <w:spacing w:after="0" w:line="240" w:lineRule="auto"/>
              <w:ind w:firstLine="278"/>
              <w:jc w:val="both"/>
              <w:rPr>
                <w:rFonts w:ascii="PT Astra Serif" w:hAnsi="PT Astra Serif"/>
                <w:iCs/>
                <w:sz w:val="20"/>
                <w:szCs w:val="20"/>
              </w:rPr>
            </w:pPr>
            <w:r w:rsidRPr="008C4FE8">
              <w:rPr>
                <w:rFonts w:ascii="PT Astra Serif" w:hAnsi="PT Astra Serif"/>
                <w:sz w:val="20"/>
                <w:szCs w:val="20"/>
              </w:rPr>
              <w:t>Назовите гласные буквы. Какие гласные стоят после твердых согласных? Какие гласные указывают, что соглас</w:t>
            </w:r>
            <w:r w:rsidRPr="008C4FE8">
              <w:rPr>
                <w:rFonts w:ascii="PT Astra Serif" w:hAnsi="PT Astra Serif"/>
                <w:sz w:val="20"/>
                <w:szCs w:val="20"/>
              </w:rPr>
              <w:softHyphen/>
              <w:t>ный перед ними читается мягко? Какая гласная буква ни</w:t>
            </w:r>
            <w:r w:rsidRPr="008C4FE8">
              <w:rPr>
                <w:rFonts w:ascii="PT Astra Serif" w:hAnsi="PT Astra Serif"/>
                <w:sz w:val="20"/>
                <w:szCs w:val="20"/>
              </w:rPr>
              <w:softHyphen/>
              <w:t>когда не стоит в начале слова?</w:t>
            </w:r>
          </w:p>
          <w:p w14:paraId="19A97A8B" w14:textId="77777777" w:rsidR="00457987" w:rsidRPr="008C4FE8" w:rsidRDefault="00457987" w:rsidP="00457987">
            <w:pPr>
              <w:shd w:val="clear" w:color="auto" w:fill="FFFFFF"/>
              <w:tabs>
                <w:tab w:val="left" w:pos="254"/>
              </w:tabs>
              <w:spacing w:after="0" w:line="240" w:lineRule="auto"/>
              <w:rPr>
                <w:rFonts w:ascii="PT Astra Serif" w:hAnsi="PT Astra Serif"/>
                <w:sz w:val="20"/>
                <w:szCs w:val="20"/>
              </w:rPr>
            </w:pPr>
            <w:r w:rsidRPr="008C4FE8">
              <w:rPr>
                <w:rFonts w:ascii="PT Astra Serif" w:hAnsi="PT Astra Serif"/>
                <w:bCs/>
                <w:iCs/>
                <w:sz w:val="20"/>
                <w:szCs w:val="20"/>
              </w:rPr>
              <w:t>Игра «Аукцион»</w:t>
            </w:r>
          </w:p>
        </w:tc>
        <w:tc>
          <w:tcPr>
            <w:tcW w:w="4356" w:type="dxa"/>
            <w:gridSpan w:val="2"/>
          </w:tcPr>
          <w:p w14:paraId="15CEE1B1" w14:textId="77777777" w:rsidR="00457987" w:rsidRPr="008C4FE8" w:rsidRDefault="00457987" w:rsidP="00457987">
            <w:pPr>
              <w:spacing w:after="0" w:line="240" w:lineRule="auto"/>
              <w:rPr>
                <w:rFonts w:ascii="PT Astra Serif" w:hAnsi="PT Astra Serif"/>
                <w:iCs/>
                <w:sz w:val="20"/>
                <w:szCs w:val="20"/>
              </w:rPr>
            </w:pPr>
            <w:r w:rsidRPr="008C4FE8">
              <w:rPr>
                <w:rFonts w:ascii="PT Astra Serif" w:hAnsi="PT Astra Serif"/>
                <w:iCs/>
                <w:sz w:val="20"/>
                <w:szCs w:val="20"/>
              </w:rPr>
              <w:t>Нахождение в кассах буквы Ф</w:t>
            </w:r>
          </w:p>
          <w:p w14:paraId="3CB509CF" w14:textId="77777777" w:rsidR="00457987" w:rsidRPr="008C4FE8" w:rsidRDefault="00457987" w:rsidP="00457987">
            <w:pPr>
              <w:spacing w:after="0" w:line="240" w:lineRule="auto"/>
              <w:rPr>
                <w:rFonts w:ascii="PT Astra Serif" w:hAnsi="PT Astra Serif"/>
                <w:iCs/>
                <w:sz w:val="20"/>
                <w:szCs w:val="20"/>
              </w:rPr>
            </w:pPr>
            <w:r w:rsidRPr="008C4FE8">
              <w:rPr>
                <w:rFonts w:ascii="PT Astra Serif" w:hAnsi="PT Astra Serif"/>
                <w:iCs/>
                <w:sz w:val="20"/>
                <w:szCs w:val="20"/>
              </w:rPr>
              <w:t>Печатание в тетрадях буквы Ф</w:t>
            </w:r>
          </w:p>
          <w:p w14:paraId="0846211F" w14:textId="77777777" w:rsidR="00457987" w:rsidRPr="008C4FE8" w:rsidRDefault="00457987" w:rsidP="00457987">
            <w:pPr>
              <w:spacing w:after="0" w:line="240" w:lineRule="auto"/>
              <w:rPr>
                <w:rFonts w:ascii="PT Astra Serif" w:hAnsi="PT Astra Serif"/>
                <w:sz w:val="20"/>
                <w:szCs w:val="20"/>
              </w:rPr>
            </w:pPr>
            <w:r w:rsidRPr="008C4FE8">
              <w:rPr>
                <w:rFonts w:ascii="PT Astra Serif" w:hAnsi="PT Astra Serif"/>
                <w:sz w:val="20"/>
                <w:szCs w:val="20"/>
              </w:rPr>
              <w:t>Чтение слогов. Чтение слов.</w:t>
            </w:r>
          </w:p>
          <w:p w14:paraId="05714A5A" w14:textId="77777777" w:rsidR="00457987" w:rsidRPr="008C4FE8" w:rsidRDefault="00457987" w:rsidP="00457987">
            <w:pPr>
              <w:spacing w:after="0" w:line="240" w:lineRule="auto"/>
              <w:rPr>
                <w:rFonts w:ascii="PT Astra Serif" w:hAnsi="PT Astra Serif"/>
                <w:sz w:val="20"/>
                <w:szCs w:val="20"/>
              </w:rPr>
            </w:pPr>
            <w:r w:rsidRPr="008C4FE8">
              <w:rPr>
                <w:rFonts w:ascii="PT Astra Serif" w:hAnsi="PT Astra Serif"/>
                <w:sz w:val="20"/>
                <w:szCs w:val="20"/>
              </w:rPr>
              <w:t>Предложение «рассыпалось».</w:t>
            </w:r>
          </w:p>
          <w:p w14:paraId="663E18FD" w14:textId="77777777" w:rsidR="00457987" w:rsidRPr="008C4FE8" w:rsidRDefault="00457987" w:rsidP="00457987">
            <w:pPr>
              <w:spacing w:after="0" w:line="240" w:lineRule="auto"/>
              <w:rPr>
                <w:rFonts w:ascii="PT Astra Serif" w:hAnsi="PT Astra Serif"/>
                <w:sz w:val="20"/>
                <w:szCs w:val="20"/>
              </w:rPr>
            </w:pPr>
          </w:p>
          <w:p w14:paraId="775187E2" w14:textId="77777777" w:rsidR="00457987" w:rsidRPr="008C4FE8" w:rsidRDefault="00457987" w:rsidP="00457987">
            <w:pPr>
              <w:spacing w:after="0" w:line="240" w:lineRule="auto"/>
              <w:rPr>
                <w:rFonts w:ascii="PT Astra Serif" w:hAnsi="PT Astra Serif"/>
                <w:sz w:val="20"/>
                <w:szCs w:val="20"/>
              </w:rPr>
            </w:pPr>
            <w:r w:rsidRPr="008C4FE8">
              <w:rPr>
                <w:rFonts w:ascii="PT Astra Serif" w:hAnsi="PT Astra Serif"/>
                <w:sz w:val="20"/>
                <w:szCs w:val="20"/>
              </w:rPr>
              <w:t>Сложите слова. К слову фото прибавьте слово, которое</w:t>
            </w:r>
            <w:r w:rsidRPr="008C4FE8">
              <w:rPr>
                <w:rFonts w:ascii="PT Astra Serif" w:hAnsi="PT Astra Serif"/>
                <w:sz w:val="20"/>
                <w:szCs w:val="20"/>
              </w:rPr>
              <w:br/>
              <w:t>я скажу. Какое сложное слово получится?</w:t>
            </w:r>
          </w:p>
        </w:tc>
        <w:tc>
          <w:tcPr>
            <w:tcW w:w="1559" w:type="dxa"/>
          </w:tcPr>
          <w:p w14:paraId="0DD6F179" w14:textId="77777777" w:rsidR="00457987" w:rsidRPr="008C4FE8" w:rsidRDefault="00457987" w:rsidP="00457987">
            <w:pPr>
              <w:shd w:val="clear" w:color="auto" w:fill="FFFFFF"/>
              <w:tabs>
                <w:tab w:val="left" w:pos="475"/>
              </w:tabs>
              <w:spacing w:after="0" w:line="240" w:lineRule="auto"/>
              <w:jc w:val="both"/>
              <w:rPr>
                <w:rFonts w:ascii="PT Astra Serif" w:hAnsi="PT Astra Serif"/>
                <w:sz w:val="20"/>
                <w:szCs w:val="20"/>
              </w:rPr>
            </w:pPr>
            <w:r w:rsidRPr="008C4FE8">
              <w:rPr>
                <w:rFonts w:ascii="PT Astra Serif" w:hAnsi="PT Astra Serif"/>
                <w:sz w:val="20"/>
                <w:szCs w:val="20"/>
              </w:rPr>
              <w:t>Сигнальные фонарики, индивиду</w:t>
            </w:r>
            <w:r w:rsidRPr="008C4FE8">
              <w:rPr>
                <w:rFonts w:ascii="PT Astra Serif" w:hAnsi="PT Astra Serif"/>
                <w:sz w:val="20"/>
                <w:szCs w:val="20"/>
              </w:rPr>
              <w:softHyphen/>
            </w:r>
            <w:r w:rsidRPr="008C4FE8">
              <w:rPr>
                <w:rFonts w:ascii="PT Astra Serif" w:hAnsi="PT Astra Serif"/>
                <w:spacing w:val="-2"/>
                <w:sz w:val="20"/>
                <w:szCs w:val="20"/>
              </w:rPr>
              <w:t>альные схемы, оборудование для фокуса (стакан, бусы, це</w:t>
            </w:r>
            <w:r w:rsidRPr="008C4FE8">
              <w:rPr>
                <w:rFonts w:ascii="PT Astra Serif" w:hAnsi="PT Astra Serif"/>
                <w:spacing w:val="-2"/>
                <w:sz w:val="20"/>
                <w:szCs w:val="20"/>
              </w:rPr>
              <w:softHyphen/>
            </w:r>
            <w:r w:rsidRPr="008C4FE8">
              <w:rPr>
                <w:rFonts w:ascii="PT Astra Serif" w:hAnsi="PT Astra Serif"/>
                <w:sz w:val="20"/>
                <w:szCs w:val="20"/>
              </w:rPr>
              <w:t>почка, лента, платок), «черный ящик», схемы.</w:t>
            </w:r>
          </w:p>
        </w:tc>
        <w:tc>
          <w:tcPr>
            <w:tcW w:w="1417" w:type="dxa"/>
          </w:tcPr>
          <w:p w14:paraId="09FA78EA" w14:textId="77777777" w:rsidR="00457987" w:rsidRPr="008C4FE8" w:rsidRDefault="00457987" w:rsidP="00457987">
            <w:pPr>
              <w:shd w:val="clear" w:color="auto" w:fill="FFFFFF"/>
              <w:spacing w:after="0" w:line="240" w:lineRule="auto"/>
              <w:rPr>
                <w:rFonts w:ascii="PT Astra Serif" w:hAnsi="PT Astra Serif"/>
                <w:sz w:val="20"/>
                <w:szCs w:val="20"/>
              </w:rPr>
            </w:pPr>
            <w:r w:rsidRPr="008C4FE8">
              <w:rPr>
                <w:rFonts w:ascii="PT Astra Serif" w:hAnsi="PT Astra Serif"/>
                <w:sz w:val="20"/>
                <w:szCs w:val="20"/>
              </w:rPr>
              <w:t>Нищева Н.В.</w:t>
            </w:r>
          </w:p>
          <w:p w14:paraId="68FD6732" w14:textId="77777777" w:rsidR="00457987" w:rsidRPr="008C4FE8" w:rsidRDefault="00457987" w:rsidP="00457987">
            <w:pPr>
              <w:shd w:val="clear" w:color="auto" w:fill="FFFFFF"/>
              <w:spacing w:after="0" w:line="240" w:lineRule="auto"/>
              <w:rPr>
                <w:rFonts w:ascii="PT Astra Serif" w:hAnsi="PT Astra Serif"/>
                <w:sz w:val="20"/>
                <w:szCs w:val="20"/>
              </w:rPr>
            </w:pPr>
            <w:r w:rsidRPr="008C4FE8">
              <w:rPr>
                <w:rFonts w:ascii="PT Astra Serif" w:hAnsi="PT Astra Serif"/>
                <w:sz w:val="20"/>
                <w:szCs w:val="20"/>
              </w:rPr>
              <w:t>(тетрадь №3)</w:t>
            </w:r>
          </w:p>
          <w:p w14:paraId="5C6CE039" w14:textId="77777777" w:rsidR="00457987" w:rsidRPr="008C4FE8" w:rsidRDefault="00457987" w:rsidP="00457987">
            <w:pPr>
              <w:shd w:val="clear" w:color="auto" w:fill="FFFFFF"/>
              <w:spacing w:after="0" w:line="240" w:lineRule="auto"/>
              <w:rPr>
                <w:rFonts w:ascii="PT Astra Serif" w:hAnsi="PT Astra Serif"/>
                <w:sz w:val="20"/>
                <w:szCs w:val="20"/>
              </w:rPr>
            </w:pPr>
          </w:p>
          <w:p w14:paraId="57E2DC99" w14:textId="77777777" w:rsidR="00457987" w:rsidRPr="008C4FE8" w:rsidRDefault="00457987" w:rsidP="00457987">
            <w:pPr>
              <w:shd w:val="clear" w:color="auto" w:fill="FFFFFF"/>
              <w:spacing w:after="0" w:line="240" w:lineRule="auto"/>
              <w:rPr>
                <w:rFonts w:ascii="PT Astra Serif" w:hAnsi="PT Astra Serif"/>
                <w:sz w:val="20"/>
                <w:szCs w:val="20"/>
              </w:rPr>
            </w:pPr>
            <w:r w:rsidRPr="008C4FE8">
              <w:rPr>
                <w:rFonts w:ascii="PT Astra Serif" w:hAnsi="PT Astra Serif"/>
                <w:sz w:val="20"/>
                <w:szCs w:val="20"/>
              </w:rPr>
              <w:t xml:space="preserve">Созонова Н.Н. </w:t>
            </w:r>
          </w:p>
          <w:p w14:paraId="3535B705" w14:textId="77777777" w:rsidR="00457987" w:rsidRPr="008C4FE8" w:rsidRDefault="00457987" w:rsidP="00457987">
            <w:pPr>
              <w:shd w:val="clear" w:color="auto" w:fill="FFFFFF"/>
              <w:spacing w:after="0" w:line="240" w:lineRule="auto"/>
              <w:rPr>
                <w:rFonts w:ascii="PT Astra Serif" w:hAnsi="PT Astra Serif"/>
                <w:sz w:val="20"/>
                <w:szCs w:val="20"/>
              </w:rPr>
            </w:pPr>
            <w:r w:rsidRPr="008C4FE8">
              <w:rPr>
                <w:rFonts w:ascii="PT Astra Serif" w:hAnsi="PT Astra Serif"/>
                <w:sz w:val="20"/>
                <w:szCs w:val="20"/>
              </w:rPr>
              <w:t>«С чего начинается слово»</w:t>
            </w:r>
          </w:p>
          <w:p w14:paraId="68BB01B2" w14:textId="77777777" w:rsidR="00457987" w:rsidRPr="008C4FE8" w:rsidRDefault="00457987" w:rsidP="00457987">
            <w:pPr>
              <w:shd w:val="clear" w:color="auto" w:fill="FFFFFF"/>
              <w:spacing w:after="0" w:line="240" w:lineRule="auto"/>
              <w:jc w:val="both"/>
              <w:rPr>
                <w:rFonts w:ascii="PT Astra Serif" w:hAnsi="PT Astra Serif"/>
                <w:sz w:val="20"/>
                <w:szCs w:val="20"/>
              </w:rPr>
            </w:pPr>
          </w:p>
        </w:tc>
      </w:tr>
      <w:tr w:rsidR="00457987" w:rsidRPr="008C4FE8" w14:paraId="1C9DB766" w14:textId="77777777" w:rsidTr="004C5F4E">
        <w:trPr>
          <w:cantSplit/>
          <w:trHeight w:val="1435"/>
        </w:trPr>
        <w:tc>
          <w:tcPr>
            <w:tcW w:w="744" w:type="dxa"/>
            <w:textDirection w:val="btLr"/>
            <w:vAlign w:val="center"/>
          </w:tcPr>
          <w:p w14:paraId="64B92671" w14:textId="77777777" w:rsidR="00457987" w:rsidRPr="008C4FE8" w:rsidRDefault="004C5F4E" w:rsidP="00457987">
            <w:pPr>
              <w:spacing w:after="0" w:line="240" w:lineRule="auto"/>
              <w:jc w:val="center"/>
              <w:rPr>
                <w:rFonts w:ascii="PT Astra Serif" w:hAnsi="PT Astra Serif"/>
                <w:bCs/>
                <w:sz w:val="20"/>
                <w:szCs w:val="20"/>
              </w:rPr>
            </w:pPr>
            <w:r>
              <w:rPr>
                <w:rFonts w:ascii="PT Astra Serif" w:hAnsi="PT Astra Serif"/>
                <w:bCs/>
                <w:sz w:val="20"/>
                <w:szCs w:val="20"/>
              </w:rPr>
              <w:lastRenderedPageBreak/>
              <w:t>08.02</w:t>
            </w:r>
          </w:p>
        </w:tc>
        <w:tc>
          <w:tcPr>
            <w:tcW w:w="425" w:type="dxa"/>
            <w:textDirection w:val="btLr"/>
            <w:vAlign w:val="center"/>
          </w:tcPr>
          <w:p w14:paraId="2E049F95" w14:textId="77777777" w:rsidR="00457987" w:rsidRPr="008C4FE8" w:rsidRDefault="00457987" w:rsidP="00457987">
            <w:pPr>
              <w:spacing w:after="0" w:line="240" w:lineRule="auto"/>
              <w:jc w:val="center"/>
              <w:rPr>
                <w:rFonts w:ascii="PT Astra Serif" w:hAnsi="PT Astra Serif"/>
                <w:b/>
                <w:bCs/>
                <w:sz w:val="20"/>
                <w:szCs w:val="20"/>
              </w:rPr>
            </w:pPr>
          </w:p>
        </w:tc>
        <w:tc>
          <w:tcPr>
            <w:tcW w:w="567" w:type="dxa"/>
          </w:tcPr>
          <w:p w14:paraId="026AEB81" w14:textId="77777777" w:rsidR="00457987" w:rsidRPr="008C4FE8" w:rsidRDefault="00457987" w:rsidP="00457987">
            <w:pPr>
              <w:spacing w:after="0" w:line="240" w:lineRule="auto"/>
              <w:jc w:val="center"/>
              <w:rPr>
                <w:rFonts w:ascii="PT Astra Serif" w:hAnsi="PT Astra Serif"/>
                <w:sz w:val="20"/>
                <w:szCs w:val="20"/>
              </w:rPr>
            </w:pPr>
            <w:r>
              <w:rPr>
                <w:rFonts w:ascii="PT Astra Serif" w:hAnsi="PT Astra Serif"/>
                <w:sz w:val="20"/>
                <w:szCs w:val="20"/>
              </w:rPr>
              <w:t>9</w:t>
            </w:r>
          </w:p>
        </w:tc>
        <w:tc>
          <w:tcPr>
            <w:tcW w:w="992" w:type="dxa"/>
          </w:tcPr>
          <w:p w14:paraId="5AD95534" w14:textId="77777777" w:rsidR="00457987" w:rsidRPr="008C4FE8" w:rsidRDefault="00457987" w:rsidP="00457987">
            <w:pPr>
              <w:spacing w:after="0" w:line="240" w:lineRule="auto"/>
              <w:jc w:val="center"/>
              <w:rPr>
                <w:rFonts w:ascii="PT Astra Serif" w:hAnsi="PT Astra Serif"/>
                <w:sz w:val="20"/>
                <w:szCs w:val="20"/>
              </w:rPr>
            </w:pPr>
          </w:p>
          <w:p w14:paraId="5EA6A593" w14:textId="77777777" w:rsidR="00457987" w:rsidRPr="008C4FE8" w:rsidRDefault="00457987" w:rsidP="00457987">
            <w:pPr>
              <w:spacing w:after="0" w:line="240" w:lineRule="auto"/>
              <w:jc w:val="center"/>
              <w:rPr>
                <w:rFonts w:ascii="PT Astra Serif" w:hAnsi="PT Astra Serif"/>
                <w:sz w:val="20"/>
                <w:szCs w:val="20"/>
              </w:rPr>
            </w:pPr>
          </w:p>
          <w:p w14:paraId="3A2AE8A5" w14:textId="77777777" w:rsidR="00457987" w:rsidRPr="008C4FE8" w:rsidRDefault="00457987" w:rsidP="00457987">
            <w:pPr>
              <w:spacing w:after="0" w:line="240" w:lineRule="auto"/>
              <w:jc w:val="center"/>
              <w:rPr>
                <w:rFonts w:ascii="PT Astra Serif" w:hAnsi="PT Astra Serif"/>
                <w:sz w:val="20"/>
                <w:szCs w:val="20"/>
              </w:rPr>
            </w:pPr>
          </w:p>
          <w:p w14:paraId="1B2BDF88" w14:textId="77777777" w:rsidR="00457987" w:rsidRPr="008C4FE8" w:rsidRDefault="00457987" w:rsidP="00457987">
            <w:pPr>
              <w:spacing w:after="0" w:line="240" w:lineRule="auto"/>
              <w:jc w:val="center"/>
              <w:rPr>
                <w:rFonts w:ascii="PT Astra Serif" w:hAnsi="PT Astra Serif"/>
                <w:sz w:val="20"/>
                <w:szCs w:val="20"/>
              </w:rPr>
            </w:pPr>
          </w:p>
          <w:p w14:paraId="7D2B12DC" w14:textId="77777777" w:rsidR="00457987" w:rsidRPr="008C4FE8" w:rsidRDefault="00457987" w:rsidP="00457987">
            <w:pPr>
              <w:spacing w:after="0" w:line="240" w:lineRule="auto"/>
              <w:jc w:val="center"/>
              <w:rPr>
                <w:rFonts w:ascii="PT Astra Serif" w:hAnsi="PT Astra Serif"/>
                <w:sz w:val="20"/>
                <w:szCs w:val="20"/>
              </w:rPr>
            </w:pPr>
          </w:p>
          <w:p w14:paraId="787F736F" w14:textId="77777777" w:rsidR="00457987" w:rsidRPr="008C4FE8" w:rsidRDefault="00457987" w:rsidP="00457987">
            <w:pPr>
              <w:spacing w:after="0" w:line="240" w:lineRule="auto"/>
              <w:rPr>
                <w:rFonts w:ascii="PT Astra Serif" w:hAnsi="PT Astra Serif"/>
                <w:sz w:val="20"/>
                <w:szCs w:val="20"/>
              </w:rPr>
            </w:pPr>
            <w:r w:rsidRPr="008C4FE8">
              <w:rPr>
                <w:rFonts w:ascii="PT Astra Serif" w:hAnsi="PT Astra Serif"/>
                <w:sz w:val="20"/>
                <w:szCs w:val="20"/>
              </w:rPr>
              <w:t>Буква Д</w:t>
            </w:r>
          </w:p>
        </w:tc>
        <w:tc>
          <w:tcPr>
            <w:tcW w:w="3402" w:type="dxa"/>
          </w:tcPr>
          <w:p w14:paraId="4C7C70B8" w14:textId="77777777" w:rsidR="00457987" w:rsidRPr="008C4FE8" w:rsidRDefault="00457987" w:rsidP="00457987">
            <w:pPr>
              <w:widowControl w:val="0"/>
              <w:shd w:val="clear" w:color="auto" w:fill="FFFFFF"/>
              <w:autoSpaceDE w:val="0"/>
              <w:autoSpaceDN w:val="0"/>
              <w:adjustRightInd w:val="0"/>
              <w:spacing w:after="120" w:line="240" w:lineRule="auto"/>
              <w:contextualSpacing/>
              <w:jc w:val="both"/>
              <w:rPr>
                <w:rFonts w:ascii="PT Astra Serif" w:hAnsi="PT Astra Serif"/>
                <w:sz w:val="20"/>
                <w:szCs w:val="20"/>
              </w:rPr>
            </w:pPr>
            <w:r w:rsidRPr="008C4FE8">
              <w:rPr>
                <w:rFonts w:ascii="PT Astra Serif" w:hAnsi="PT Astra Serif"/>
                <w:iCs/>
                <w:sz w:val="20"/>
                <w:szCs w:val="20"/>
              </w:rPr>
              <w:t>З</w:t>
            </w:r>
            <w:r w:rsidRPr="008C4FE8">
              <w:rPr>
                <w:rFonts w:ascii="PT Astra Serif" w:hAnsi="PT Astra Serif"/>
                <w:sz w:val="20"/>
                <w:szCs w:val="20"/>
              </w:rPr>
              <w:t xml:space="preserve">акрепить звуки </w:t>
            </w:r>
            <w:r w:rsidRPr="008C4FE8">
              <w:rPr>
                <w:rFonts w:ascii="PT Astra Serif" w:hAnsi="PT Astra Serif"/>
                <w:iCs/>
                <w:sz w:val="20"/>
                <w:szCs w:val="20"/>
              </w:rPr>
              <w:t>Д, Дь</w:t>
            </w:r>
            <w:r w:rsidRPr="008C4FE8">
              <w:rPr>
                <w:rFonts w:ascii="PT Astra Serif" w:hAnsi="PT Astra Serif"/>
                <w:bCs/>
                <w:iCs/>
                <w:sz w:val="20"/>
                <w:szCs w:val="20"/>
              </w:rPr>
              <w:t xml:space="preserve">; </w:t>
            </w:r>
            <w:r w:rsidRPr="008C4FE8">
              <w:rPr>
                <w:rFonts w:ascii="PT Astra Serif" w:hAnsi="PT Astra Serif"/>
                <w:sz w:val="20"/>
                <w:szCs w:val="20"/>
              </w:rPr>
              <w:t>учить дифференцировать звуки по твердости-мягкости; обучать звуковому анали</w:t>
            </w:r>
            <w:r w:rsidRPr="008C4FE8">
              <w:rPr>
                <w:rFonts w:ascii="PT Astra Serif" w:hAnsi="PT Astra Serif"/>
                <w:sz w:val="20"/>
                <w:szCs w:val="20"/>
              </w:rPr>
              <w:softHyphen/>
              <w:t>зу двусложных пятизвучных слов; познакомить с графи</w:t>
            </w:r>
            <w:r w:rsidRPr="008C4FE8">
              <w:rPr>
                <w:rFonts w:ascii="PT Astra Serif" w:hAnsi="PT Astra Serif"/>
                <w:sz w:val="20"/>
                <w:szCs w:val="20"/>
              </w:rPr>
              <w:softHyphen/>
              <w:t>ческим обозначением; формировать умение читать сло</w:t>
            </w:r>
            <w:r w:rsidRPr="008C4FE8">
              <w:rPr>
                <w:rFonts w:ascii="PT Astra Serif" w:hAnsi="PT Astra Serif"/>
                <w:sz w:val="20"/>
                <w:szCs w:val="20"/>
              </w:rPr>
              <w:softHyphen/>
              <w:t xml:space="preserve">ги, слова, текст с буквами </w:t>
            </w:r>
            <w:r w:rsidRPr="008C4FE8">
              <w:rPr>
                <w:rFonts w:ascii="PT Astra Serif" w:hAnsi="PT Astra Serif"/>
                <w:iCs/>
                <w:sz w:val="20"/>
                <w:szCs w:val="20"/>
              </w:rPr>
              <w:t>Д, д</w:t>
            </w:r>
            <w:r w:rsidRPr="008C4FE8">
              <w:rPr>
                <w:rFonts w:ascii="PT Astra Serif" w:hAnsi="PT Astra Serif"/>
                <w:sz w:val="20"/>
                <w:szCs w:val="20"/>
              </w:rPr>
              <w:t>; развивать мышление, память.</w:t>
            </w:r>
          </w:p>
        </w:tc>
        <w:tc>
          <w:tcPr>
            <w:tcW w:w="2732" w:type="dxa"/>
          </w:tcPr>
          <w:p w14:paraId="5CFD255F" w14:textId="77777777" w:rsidR="00457987" w:rsidRPr="008C4FE8" w:rsidRDefault="00457987" w:rsidP="00457987">
            <w:pPr>
              <w:spacing w:after="120" w:line="240" w:lineRule="auto"/>
              <w:jc w:val="both"/>
              <w:rPr>
                <w:rFonts w:ascii="PT Astra Serif" w:hAnsi="PT Astra Serif"/>
                <w:bCs/>
                <w:iCs/>
                <w:sz w:val="20"/>
                <w:szCs w:val="20"/>
              </w:rPr>
            </w:pPr>
            <w:r w:rsidRPr="008C4FE8">
              <w:rPr>
                <w:rFonts w:ascii="PT Astra Serif" w:hAnsi="PT Astra Serif"/>
                <w:bCs/>
                <w:iCs/>
                <w:sz w:val="20"/>
                <w:szCs w:val="20"/>
              </w:rPr>
              <w:t>Дифференциация звуков Д, Дь по твердости-мяг</w:t>
            </w:r>
            <w:r w:rsidRPr="008C4FE8">
              <w:rPr>
                <w:rFonts w:ascii="PT Astra Serif" w:hAnsi="PT Astra Serif"/>
                <w:bCs/>
                <w:iCs/>
                <w:sz w:val="20"/>
                <w:szCs w:val="20"/>
              </w:rPr>
              <w:softHyphen/>
              <w:t>кости</w:t>
            </w:r>
          </w:p>
          <w:p w14:paraId="768FA83E" w14:textId="77777777" w:rsidR="00457987" w:rsidRPr="008C4FE8" w:rsidRDefault="00457987" w:rsidP="00457987">
            <w:pPr>
              <w:spacing w:after="120" w:line="240" w:lineRule="auto"/>
              <w:jc w:val="both"/>
              <w:rPr>
                <w:rFonts w:ascii="PT Astra Serif" w:hAnsi="PT Astra Serif"/>
                <w:sz w:val="20"/>
                <w:szCs w:val="20"/>
              </w:rPr>
            </w:pPr>
            <w:r w:rsidRPr="008C4FE8">
              <w:rPr>
                <w:rFonts w:ascii="PT Astra Serif" w:hAnsi="PT Astra Serif"/>
                <w:sz w:val="20"/>
                <w:szCs w:val="20"/>
              </w:rPr>
              <w:t xml:space="preserve">Выделение звуков </w:t>
            </w:r>
            <w:r w:rsidRPr="008C4FE8">
              <w:rPr>
                <w:rFonts w:ascii="PT Astra Serif" w:hAnsi="PT Astra Serif"/>
                <w:iCs/>
                <w:sz w:val="20"/>
                <w:szCs w:val="20"/>
              </w:rPr>
              <w:t>Д, Дь</w:t>
            </w:r>
            <w:r w:rsidRPr="008C4FE8">
              <w:rPr>
                <w:rFonts w:ascii="PT Astra Serif" w:hAnsi="PT Astra Serif"/>
                <w:sz w:val="20"/>
                <w:szCs w:val="20"/>
              </w:rPr>
              <w:t>из состава слова.</w:t>
            </w:r>
          </w:p>
          <w:p w14:paraId="00364099" w14:textId="77777777" w:rsidR="00457987" w:rsidRPr="008C4FE8" w:rsidRDefault="00457987" w:rsidP="00457987">
            <w:pPr>
              <w:spacing w:after="120" w:line="240" w:lineRule="auto"/>
              <w:jc w:val="both"/>
              <w:rPr>
                <w:rFonts w:ascii="PT Astra Serif" w:hAnsi="PT Astra Serif"/>
                <w:sz w:val="20"/>
                <w:szCs w:val="20"/>
              </w:rPr>
            </w:pPr>
            <w:r w:rsidRPr="008C4FE8">
              <w:rPr>
                <w:rFonts w:ascii="PT Astra Serif" w:hAnsi="PT Astra Serif"/>
                <w:sz w:val="20"/>
                <w:szCs w:val="20"/>
              </w:rPr>
              <w:t>Составление схем слов: ДУБ, ДУБОК, ДИВАН</w:t>
            </w:r>
          </w:p>
        </w:tc>
        <w:tc>
          <w:tcPr>
            <w:tcW w:w="4356" w:type="dxa"/>
            <w:gridSpan w:val="2"/>
          </w:tcPr>
          <w:p w14:paraId="3C58DA9D" w14:textId="77777777" w:rsidR="00457987" w:rsidRPr="008C4FE8" w:rsidRDefault="00457987" w:rsidP="00457987">
            <w:pPr>
              <w:spacing w:after="120" w:line="240" w:lineRule="auto"/>
              <w:rPr>
                <w:rFonts w:ascii="PT Astra Serif" w:hAnsi="PT Astra Serif"/>
                <w:iCs/>
                <w:sz w:val="20"/>
                <w:szCs w:val="20"/>
              </w:rPr>
            </w:pPr>
            <w:r w:rsidRPr="008C4FE8">
              <w:rPr>
                <w:rFonts w:ascii="PT Astra Serif" w:hAnsi="PT Astra Serif"/>
                <w:iCs/>
                <w:sz w:val="20"/>
                <w:szCs w:val="20"/>
              </w:rPr>
              <w:t>Игра «Запомни, повтори» - дом, диван, дверь, комод, доски.</w:t>
            </w:r>
          </w:p>
          <w:p w14:paraId="37C7993F" w14:textId="77777777" w:rsidR="00457987" w:rsidRPr="008C4FE8" w:rsidRDefault="00457987" w:rsidP="00457987">
            <w:pPr>
              <w:spacing w:after="120" w:line="240" w:lineRule="auto"/>
              <w:rPr>
                <w:rFonts w:ascii="PT Astra Serif" w:hAnsi="PT Astra Serif"/>
                <w:iCs/>
                <w:sz w:val="20"/>
                <w:szCs w:val="20"/>
              </w:rPr>
            </w:pPr>
            <w:r w:rsidRPr="008C4FE8">
              <w:rPr>
                <w:rFonts w:ascii="PT Astra Serif" w:hAnsi="PT Astra Serif"/>
                <w:iCs/>
                <w:sz w:val="20"/>
                <w:szCs w:val="20"/>
              </w:rPr>
              <w:t>Нахождение в кассах буквы Д</w:t>
            </w:r>
          </w:p>
          <w:p w14:paraId="7F4ED070" w14:textId="77777777" w:rsidR="00457987" w:rsidRPr="008C4FE8" w:rsidRDefault="00457987" w:rsidP="00457987">
            <w:pPr>
              <w:spacing w:after="120" w:line="240" w:lineRule="auto"/>
              <w:rPr>
                <w:rFonts w:ascii="PT Astra Serif" w:hAnsi="PT Astra Serif"/>
                <w:iCs/>
                <w:sz w:val="20"/>
                <w:szCs w:val="20"/>
              </w:rPr>
            </w:pPr>
            <w:r w:rsidRPr="008C4FE8">
              <w:rPr>
                <w:rFonts w:ascii="PT Astra Serif" w:hAnsi="PT Astra Serif"/>
                <w:iCs/>
                <w:sz w:val="20"/>
                <w:szCs w:val="20"/>
              </w:rPr>
              <w:t>Печатание в тетрадях буквы Д</w:t>
            </w:r>
          </w:p>
          <w:p w14:paraId="0D9F4EA1" w14:textId="77777777" w:rsidR="00457987" w:rsidRPr="008C4FE8" w:rsidRDefault="00457987" w:rsidP="00457987">
            <w:pPr>
              <w:spacing w:after="120" w:line="240" w:lineRule="auto"/>
              <w:rPr>
                <w:rFonts w:ascii="PT Astra Serif" w:hAnsi="PT Astra Serif"/>
                <w:iCs/>
                <w:sz w:val="20"/>
                <w:szCs w:val="20"/>
              </w:rPr>
            </w:pPr>
            <w:r w:rsidRPr="008C4FE8">
              <w:rPr>
                <w:rFonts w:ascii="PT Astra Serif" w:hAnsi="PT Astra Serif"/>
                <w:iCs/>
                <w:sz w:val="20"/>
                <w:szCs w:val="20"/>
              </w:rPr>
              <w:t>Чтение слогов. Чтение слов.</w:t>
            </w:r>
          </w:p>
          <w:p w14:paraId="3398265E" w14:textId="77777777" w:rsidR="00457987" w:rsidRPr="008C4FE8" w:rsidRDefault="00457987" w:rsidP="00457987">
            <w:pPr>
              <w:spacing w:after="120" w:line="240" w:lineRule="auto"/>
              <w:rPr>
                <w:rFonts w:ascii="PT Astra Serif" w:hAnsi="PT Astra Serif"/>
                <w:sz w:val="20"/>
                <w:szCs w:val="20"/>
              </w:rPr>
            </w:pPr>
          </w:p>
          <w:p w14:paraId="6F04C09B" w14:textId="77777777" w:rsidR="00457987" w:rsidRPr="008C4FE8" w:rsidRDefault="00457987" w:rsidP="00457987">
            <w:pPr>
              <w:spacing w:after="120" w:line="240" w:lineRule="auto"/>
              <w:rPr>
                <w:rFonts w:ascii="PT Astra Serif" w:hAnsi="PT Astra Serif"/>
                <w:sz w:val="20"/>
                <w:szCs w:val="20"/>
              </w:rPr>
            </w:pPr>
          </w:p>
        </w:tc>
        <w:tc>
          <w:tcPr>
            <w:tcW w:w="1559" w:type="dxa"/>
          </w:tcPr>
          <w:p w14:paraId="245E000F" w14:textId="77777777" w:rsidR="00457987" w:rsidRPr="008C4FE8" w:rsidRDefault="00457987" w:rsidP="00457987">
            <w:pPr>
              <w:shd w:val="clear" w:color="auto" w:fill="FFFFFF"/>
              <w:spacing w:after="120" w:line="240" w:lineRule="auto"/>
              <w:jc w:val="both"/>
              <w:rPr>
                <w:rFonts w:ascii="PT Astra Serif" w:hAnsi="PT Astra Serif"/>
                <w:sz w:val="20"/>
                <w:szCs w:val="20"/>
              </w:rPr>
            </w:pPr>
            <w:r w:rsidRPr="008C4FE8">
              <w:rPr>
                <w:rFonts w:ascii="PT Astra Serif" w:hAnsi="PT Astra Serif"/>
                <w:sz w:val="20"/>
                <w:szCs w:val="20"/>
              </w:rPr>
              <w:t>зеркала, сигнальные фонарики, индивиду</w:t>
            </w:r>
            <w:r w:rsidRPr="008C4FE8">
              <w:rPr>
                <w:rFonts w:ascii="PT Astra Serif" w:hAnsi="PT Astra Serif"/>
                <w:sz w:val="20"/>
                <w:szCs w:val="20"/>
              </w:rPr>
              <w:softHyphen/>
              <w:t>альные схемы.</w:t>
            </w:r>
          </w:p>
        </w:tc>
        <w:tc>
          <w:tcPr>
            <w:tcW w:w="1417" w:type="dxa"/>
          </w:tcPr>
          <w:p w14:paraId="4534FBC4" w14:textId="77777777" w:rsidR="00457987" w:rsidRPr="008C4FE8" w:rsidRDefault="00457987" w:rsidP="00457987">
            <w:pPr>
              <w:shd w:val="clear" w:color="auto" w:fill="FFFFFF"/>
              <w:spacing w:after="0" w:line="240" w:lineRule="auto"/>
              <w:rPr>
                <w:rFonts w:ascii="PT Astra Serif" w:hAnsi="PT Astra Serif"/>
                <w:sz w:val="20"/>
                <w:szCs w:val="20"/>
              </w:rPr>
            </w:pPr>
            <w:r w:rsidRPr="008C4FE8">
              <w:rPr>
                <w:rFonts w:ascii="PT Astra Serif" w:hAnsi="PT Astra Serif"/>
                <w:sz w:val="20"/>
                <w:szCs w:val="20"/>
              </w:rPr>
              <w:t>Нищева Н.В.</w:t>
            </w:r>
          </w:p>
          <w:p w14:paraId="1CAB7083" w14:textId="77777777" w:rsidR="00457987" w:rsidRPr="008C4FE8" w:rsidRDefault="00457987" w:rsidP="00457987">
            <w:pPr>
              <w:shd w:val="clear" w:color="auto" w:fill="FFFFFF"/>
              <w:spacing w:after="0" w:line="240" w:lineRule="auto"/>
              <w:rPr>
                <w:rFonts w:ascii="PT Astra Serif" w:hAnsi="PT Astra Serif"/>
                <w:sz w:val="20"/>
                <w:szCs w:val="20"/>
              </w:rPr>
            </w:pPr>
            <w:r w:rsidRPr="008C4FE8">
              <w:rPr>
                <w:rFonts w:ascii="PT Astra Serif" w:hAnsi="PT Astra Serif"/>
                <w:sz w:val="20"/>
                <w:szCs w:val="20"/>
              </w:rPr>
              <w:t>(тетрадь №3)</w:t>
            </w:r>
          </w:p>
          <w:p w14:paraId="7808110D" w14:textId="77777777" w:rsidR="00457987" w:rsidRPr="008C4FE8" w:rsidRDefault="00457987" w:rsidP="00457987">
            <w:pPr>
              <w:shd w:val="clear" w:color="auto" w:fill="FFFFFF"/>
              <w:spacing w:after="0" w:line="240" w:lineRule="auto"/>
              <w:rPr>
                <w:rFonts w:ascii="PT Astra Serif" w:hAnsi="PT Astra Serif"/>
                <w:sz w:val="20"/>
                <w:szCs w:val="20"/>
              </w:rPr>
            </w:pPr>
          </w:p>
          <w:p w14:paraId="68831A27" w14:textId="77777777" w:rsidR="00457987" w:rsidRPr="008C4FE8" w:rsidRDefault="00457987" w:rsidP="00457987">
            <w:pPr>
              <w:shd w:val="clear" w:color="auto" w:fill="FFFFFF"/>
              <w:spacing w:after="0" w:line="240" w:lineRule="auto"/>
              <w:rPr>
                <w:rFonts w:ascii="PT Astra Serif" w:hAnsi="PT Astra Serif"/>
                <w:sz w:val="20"/>
                <w:szCs w:val="20"/>
              </w:rPr>
            </w:pPr>
            <w:r w:rsidRPr="008C4FE8">
              <w:rPr>
                <w:rFonts w:ascii="PT Astra Serif" w:hAnsi="PT Astra Serif"/>
                <w:sz w:val="20"/>
                <w:szCs w:val="20"/>
              </w:rPr>
              <w:t xml:space="preserve">Созонова Н.Н. </w:t>
            </w:r>
          </w:p>
          <w:p w14:paraId="088F42E2" w14:textId="77777777" w:rsidR="00457987" w:rsidRPr="008C4FE8" w:rsidRDefault="00457987" w:rsidP="00457987">
            <w:pPr>
              <w:shd w:val="clear" w:color="auto" w:fill="FFFFFF"/>
              <w:spacing w:after="0" w:line="240" w:lineRule="auto"/>
              <w:rPr>
                <w:rFonts w:ascii="PT Astra Serif" w:hAnsi="PT Astra Serif"/>
                <w:sz w:val="20"/>
                <w:szCs w:val="20"/>
              </w:rPr>
            </w:pPr>
            <w:r w:rsidRPr="008C4FE8">
              <w:rPr>
                <w:rFonts w:ascii="PT Astra Serif" w:hAnsi="PT Astra Serif"/>
                <w:sz w:val="20"/>
                <w:szCs w:val="20"/>
              </w:rPr>
              <w:t>«С чего начинается слово»</w:t>
            </w:r>
          </w:p>
          <w:p w14:paraId="7B057D1D" w14:textId="77777777" w:rsidR="00457987" w:rsidRPr="008C4FE8" w:rsidRDefault="00457987" w:rsidP="00457987">
            <w:pPr>
              <w:shd w:val="clear" w:color="auto" w:fill="FFFFFF"/>
              <w:spacing w:after="120" w:line="240" w:lineRule="auto"/>
              <w:jc w:val="both"/>
              <w:rPr>
                <w:rFonts w:ascii="PT Astra Serif" w:hAnsi="PT Astra Serif"/>
                <w:sz w:val="20"/>
                <w:szCs w:val="20"/>
              </w:rPr>
            </w:pPr>
          </w:p>
        </w:tc>
      </w:tr>
      <w:tr w:rsidR="00457987" w:rsidRPr="008C4FE8" w14:paraId="32D37156" w14:textId="77777777" w:rsidTr="004C5F4E">
        <w:trPr>
          <w:cantSplit/>
          <w:trHeight w:val="1435"/>
        </w:trPr>
        <w:tc>
          <w:tcPr>
            <w:tcW w:w="744" w:type="dxa"/>
            <w:textDirection w:val="btLr"/>
            <w:vAlign w:val="center"/>
          </w:tcPr>
          <w:p w14:paraId="69919340" w14:textId="77777777" w:rsidR="00457987" w:rsidRPr="008C4FE8" w:rsidRDefault="004C5F4E" w:rsidP="00457987">
            <w:pPr>
              <w:spacing w:after="0" w:line="240" w:lineRule="auto"/>
              <w:jc w:val="center"/>
              <w:rPr>
                <w:rFonts w:ascii="PT Astra Serif" w:hAnsi="PT Astra Serif"/>
                <w:bCs/>
                <w:sz w:val="20"/>
                <w:szCs w:val="20"/>
              </w:rPr>
            </w:pPr>
            <w:r>
              <w:rPr>
                <w:rFonts w:ascii="PT Astra Serif" w:hAnsi="PT Astra Serif"/>
                <w:bCs/>
                <w:sz w:val="20"/>
                <w:szCs w:val="20"/>
              </w:rPr>
              <w:t>15.02</w:t>
            </w:r>
          </w:p>
        </w:tc>
        <w:tc>
          <w:tcPr>
            <w:tcW w:w="425" w:type="dxa"/>
            <w:textDirection w:val="btLr"/>
            <w:vAlign w:val="center"/>
          </w:tcPr>
          <w:p w14:paraId="10CAFE3B" w14:textId="77777777" w:rsidR="00457987" w:rsidRPr="008C4FE8" w:rsidRDefault="00457987" w:rsidP="00457987">
            <w:pPr>
              <w:spacing w:after="0" w:line="240" w:lineRule="auto"/>
              <w:jc w:val="center"/>
              <w:rPr>
                <w:rFonts w:ascii="PT Astra Serif" w:hAnsi="PT Astra Serif"/>
                <w:b/>
                <w:bCs/>
                <w:sz w:val="20"/>
                <w:szCs w:val="20"/>
              </w:rPr>
            </w:pPr>
          </w:p>
        </w:tc>
        <w:tc>
          <w:tcPr>
            <w:tcW w:w="567" w:type="dxa"/>
          </w:tcPr>
          <w:p w14:paraId="5687DA33" w14:textId="77777777" w:rsidR="00457987" w:rsidRPr="008C4FE8" w:rsidRDefault="00457987" w:rsidP="00457987">
            <w:pPr>
              <w:spacing w:after="0" w:line="240" w:lineRule="auto"/>
              <w:jc w:val="center"/>
              <w:rPr>
                <w:rFonts w:ascii="PT Astra Serif" w:hAnsi="PT Astra Serif"/>
                <w:sz w:val="20"/>
                <w:szCs w:val="20"/>
              </w:rPr>
            </w:pPr>
            <w:r>
              <w:rPr>
                <w:rFonts w:ascii="PT Astra Serif" w:hAnsi="PT Astra Serif"/>
                <w:sz w:val="20"/>
                <w:szCs w:val="20"/>
              </w:rPr>
              <w:t>10</w:t>
            </w:r>
          </w:p>
        </w:tc>
        <w:tc>
          <w:tcPr>
            <w:tcW w:w="992" w:type="dxa"/>
          </w:tcPr>
          <w:p w14:paraId="34CABC48" w14:textId="77777777" w:rsidR="00457987" w:rsidRPr="008C4FE8" w:rsidRDefault="00457987" w:rsidP="00457987">
            <w:pPr>
              <w:spacing w:after="0" w:line="240" w:lineRule="auto"/>
              <w:jc w:val="center"/>
              <w:rPr>
                <w:rFonts w:ascii="PT Astra Serif" w:hAnsi="PT Astra Serif"/>
                <w:sz w:val="20"/>
                <w:szCs w:val="20"/>
              </w:rPr>
            </w:pPr>
          </w:p>
          <w:p w14:paraId="60A5E341" w14:textId="77777777" w:rsidR="00457987" w:rsidRPr="008C4FE8" w:rsidRDefault="00457987" w:rsidP="00457987">
            <w:pPr>
              <w:spacing w:after="0" w:line="240" w:lineRule="auto"/>
              <w:jc w:val="center"/>
              <w:rPr>
                <w:rFonts w:ascii="PT Astra Serif" w:hAnsi="PT Astra Serif"/>
                <w:sz w:val="20"/>
                <w:szCs w:val="20"/>
              </w:rPr>
            </w:pPr>
          </w:p>
          <w:p w14:paraId="570C314B" w14:textId="77777777" w:rsidR="00457987" w:rsidRPr="008C4FE8" w:rsidRDefault="00457987" w:rsidP="00457987">
            <w:pPr>
              <w:spacing w:after="0" w:line="240" w:lineRule="auto"/>
              <w:jc w:val="center"/>
              <w:rPr>
                <w:rFonts w:ascii="PT Astra Serif" w:hAnsi="PT Astra Serif"/>
                <w:sz w:val="20"/>
                <w:szCs w:val="20"/>
              </w:rPr>
            </w:pPr>
          </w:p>
          <w:p w14:paraId="09CBEDAE" w14:textId="77777777" w:rsidR="00457987" w:rsidRPr="008C4FE8" w:rsidRDefault="00457987" w:rsidP="00457987">
            <w:pPr>
              <w:spacing w:after="0" w:line="240" w:lineRule="auto"/>
              <w:jc w:val="center"/>
              <w:rPr>
                <w:rFonts w:ascii="PT Astra Serif" w:hAnsi="PT Astra Serif"/>
                <w:sz w:val="20"/>
                <w:szCs w:val="20"/>
              </w:rPr>
            </w:pPr>
          </w:p>
          <w:p w14:paraId="6F69E11C" w14:textId="77777777" w:rsidR="00457987" w:rsidRPr="008C4FE8" w:rsidRDefault="00457987" w:rsidP="00457987">
            <w:pPr>
              <w:spacing w:after="0" w:line="240" w:lineRule="auto"/>
              <w:jc w:val="center"/>
              <w:rPr>
                <w:rFonts w:ascii="PT Astra Serif" w:hAnsi="PT Astra Serif"/>
                <w:sz w:val="20"/>
                <w:szCs w:val="20"/>
              </w:rPr>
            </w:pPr>
            <w:r w:rsidRPr="008C4FE8">
              <w:rPr>
                <w:rFonts w:ascii="PT Astra Serif" w:hAnsi="PT Astra Serif"/>
                <w:sz w:val="20"/>
                <w:szCs w:val="20"/>
              </w:rPr>
              <w:t>Буква Г</w:t>
            </w:r>
          </w:p>
        </w:tc>
        <w:tc>
          <w:tcPr>
            <w:tcW w:w="3402" w:type="dxa"/>
          </w:tcPr>
          <w:p w14:paraId="4BEDD227" w14:textId="77777777" w:rsidR="00457987" w:rsidRPr="008C4FE8" w:rsidRDefault="00457987" w:rsidP="00457987">
            <w:pPr>
              <w:spacing w:after="0" w:line="240" w:lineRule="auto"/>
              <w:jc w:val="both"/>
              <w:rPr>
                <w:rFonts w:ascii="PT Astra Serif" w:hAnsi="PT Astra Serif"/>
                <w:sz w:val="20"/>
                <w:szCs w:val="20"/>
              </w:rPr>
            </w:pPr>
            <w:r w:rsidRPr="008C4FE8">
              <w:rPr>
                <w:rFonts w:ascii="PT Astra Serif" w:hAnsi="PT Astra Serif"/>
                <w:sz w:val="20"/>
                <w:szCs w:val="20"/>
              </w:rPr>
              <w:t xml:space="preserve">Закрепить звуки </w:t>
            </w:r>
            <w:r w:rsidRPr="008C4FE8">
              <w:rPr>
                <w:rFonts w:ascii="PT Astra Serif" w:hAnsi="PT Astra Serif"/>
                <w:iCs/>
                <w:sz w:val="20"/>
                <w:szCs w:val="20"/>
              </w:rPr>
              <w:t xml:space="preserve">Г, Гь; </w:t>
            </w:r>
            <w:r w:rsidRPr="008C4FE8">
              <w:rPr>
                <w:rFonts w:ascii="PT Astra Serif" w:hAnsi="PT Astra Serif"/>
                <w:sz w:val="20"/>
                <w:szCs w:val="20"/>
              </w:rPr>
              <w:t xml:space="preserve">познакомить с их графическим обозначением; обучать звуко-буквенному анализу  трехсложных слов; формировать навык чтения слогов и слов с буквами </w:t>
            </w:r>
            <w:r w:rsidRPr="008C4FE8">
              <w:rPr>
                <w:rFonts w:ascii="PT Astra Serif" w:hAnsi="PT Astra Serif"/>
                <w:iCs/>
                <w:sz w:val="20"/>
                <w:szCs w:val="20"/>
              </w:rPr>
              <w:t xml:space="preserve">Г, г; </w:t>
            </w:r>
            <w:r w:rsidRPr="008C4FE8">
              <w:rPr>
                <w:rFonts w:ascii="PT Astra Serif" w:hAnsi="PT Astra Serif"/>
                <w:sz w:val="20"/>
                <w:szCs w:val="20"/>
              </w:rPr>
              <w:t>развивать зрительное восприятие, мышление</w:t>
            </w:r>
          </w:p>
          <w:p w14:paraId="7DA3FA0E" w14:textId="77777777" w:rsidR="00457987" w:rsidRPr="008C4FE8" w:rsidRDefault="00457987" w:rsidP="00457987">
            <w:pPr>
              <w:spacing w:after="0" w:line="240" w:lineRule="auto"/>
              <w:jc w:val="both"/>
              <w:rPr>
                <w:rFonts w:ascii="PT Astra Serif" w:hAnsi="PT Astra Serif"/>
                <w:sz w:val="20"/>
                <w:szCs w:val="20"/>
              </w:rPr>
            </w:pPr>
          </w:p>
        </w:tc>
        <w:tc>
          <w:tcPr>
            <w:tcW w:w="2732" w:type="dxa"/>
          </w:tcPr>
          <w:p w14:paraId="16BCEDC4" w14:textId="77777777" w:rsidR="00457987" w:rsidRPr="008C4FE8" w:rsidRDefault="00457987" w:rsidP="00457987">
            <w:pPr>
              <w:shd w:val="clear" w:color="auto" w:fill="FFFFFF"/>
              <w:tabs>
                <w:tab w:val="left" w:pos="245"/>
              </w:tabs>
              <w:spacing w:after="0" w:line="240" w:lineRule="auto"/>
              <w:jc w:val="both"/>
              <w:rPr>
                <w:rFonts w:ascii="PT Astra Serif" w:hAnsi="PT Astra Serif"/>
                <w:sz w:val="20"/>
                <w:szCs w:val="20"/>
              </w:rPr>
            </w:pPr>
            <w:r w:rsidRPr="008C4FE8">
              <w:rPr>
                <w:rFonts w:ascii="PT Astra Serif" w:hAnsi="PT Astra Serif"/>
                <w:iCs/>
                <w:sz w:val="20"/>
                <w:szCs w:val="20"/>
              </w:rPr>
              <w:t>Повторение характеристики звуков Г, Гь].</w:t>
            </w:r>
          </w:p>
          <w:p w14:paraId="68FA2349" w14:textId="77777777" w:rsidR="00457987" w:rsidRPr="008C4FE8" w:rsidRDefault="00457987" w:rsidP="00457987">
            <w:pPr>
              <w:spacing w:after="0" w:line="240" w:lineRule="auto"/>
              <w:jc w:val="both"/>
              <w:rPr>
                <w:rFonts w:ascii="PT Astra Serif" w:hAnsi="PT Astra Serif"/>
                <w:sz w:val="20"/>
                <w:szCs w:val="20"/>
              </w:rPr>
            </w:pPr>
            <w:r w:rsidRPr="008C4FE8">
              <w:rPr>
                <w:rFonts w:ascii="PT Astra Serif" w:hAnsi="PT Astra Serif"/>
                <w:sz w:val="20"/>
                <w:szCs w:val="20"/>
              </w:rPr>
              <w:t>Звуковой анализ слова: БУМАГА</w:t>
            </w:r>
          </w:p>
        </w:tc>
        <w:tc>
          <w:tcPr>
            <w:tcW w:w="4356" w:type="dxa"/>
            <w:gridSpan w:val="2"/>
          </w:tcPr>
          <w:p w14:paraId="5F28925E" w14:textId="77777777" w:rsidR="00457987" w:rsidRPr="008C4FE8" w:rsidRDefault="00457987" w:rsidP="00457987">
            <w:pPr>
              <w:shd w:val="clear" w:color="auto" w:fill="FFFFFF"/>
              <w:spacing w:after="0" w:line="240" w:lineRule="auto"/>
              <w:rPr>
                <w:rFonts w:ascii="PT Astra Serif" w:hAnsi="PT Astra Serif"/>
                <w:sz w:val="20"/>
                <w:szCs w:val="20"/>
              </w:rPr>
            </w:pPr>
            <w:r w:rsidRPr="008C4FE8">
              <w:rPr>
                <w:rFonts w:ascii="PT Astra Serif" w:hAnsi="PT Astra Serif"/>
                <w:sz w:val="20"/>
                <w:szCs w:val="20"/>
              </w:rPr>
              <w:t xml:space="preserve">Звуки </w:t>
            </w:r>
            <w:r w:rsidRPr="008C4FE8">
              <w:rPr>
                <w:rFonts w:ascii="PT Astra Serif" w:hAnsi="PT Astra Serif"/>
                <w:iCs/>
                <w:sz w:val="20"/>
                <w:szCs w:val="20"/>
              </w:rPr>
              <w:t xml:space="preserve">[г], [гь] </w:t>
            </w:r>
            <w:r w:rsidRPr="008C4FE8">
              <w:rPr>
                <w:rFonts w:ascii="PT Astra Serif" w:hAnsi="PT Astra Serif"/>
                <w:sz w:val="20"/>
                <w:szCs w:val="20"/>
              </w:rPr>
              <w:t xml:space="preserve">обозначаются буквой </w:t>
            </w:r>
            <w:r w:rsidRPr="008C4FE8">
              <w:rPr>
                <w:rFonts w:ascii="PT Astra Serif" w:hAnsi="PT Astra Serif"/>
                <w:iCs/>
                <w:sz w:val="20"/>
                <w:szCs w:val="20"/>
              </w:rPr>
              <w:t xml:space="preserve">Г. </w:t>
            </w:r>
            <w:r w:rsidRPr="008C4FE8">
              <w:rPr>
                <w:rFonts w:ascii="PT Astra Serif" w:hAnsi="PT Astra Serif"/>
                <w:sz w:val="20"/>
                <w:szCs w:val="20"/>
              </w:rPr>
              <w:t xml:space="preserve">Рассмотрите ее.  Сколько элементов у буквы </w:t>
            </w:r>
            <w:r w:rsidRPr="008C4FE8">
              <w:rPr>
                <w:rFonts w:ascii="PT Astra Serif" w:hAnsi="PT Astra Serif"/>
                <w:iCs/>
                <w:sz w:val="20"/>
                <w:szCs w:val="20"/>
              </w:rPr>
              <w:t xml:space="preserve">Г? </w:t>
            </w:r>
            <w:r w:rsidRPr="008C4FE8">
              <w:rPr>
                <w:rFonts w:ascii="PT Astra Serif" w:hAnsi="PT Astra Serif"/>
                <w:sz w:val="20"/>
                <w:szCs w:val="20"/>
              </w:rPr>
              <w:t>Какие это элементы? Чтение слогов и слов.</w:t>
            </w:r>
          </w:p>
          <w:p w14:paraId="3283FABD" w14:textId="77777777" w:rsidR="00457987" w:rsidRPr="008C4FE8" w:rsidRDefault="00457987" w:rsidP="00457987">
            <w:pPr>
              <w:shd w:val="clear" w:color="auto" w:fill="FFFFFF"/>
              <w:tabs>
                <w:tab w:val="left" w:pos="586"/>
              </w:tabs>
              <w:spacing w:after="0" w:line="240" w:lineRule="auto"/>
              <w:rPr>
                <w:rFonts w:ascii="PT Astra Serif" w:hAnsi="PT Astra Serif"/>
                <w:sz w:val="20"/>
                <w:szCs w:val="20"/>
              </w:rPr>
            </w:pPr>
            <w:r w:rsidRPr="008C4FE8">
              <w:rPr>
                <w:rFonts w:ascii="PT Astra Serif" w:hAnsi="PT Astra Serif"/>
                <w:spacing w:val="-1"/>
                <w:sz w:val="20"/>
                <w:szCs w:val="20"/>
              </w:rPr>
              <w:t xml:space="preserve">Образуйте слог с буквой </w:t>
            </w:r>
            <w:r w:rsidRPr="008C4FE8">
              <w:rPr>
                <w:rFonts w:ascii="PT Astra Serif" w:hAnsi="PT Astra Serif"/>
                <w:iCs/>
                <w:spacing w:val="-1"/>
                <w:sz w:val="20"/>
                <w:szCs w:val="20"/>
              </w:rPr>
              <w:t xml:space="preserve">Г. </w:t>
            </w:r>
            <w:r w:rsidRPr="008C4FE8">
              <w:rPr>
                <w:rFonts w:ascii="PT Astra Serif" w:hAnsi="PT Astra Serif"/>
                <w:spacing w:val="-1"/>
                <w:sz w:val="20"/>
                <w:szCs w:val="20"/>
              </w:rPr>
              <w:t>Найдите этот слог в словах.</w:t>
            </w:r>
            <w:r w:rsidRPr="008C4FE8">
              <w:rPr>
                <w:rFonts w:ascii="PT Astra Serif" w:hAnsi="PT Astra Serif"/>
                <w:spacing w:val="-1"/>
                <w:sz w:val="20"/>
                <w:szCs w:val="20"/>
              </w:rPr>
              <w:br/>
            </w:r>
            <w:r w:rsidRPr="008C4FE8">
              <w:rPr>
                <w:rFonts w:ascii="PT Astra Serif" w:hAnsi="PT Astra Serif"/>
                <w:sz w:val="20"/>
                <w:szCs w:val="20"/>
              </w:rPr>
              <w:t>Прочитайте слово.</w:t>
            </w:r>
          </w:p>
          <w:p w14:paraId="0C36EF4B" w14:textId="77777777" w:rsidR="00457987" w:rsidRPr="008C4FE8" w:rsidRDefault="00457987" w:rsidP="00457987">
            <w:pPr>
              <w:spacing w:after="0" w:line="240" w:lineRule="auto"/>
              <w:rPr>
                <w:rFonts w:ascii="PT Astra Serif" w:hAnsi="PT Astra Serif"/>
                <w:sz w:val="20"/>
                <w:szCs w:val="20"/>
              </w:rPr>
            </w:pPr>
            <w:r w:rsidRPr="008C4FE8">
              <w:rPr>
                <w:rFonts w:ascii="PT Astra Serif" w:hAnsi="PT Astra Serif"/>
                <w:iCs/>
                <w:sz w:val="20"/>
                <w:szCs w:val="20"/>
              </w:rPr>
              <w:t>Отгадывание ребусов: гвоздика, газон, гуси, гамак.</w:t>
            </w:r>
          </w:p>
        </w:tc>
        <w:tc>
          <w:tcPr>
            <w:tcW w:w="1559" w:type="dxa"/>
          </w:tcPr>
          <w:p w14:paraId="3286C06D" w14:textId="77777777" w:rsidR="00457987" w:rsidRPr="008C4FE8" w:rsidRDefault="00457987" w:rsidP="00457987">
            <w:pPr>
              <w:shd w:val="clear" w:color="auto" w:fill="FFFFFF"/>
              <w:spacing w:after="0" w:line="240" w:lineRule="auto"/>
              <w:rPr>
                <w:rFonts w:ascii="PT Astra Serif" w:hAnsi="PT Astra Serif"/>
                <w:sz w:val="20"/>
                <w:szCs w:val="20"/>
              </w:rPr>
            </w:pPr>
            <w:r w:rsidRPr="008C4FE8">
              <w:rPr>
                <w:rFonts w:ascii="PT Astra Serif" w:hAnsi="PT Astra Serif"/>
                <w:sz w:val="20"/>
                <w:szCs w:val="20"/>
              </w:rPr>
              <w:t>картинки с изображением животных, гусы</w:t>
            </w:r>
            <w:r w:rsidRPr="008C4FE8">
              <w:rPr>
                <w:rFonts w:ascii="PT Astra Serif" w:hAnsi="PT Astra Serif"/>
                <w:sz w:val="20"/>
                <w:szCs w:val="20"/>
              </w:rPr>
              <w:softHyphen/>
              <w:t>ни, гусят, кассы букв, детали строительного конструктора.</w:t>
            </w:r>
          </w:p>
        </w:tc>
        <w:tc>
          <w:tcPr>
            <w:tcW w:w="1417" w:type="dxa"/>
          </w:tcPr>
          <w:p w14:paraId="7690E791" w14:textId="77777777" w:rsidR="00457987" w:rsidRPr="008C4FE8" w:rsidRDefault="00457987" w:rsidP="00457987">
            <w:pPr>
              <w:shd w:val="clear" w:color="auto" w:fill="FFFFFF"/>
              <w:spacing w:after="0" w:line="240" w:lineRule="auto"/>
              <w:rPr>
                <w:rFonts w:ascii="PT Astra Serif" w:hAnsi="PT Astra Serif"/>
                <w:sz w:val="20"/>
                <w:szCs w:val="20"/>
              </w:rPr>
            </w:pPr>
            <w:r w:rsidRPr="008C4FE8">
              <w:rPr>
                <w:rFonts w:ascii="PT Astra Serif" w:hAnsi="PT Astra Serif"/>
                <w:sz w:val="20"/>
                <w:szCs w:val="20"/>
              </w:rPr>
              <w:t>Нищева Н.В.</w:t>
            </w:r>
          </w:p>
          <w:p w14:paraId="30109AF1" w14:textId="77777777" w:rsidR="00457987" w:rsidRPr="008C4FE8" w:rsidRDefault="00457987" w:rsidP="00457987">
            <w:pPr>
              <w:shd w:val="clear" w:color="auto" w:fill="FFFFFF"/>
              <w:spacing w:after="0" w:line="240" w:lineRule="auto"/>
              <w:rPr>
                <w:rFonts w:ascii="PT Astra Serif" w:hAnsi="PT Astra Serif"/>
                <w:sz w:val="20"/>
                <w:szCs w:val="20"/>
              </w:rPr>
            </w:pPr>
            <w:r w:rsidRPr="008C4FE8">
              <w:rPr>
                <w:rFonts w:ascii="PT Astra Serif" w:hAnsi="PT Astra Serif"/>
                <w:sz w:val="20"/>
                <w:szCs w:val="20"/>
              </w:rPr>
              <w:t>(тетрадь №3)</w:t>
            </w:r>
          </w:p>
          <w:p w14:paraId="0814CD5F" w14:textId="77777777" w:rsidR="00457987" w:rsidRPr="008C4FE8" w:rsidRDefault="00457987" w:rsidP="00457987">
            <w:pPr>
              <w:shd w:val="clear" w:color="auto" w:fill="FFFFFF"/>
              <w:spacing w:after="0" w:line="240" w:lineRule="auto"/>
              <w:rPr>
                <w:rFonts w:ascii="PT Astra Serif" w:hAnsi="PT Astra Serif"/>
                <w:sz w:val="20"/>
                <w:szCs w:val="20"/>
              </w:rPr>
            </w:pPr>
          </w:p>
          <w:p w14:paraId="2117635F" w14:textId="77777777" w:rsidR="00457987" w:rsidRPr="008C4FE8" w:rsidRDefault="00457987" w:rsidP="00457987">
            <w:pPr>
              <w:shd w:val="clear" w:color="auto" w:fill="FFFFFF"/>
              <w:spacing w:after="0" w:line="240" w:lineRule="auto"/>
              <w:rPr>
                <w:rFonts w:ascii="PT Astra Serif" w:hAnsi="PT Astra Serif"/>
                <w:sz w:val="20"/>
                <w:szCs w:val="20"/>
              </w:rPr>
            </w:pPr>
            <w:r w:rsidRPr="008C4FE8">
              <w:rPr>
                <w:rFonts w:ascii="PT Astra Serif" w:hAnsi="PT Astra Serif"/>
                <w:sz w:val="20"/>
                <w:szCs w:val="20"/>
              </w:rPr>
              <w:t xml:space="preserve">Созонова Н.Н. </w:t>
            </w:r>
          </w:p>
          <w:p w14:paraId="194BED49" w14:textId="77777777" w:rsidR="00457987" w:rsidRPr="008C4FE8" w:rsidRDefault="00457987" w:rsidP="00457987">
            <w:pPr>
              <w:shd w:val="clear" w:color="auto" w:fill="FFFFFF"/>
              <w:spacing w:after="0" w:line="240" w:lineRule="auto"/>
              <w:rPr>
                <w:rFonts w:ascii="PT Astra Serif" w:hAnsi="PT Astra Serif"/>
                <w:sz w:val="20"/>
                <w:szCs w:val="20"/>
              </w:rPr>
            </w:pPr>
            <w:r w:rsidRPr="008C4FE8">
              <w:rPr>
                <w:rFonts w:ascii="PT Astra Serif" w:hAnsi="PT Astra Serif"/>
                <w:sz w:val="20"/>
                <w:szCs w:val="20"/>
              </w:rPr>
              <w:t>«С чего начинается слово»</w:t>
            </w:r>
          </w:p>
          <w:p w14:paraId="10DABEB9" w14:textId="77777777" w:rsidR="00457987" w:rsidRPr="008C4FE8" w:rsidRDefault="00457987" w:rsidP="00457987">
            <w:pPr>
              <w:shd w:val="clear" w:color="auto" w:fill="FFFFFF"/>
              <w:spacing w:after="0" w:line="240" w:lineRule="auto"/>
              <w:rPr>
                <w:rFonts w:ascii="PT Astra Serif" w:hAnsi="PT Astra Serif"/>
                <w:sz w:val="20"/>
                <w:szCs w:val="20"/>
              </w:rPr>
            </w:pPr>
          </w:p>
        </w:tc>
      </w:tr>
      <w:tr w:rsidR="00457987" w:rsidRPr="008C4FE8" w14:paraId="78D481F3" w14:textId="77777777" w:rsidTr="004C5F4E">
        <w:trPr>
          <w:cantSplit/>
          <w:trHeight w:val="1435"/>
        </w:trPr>
        <w:tc>
          <w:tcPr>
            <w:tcW w:w="744" w:type="dxa"/>
            <w:textDirection w:val="btLr"/>
            <w:vAlign w:val="center"/>
          </w:tcPr>
          <w:p w14:paraId="74AFB792" w14:textId="77777777" w:rsidR="00457987" w:rsidRPr="008C4FE8" w:rsidRDefault="004C5F4E" w:rsidP="00457987">
            <w:pPr>
              <w:spacing w:after="0" w:line="240" w:lineRule="auto"/>
              <w:jc w:val="center"/>
              <w:rPr>
                <w:rFonts w:ascii="PT Astra Serif" w:hAnsi="PT Astra Serif"/>
                <w:bCs/>
                <w:sz w:val="20"/>
                <w:szCs w:val="20"/>
              </w:rPr>
            </w:pPr>
            <w:r>
              <w:rPr>
                <w:rFonts w:ascii="PT Astra Serif" w:hAnsi="PT Astra Serif"/>
                <w:bCs/>
                <w:sz w:val="20"/>
                <w:szCs w:val="20"/>
              </w:rPr>
              <w:t>22.02</w:t>
            </w:r>
          </w:p>
        </w:tc>
        <w:tc>
          <w:tcPr>
            <w:tcW w:w="425" w:type="dxa"/>
            <w:textDirection w:val="btLr"/>
            <w:vAlign w:val="center"/>
          </w:tcPr>
          <w:p w14:paraId="1422593F" w14:textId="77777777" w:rsidR="00457987" w:rsidRPr="008C4FE8" w:rsidRDefault="00457987" w:rsidP="00457987">
            <w:pPr>
              <w:spacing w:after="0" w:line="240" w:lineRule="auto"/>
              <w:jc w:val="center"/>
              <w:rPr>
                <w:rFonts w:ascii="PT Astra Serif" w:hAnsi="PT Astra Serif"/>
                <w:b/>
                <w:bCs/>
                <w:sz w:val="20"/>
                <w:szCs w:val="20"/>
              </w:rPr>
            </w:pPr>
          </w:p>
        </w:tc>
        <w:tc>
          <w:tcPr>
            <w:tcW w:w="567" w:type="dxa"/>
          </w:tcPr>
          <w:p w14:paraId="04C68D72" w14:textId="77777777" w:rsidR="00457987" w:rsidRPr="008C4FE8" w:rsidRDefault="00457987" w:rsidP="00457987">
            <w:pPr>
              <w:spacing w:after="0" w:line="240" w:lineRule="auto"/>
              <w:jc w:val="both"/>
              <w:rPr>
                <w:rFonts w:ascii="PT Astra Serif" w:hAnsi="PT Astra Serif"/>
                <w:sz w:val="20"/>
                <w:szCs w:val="20"/>
              </w:rPr>
            </w:pPr>
            <w:r>
              <w:rPr>
                <w:rFonts w:ascii="PT Astra Serif" w:hAnsi="PT Astra Serif"/>
                <w:sz w:val="20"/>
                <w:szCs w:val="20"/>
              </w:rPr>
              <w:t>11</w:t>
            </w:r>
          </w:p>
        </w:tc>
        <w:tc>
          <w:tcPr>
            <w:tcW w:w="992" w:type="dxa"/>
            <w:vAlign w:val="center"/>
          </w:tcPr>
          <w:p w14:paraId="502D13CC" w14:textId="77777777" w:rsidR="00457987" w:rsidRPr="008C4FE8" w:rsidRDefault="00457987" w:rsidP="00457987">
            <w:pPr>
              <w:spacing w:after="0" w:line="240" w:lineRule="auto"/>
              <w:jc w:val="both"/>
              <w:rPr>
                <w:rFonts w:ascii="PT Astra Serif" w:hAnsi="PT Astra Serif"/>
                <w:sz w:val="20"/>
                <w:szCs w:val="20"/>
              </w:rPr>
            </w:pPr>
          </w:p>
          <w:p w14:paraId="6C5D5A97" w14:textId="77777777" w:rsidR="00457987" w:rsidRPr="008C4FE8" w:rsidRDefault="00457987" w:rsidP="00457987">
            <w:pPr>
              <w:spacing w:after="0" w:line="240" w:lineRule="auto"/>
              <w:jc w:val="both"/>
              <w:rPr>
                <w:rFonts w:ascii="PT Astra Serif" w:hAnsi="PT Astra Serif"/>
                <w:sz w:val="20"/>
                <w:szCs w:val="20"/>
              </w:rPr>
            </w:pPr>
            <w:r w:rsidRPr="008C4FE8">
              <w:rPr>
                <w:rFonts w:ascii="PT Astra Serif" w:hAnsi="PT Astra Serif"/>
                <w:sz w:val="20"/>
                <w:szCs w:val="20"/>
              </w:rPr>
              <w:t>Буква Э</w:t>
            </w:r>
          </w:p>
        </w:tc>
        <w:tc>
          <w:tcPr>
            <w:tcW w:w="3402" w:type="dxa"/>
          </w:tcPr>
          <w:p w14:paraId="546938C2" w14:textId="77777777" w:rsidR="00457987" w:rsidRPr="008C4FE8" w:rsidRDefault="00457987" w:rsidP="00457987">
            <w:pPr>
              <w:pStyle w:val="a5"/>
              <w:rPr>
                <w:rFonts w:ascii="PT Astra Serif" w:hAnsi="PT Astra Serif"/>
                <w:sz w:val="20"/>
                <w:szCs w:val="20"/>
              </w:rPr>
            </w:pPr>
            <w:r w:rsidRPr="008C4FE8">
              <w:rPr>
                <w:rFonts w:ascii="PT Astra Serif" w:hAnsi="PT Astra Serif"/>
                <w:sz w:val="20"/>
                <w:szCs w:val="20"/>
              </w:rPr>
              <w:t xml:space="preserve">Закрепить произношение звука Э, познакомить детей с его графическим обозначением; учить соотносить звук и </w:t>
            </w:r>
            <w:r w:rsidRPr="008C4FE8">
              <w:rPr>
                <w:rFonts w:ascii="PT Astra Serif" w:hAnsi="PT Astra Serif"/>
                <w:spacing w:val="-3"/>
                <w:sz w:val="20"/>
                <w:szCs w:val="20"/>
              </w:rPr>
              <w:t xml:space="preserve">букву; </w:t>
            </w:r>
            <w:r w:rsidRPr="008C4FE8">
              <w:rPr>
                <w:rFonts w:ascii="PT Astra Serif" w:hAnsi="PT Astra Serif"/>
                <w:sz w:val="20"/>
                <w:szCs w:val="20"/>
              </w:rPr>
              <w:t xml:space="preserve">развивать силу </w:t>
            </w:r>
            <w:r w:rsidRPr="008C4FE8">
              <w:rPr>
                <w:rFonts w:ascii="PT Astra Serif" w:hAnsi="PT Astra Serif"/>
                <w:spacing w:val="-3"/>
                <w:sz w:val="20"/>
                <w:szCs w:val="20"/>
              </w:rPr>
              <w:t>голоса; формировать графические навыки; обучать звуко-</w:t>
            </w:r>
            <w:r w:rsidRPr="008C4FE8">
              <w:rPr>
                <w:rFonts w:ascii="PT Astra Serif" w:hAnsi="PT Astra Serif"/>
                <w:sz w:val="20"/>
                <w:szCs w:val="20"/>
              </w:rPr>
              <w:t>буквенному анализу, чтению ряда гласных букв.</w:t>
            </w:r>
          </w:p>
        </w:tc>
        <w:tc>
          <w:tcPr>
            <w:tcW w:w="2732" w:type="dxa"/>
          </w:tcPr>
          <w:p w14:paraId="63B34583" w14:textId="77777777" w:rsidR="00457987" w:rsidRPr="008C4FE8" w:rsidRDefault="00457987" w:rsidP="00457987">
            <w:pPr>
              <w:pStyle w:val="a5"/>
              <w:rPr>
                <w:rFonts w:ascii="PT Astra Serif" w:hAnsi="PT Astra Serif"/>
                <w:sz w:val="20"/>
                <w:szCs w:val="20"/>
              </w:rPr>
            </w:pPr>
            <w:r w:rsidRPr="008C4FE8">
              <w:rPr>
                <w:rFonts w:ascii="PT Astra Serif" w:hAnsi="PT Astra Serif"/>
                <w:sz w:val="20"/>
                <w:szCs w:val="20"/>
              </w:rPr>
              <w:t>Назови слово со звуком Э.</w:t>
            </w:r>
          </w:p>
          <w:p w14:paraId="6F7EA707" w14:textId="77777777" w:rsidR="00457987" w:rsidRPr="008C4FE8" w:rsidRDefault="00457987" w:rsidP="00457987">
            <w:pPr>
              <w:pStyle w:val="a5"/>
              <w:rPr>
                <w:rFonts w:ascii="PT Astra Serif" w:hAnsi="PT Astra Serif"/>
                <w:sz w:val="20"/>
                <w:szCs w:val="20"/>
              </w:rPr>
            </w:pPr>
            <w:r w:rsidRPr="008C4FE8">
              <w:rPr>
                <w:rFonts w:ascii="PT Astra Serif" w:hAnsi="PT Astra Serif"/>
                <w:spacing w:val="-6"/>
                <w:sz w:val="20"/>
                <w:szCs w:val="20"/>
              </w:rPr>
              <w:t>Игра «Доскажи словечко»</w:t>
            </w:r>
          </w:p>
        </w:tc>
        <w:tc>
          <w:tcPr>
            <w:tcW w:w="4356" w:type="dxa"/>
            <w:gridSpan w:val="2"/>
          </w:tcPr>
          <w:p w14:paraId="68DA9BB8" w14:textId="77777777" w:rsidR="00457987" w:rsidRPr="008C4FE8" w:rsidRDefault="00457987" w:rsidP="00457987">
            <w:pPr>
              <w:pStyle w:val="a5"/>
              <w:rPr>
                <w:rFonts w:ascii="PT Astra Serif" w:hAnsi="PT Astra Serif"/>
                <w:iCs/>
                <w:sz w:val="20"/>
                <w:szCs w:val="20"/>
              </w:rPr>
            </w:pPr>
            <w:r w:rsidRPr="008C4FE8">
              <w:rPr>
                <w:rFonts w:ascii="PT Astra Serif" w:hAnsi="PT Astra Serif"/>
                <w:iCs/>
                <w:sz w:val="20"/>
                <w:szCs w:val="20"/>
              </w:rPr>
              <w:t>Знакомство с буквой Э.</w:t>
            </w:r>
          </w:p>
          <w:p w14:paraId="2594DC81" w14:textId="77777777" w:rsidR="00457987" w:rsidRPr="008C4FE8" w:rsidRDefault="00457987" w:rsidP="00457987">
            <w:pPr>
              <w:pStyle w:val="a5"/>
              <w:rPr>
                <w:rFonts w:ascii="PT Astra Serif" w:hAnsi="PT Astra Serif"/>
                <w:sz w:val="20"/>
                <w:szCs w:val="20"/>
              </w:rPr>
            </w:pPr>
            <w:r w:rsidRPr="008C4FE8">
              <w:rPr>
                <w:rFonts w:ascii="PT Astra Serif" w:hAnsi="PT Astra Serif"/>
                <w:sz w:val="20"/>
                <w:szCs w:val="20"/>
              </w:rPr>
              <w:t>Игра «На что похожа бук</w:t>
            </w:r>
            <w:r w:rsidRPr="008C4FE8">
              <w:rPr>
                <w:rFonts w:ascii="PT Astra Serif" w:hAnsi="PT Astra Serif"/>
                <w:sz w:val="20"/>
                <w:szCs w:val="20"/>
              </w:rPr>
              <w:softHyphen/>
              <w:t>ва».</w:t>
            </w:r>
          </w:p>
          <w:p w14:paraId="5ADC019A" w14:textId="77777777" w:rsidR="00457987" w:rsidRPr="008C4FE8" w:rsidRDefault="00457987" w:rsidP="00457987">
            <w:pPr>
              <w:pStyle w:val="a5"/>
              <w:rPr>
                <w:rFonts w:ascii="PT Astra Serif" w:hAnsi="PT Astra Serif"/>
                <w:sz w:val="20"/>
                <w:szCs w:val="20"/>
              </w:rPr>
            </w:pPr>
            <w:r w:rsidRPr="008C4FE8">
              <w:rPr>
                <w:rFonts w:ascii="PT Astra Serif" w:hAnsi="PT Astra Serif"/>
                <w:sz w:val="20"/>
                <w:szCs w:val="20"/>
              </w:rPr>
              <w:t>Нахождение места букв в кассах</w:t>
            </w:r>
          </w:p>
          <w:p w14:paraId="45364863" w14:textId="77777777" w:rsidR="00457987" w:rsidRPr="008C4FE8" w:rsidRDefault="00457987" w:rsidP="00457987">
            <w:pPr>
              <w:pStyle w:val="a5"/>
              <w:rPr>
                <w:rFonts w:ascii="PT Astra Serif" w:hAnsi="PT Astra Serif"/>
                <w:bCs/>
                <w:iCs/>
                <w:sz w:val="20"/>
                <w:szCs w:val="20"/>
              </w:rPr>
            </w:pPr>
            <w:r w:rsidRPr="008C4FE8">
              <w:rPr>
                <w:rFonts w:ascii="PT Astra Serif" w:hAnsi="PT Astra Serif"/>
                <w:bCs/>
                <w:iCs/>
                <w:sz w:val="20"/>
                <w:szCs w:val="20"/>
              </w:rPr>
              <w:t>Печатание буквы Э в тетрадях.</w:t>
            </w:r>
          </w:p>
          <w:p w14:paraId="4E83D6D4" w14:textId="77777777" w:rsidR="00457987" w:rsidRPr="008C4FE8" w:rsidRDefault="00457987" w:rsidP="00457987">
            <w:pPr>
              <w:pStyle w:val="a5"/>
              <w:rPr>
                <w:rFonts w:ascii="PT Astra Serif" w:hAnsi="PT Astra Serif"/>
                <w:sz w:val="20"/>
                <w:szCs w:val="20"/>
              </w:rPr>
            </w:pPr>
            <w:r w:rsidRPr="008C4FE8">
              <w:rPr>
                <w:rFonts w:ascii="PT Astra Serif" w:hAnsi="PT Astra Serif"/>
                <w:sz w:val="20"/>
                <w:szCs w:val="20"/>
              </w:rPr>
              <w:t>Интонационное чтение.</w:t>
            </w:r>
          </w:p>
          <w:p w14:paraId="32D56D31" w14:textId="77777777" w:rsidR="00457987" w:rsidRPr="008C4FE8" w:rsidRDefault="00457987" w:rsidP="00457987">
            <w:pPr>
              <w:pStyle w:val="a5"/>
              <w:rPr>
                <w:rFonts w:ascii="PT Astra Serif" w:hAnsi="PT Astra Serif"/>
                <w:iCs/>
                <w:sz w:val="20"/>
                <w:szCs w:val="20"/>
              </w:rPr>
            </w:pPr>
            <w:r w:rsidRPr="008C4FE8">
              <w:rPr>
                <w:rFonts w:ascii="PT Astra Serif" w:hAnsi="PT Astra Serif"/>
                <w:iCs/>
                <w:sz w:val="20"/>
                <w:szCs w:val="20"/>
              </w:rPr>
              <w:t xml:space="preserve">Отгадывание ребусов: </w:t>
            </w:r>
            <w:r w:rsidRPr="008C4FE8">
              <w:rPr>
                <w:rFonts w:ascii="PT Astra Serif" w:hAnsi="PT Astra Serif"/>
                <w:sz w:val="20"/>
                <w:szCs w:val="20"/>
              </w:rPr>
              <w:t>эхо</w:t>
            </w:r>
            <w:r w:rsidRPr="008C4FE8">
              <w:rPr>
                <w:rFonts w:ascii="PT Astra Serif" w:hAnsi="PT Astra Serif"/>
                <w:iCs/>
                <w:sz w:val="20"/>
                <w:szCs w:val="20"/>
              </w:rPr>
              <w:t>.</w:t>
            </w:r>
          </w:p>
        </w:tc>
        <w:tc>
          <w:tcPr>
            <w:tcW w:w="1559" w:type="dxa"/>
          </w:tcPr>
          <w:p w14:paraId="40CAB30A" w14:textId="77777777" w:rsidR="00457987" w:rsidRPr="008C4FE8" w:rsidRDefault="00457987" w:rsidP="00457987">
            <w:pPr>
              <w:pStyle w:val="a5"/>
              <w:rPr>
                <w:rFonts w:ascii="PT Astra Serif" w:hAnsi="PT Astra Serif"/>
                <w:sz w:val="20"/>
                <w:szCs w:val="20"/>
              </w:rPr>
            </w:pPr>
            <w:r w:rsidRPr="008C4FE8">
              <w:rPr>
                <w:rFonts w:ascii="PT Astra Serif" w:hAnsi="PT Astra Serif"/>
                <w:sz w:val="20"/>
                <w:szCs w:val="20"/>
              </w:rPr>
              <w:t>Кассы букв, тетради, ручки</w:t>
            </w:r>
          </w:p>
        </w:tc>
        <w:tc>
          <w:tcPr>
            <w:tcW w:w="1417" w:type="dxa"/>
          </w:tcPr>
          <w:p w14:paraId="3B434FFD" w14:textId="77777777" w:rsidR="00457987" w:rsidRPr="008C4FE8" w:rsidRDefault="00457987" w:rsidP="00457987">
            <w:pPr>
              <w:shd w:val="clear" w:color="auto" w:fill="FFFFFF"/>
              <w:spacing w:after="0" w:line="240" w:lineRule="auto"/>
              <w:rPr>
                <w:rFonts w:ascii="PT Astra Serif" w:hAnsi="PT Astra Serif"/>
                <w:sz w:val="20"/>
                <w:szCs w:val="20"/>
              </w:rPr>
            </w:pPr>
            <w:r w:rsidRPr="008C4FE8">
              <w:rPr>
                <w:rFonts w:ascii="PT Astra Serif" w:hAnsi="PT Astra Serif"/>
                <w:sz w:val="20"/>
                <w:szCs w:val="20"/>
              </w:rPr>
              <w:t>Нищева Н.В.</w:t>
            </w:r>
          </w:p>
          <w:p w14:paraId="20607015" w14:textId="77777777" w:rsidR="00457987" w:rsidRPr="008C4FE8" w:rsidRDefault="00457987" w:rsidP="00457987">
            <w:pPr>
              <w:shd w:val="clear" w:color="auto" w:fill="FFFFFF"/>
              <w:spacing w:after="0" w:line="240" w:lineRule="auto"/>
              <w:rPr>
                <w:rFonts w:ascii="PT Astra Serif" w:hAnsi="PT Astra Serif"/>
                <w:sz w:val="20"/>
                <w:szCs w:val="20"/>
              </w:rPr>
            </w:pPr>
            <w:r w:rsidRPr="008C4FE8">
              <w:rPr>
                <w:rFonts w:ascii="PT Astra Serif" w:hAnsi="PT Astra Serif"/>
                <w:sz w:val="20"/>
                <w:szCs w:val="20"/>
              </w:rPr>
              <w:t>(тетрадь №3)</w:t>
            </w:r>
          </w:p>
          <w:p w14:paraId="2EB8A0EF" w14:textId="77777777" w:rsidR="00457987" w:rsidRPr="008C4FE8" w:rsidRDefault="00457987" w:rsidP="00457987">
            <w:pPr>
              <w:shd w:val="clear" w:color="auto" w:fill="FFFFFF"/>
              <w:spacing w:after="0" w:line="240" w:lineRule="auto"/>
              <w:rPr>
                <w:rFonts w:ascii="PT Astra Serif" w:hAnsi="PT Astra Serif"/>
                <w:sz w:val="20"/>
                <w:szCs w:val="20"/>
              </w:rPr>
            </w:pPr>
          </w:p>
          <w:p w14:paraId="7C02B95A" w14:textId="77777777" w:rsidR="00457987" w:rsidRPr="008C4FE8" w:rsidRDefault="00457987" w:rsidP="00457987">
            <w:pPr>
              <w:shd w:val="clear" w:color="auto" w:fill="FFFFFF"/>
              <w:spacing w:after="0" w:line="240" w:lineRule="auto"/>
              <w:rPr>
                <w:rFonts w:ascii="PT Astra Serif" w:hAnsi="PT Astra Serif"/>
                <w:sz w:val="20"/>
                <w:szCs w:val="20"/>
              </w:rPr>
            </w:pPr>
            <w:r w:rsidRPr="008C4FE8">
              <w:rPr>
                <w:rFonts w:ascii="PT Astra Serif" w:hAnsi="PT Astra Serif"/>
                <w:sz w:val="20"/>
                <w:szCs w:val="20"/>
              </w:rPr>
              <w:t xml:space="preserve">Созонова Н.Н. </w:t>
            </w:r>
          </w:p>
          <w:p w14:paraId="0F8DAB4F" w14:textId="77777777" w:rsidR="00457987" w:rsidRPr="008C4FE8" w:rsidRDefault="00457987" w:rsidP="00457987">
            <w:pPr>
              <w:shd w:val="clear" w:color="auto" w:fill="FFFFFF"/>
              <w:spacing w:after="0" w:line="240" w:lineRule="auto"/>
              <w:rPr>
                <w:rFonts w:ascii="PT Astra Serif" w:hAnsi="PT Astra Serif"/>
                <w:sz w:val="20"/>
                <w:szCs w:val="20"/>
              </w:rPr>
            </w:pPr>
            <w:r w:rsidRPr="008C4FE8">
              <w:rPr>
                <w:rFonts w:ascii="PT Astra Serif" w:hAnsi="PT Astra Serif"/>
                <w:sz w:val="20"/>
                <w:szCs w:val="20"/>
              </w:rPr>
              <w:t>«С чего начинается слово»</w:t>
            </w:r>
          </w:p>
          <w:p w14:paraId="48F1A1AF" w14:textId="77777777" w:rsidR="00457987" w:rsidRPr="008C4FE8" w:rsidRDefault="00457987" w:rsidP="00457987">
            <w:pPr>
              <w:pStyle w:val="a5"/>
              <w:rPr>
                <w:rFonts w:ascii="PT Astra Serif" w:hAnsi="PT Astra Serif"/>
                <w:color w:val="000000"/>
                <w:sz w:val="20"/>
                <w:szCs w:val="20"/>
              </w:rPr>
            </w:pPr>
          </w:p>
        </w:tc>
      </w:tr>
      <w:tr w:rsidR="003C00F4" w:rsidRPr="008C4FE8" w14:paraId="70B08BD7" w14:textId="77777777" w:rsidTr="004C5F4E">
        <w:trPr>
          <w:cantSplit/>
          <w:trHeight w:val="1435"/>
        </w:trPr>
        <w:tc>
          <w:tcPr>
            <w:tcW w:w="744" w:type="dxa"/>
            <w:textDirection w:val="btLr"/>
            <w:vAlign w:val="center"/>
          </w:tcPr>
          <w:p w14:paraId="0B8A3D25" w14:textId="77777777" w:rsidR="003C00F4" w:rsidRDefault="004C5F4E" w:rsidP="003C00F4">
            <w:pPr>
              <w:spacing w:after="0" w:line="240" w:lineRule="auto"/>
              <w:jc w:val="center"/>
              <w:rPr>
                <w:rFonts w:ascii="PT Astra Serif" w:hAnsi="PT Astra Serif"/>
                <w:bCs/>
                <w:sz w:val="20"/>
                <w:szCs w:val="20"/>
              </w:rPr>
            </w:pPr>
            <w:r>
              <w:rPr>
                <w:rFonts w:ascii="PT Astra Serif" w:hAnsi="PT Astra Serif"/>
                <w:bCs/>
                <w:sz w:val="20"/>
                <w:szCs w:val="20"/>
              </w:rPr>
              <w:t>29.02</w:t>
            </w:r>
          </w:p>
          <w:p w14:paraId="51585D47" w14:textId="77777777" w:rsidR="004C5F4E" w:rsidRPr="008C4FE8" w:rsidRDefault="004C5F4E" w:rsidP="003C00F4">
            <w:pPr>
              <w:spacing w:after="0" w:line="240" w:lineRule="auto"/>
              <w:jc w:val="center"/>
              <w:rPr>
                <w:rFonts w:ascii="PT Astra Serif" w:hAnsi="PT Astra Serif"/>
                <w:bCs/>
                <w:sz w:val="20"/>
                <w:szCs w:val="20"/>
              </w:rPr>
            </w:pPr>
            <w:r>
              <w:rPr>
                <w:rFonts w:ascii="PT Astra Serif" w:hAnsi="PT Astra Serif"/>
                <w:bCs/>
                <w:sz w:val="20"/>
                <w:szCs w:val="20"/>
              </w:rPr>
              <w:t>01.03</w:t>
            </w:r>
          </w:p>
        </w:tc>
        <w:tc>
          <w:tcPr>
            <w:tcW w:w="425" w:type="dxa"/>
            <w:textDirection w:val="btLr"/>
            <w:vAlign w:val="center"/>
          </w:tcPr>
          <w:p w14:paraId="45FF4668" w14:textId="77777777" w:rsidR="003C00F4" w:rsidRPr="008C4FE8" w:rsidRDefault="003C00F4" w:rsidP="003C00F4">
            <w:pPr>
              <w:spacing w:after="0" w:line="240" w:lineRule="auto"/>
              <w:jc w:val="center"/>
              <w:rPr>
                <w:rFonts w:ascii="PT Astra Serif" w:hAnsi="PT Astra Serif"/>
                <w:b/>
                <w:bCs/>
                <w:sz w:val="20"/>
                <w:szCs w:val="20"/>
              </w:rPr>
            </w:pPr>
          </w:p>
        </w:tc>
        <w:tc>
          <w:tcPr>
            <w:tcW w:w="567" w:type="dxa"/>
          </w:tcPr>
          <w:p w14:paraId="6D3CE6E9" w14:textId="77777777" w:rsidR="003C00F4" w:rsidRDefault="003C00F4" w:rsidP="003C00F4">
            <w:pPr>
              <w:spacing w:after="0" w:line="240" w:lineRule="auto"/>
              <w:jc w:val="both"/>
              <w:rPr>
                <w:rFonts w:ascii="PT Astra Serif" w:hAnsi="PT Astra Serif"/>
                <w:sz w:val="20"/>
                <w:szCs w:val="20"/>
              </w:rPr>
            </w:pPr>
            <w:r>
              <w:rPr>
                <w:rFonts w:ascii="PT Astra Serif" w:hAnsi="PT Astra Serif"/>
                <w:sz w:val="20"/>
                <w:szCs w:val="20"/>
              </w:rPr>
              <w:t>12-13</w:t>
            </w:r>
          </w:p>
        </w:tc>
        <w:tc>
          <w:tcPr>
            <w:tcW w:w="992" w:type="dxa"/>
            <w:vAlign w:val="center"/>
          </w:tcPr>
          <w:p w14:paraId="54735E65" w14:textId="77777777" w:rsidR="003C00F4" w:rsidRPr="008C4FE8" w:rsidRDefault="003C00F4" w:rsidP="003C00F4">
            <w:pPr>
              <w:spacing w:after="0" w:line="240" w:lineRule="auto"/>
              <w:jc w:val="both"/>
              <w:rPr>
                <w:rFonts w:ascii="PT Astra Serif" w:hAnsi="PT Astra Serif"/>
                <w:sz w:val="20"/>
                <w:szCs w:val="20"/>
              </w:rPr>
            </w:pPr>
            <w:r>
              <w:rPr>
                <w:rFonts w:ascii="PT Astra Serif" w:hAnsi="PT Astra Serif"/>
                <w:sz w:val="24"/>
                <w:szCs w:val="24"/>
              </w:rPr>
              <w:t>Буквы: А,О,У,И,Ы,Э</w:t>
            </w:r>
          </w:p>
        </w:tc>
        <w:tc>
          <w:tcPr>
            <w:tcW w:w="3402" w:type="dxa"/>
          </w:tcPr>
          <w:p w14:paraId="68F93C4E" w14:textId="77777777" w:rsidR="003C00F4" w:rsidRPr="008C4FE8" w:rsidRDefault="003C00F4" w:rsidP="003C00F4">
            <w:pPr>
              <w:spacing w:after="0" w:line="240" w:lineRule="auto"/>
              <w:jc w:val="both"/>
              <w:rPr>
                <w:rFonts w:ascii="PT Astra Serif" w:hAnsi="PT Astra Serif"/>
                <w:sz w:val="20"/>
                <w:szCs w:val="20"/>
              </w:rPr>
            </w:pPr>
            <w:r w:rsidRPr="008C4FE8">
              <w:rPr>
                <w:rFonts w:ascii="PT Astra Serif" w:hAnsi="PT Astra Serif"/>
                <w:sz w:val="20"/>
                <w:szCs w:val="20"/>
              </w:rPr>
              <w:t xml:space="preserve">Закрепить звуки </w:t>
            </w:r>
            <w:r>
              <w:rPr>
                <w:rFonts w:ascii="PT Astra Serif" w:hAnsi="PT Astra Serif"/>
                <w:iCs/>
                <w:sz w:val="20"/>
                <w:szCs w:val="20"/>
              </w:rPr>
              <w:t>А,О,У,И,Ы,Э</w:t>
            </w:r>
            <w:r w:rsidRPr="008C4FE8">
              <w:rPr>
                <w:rFonts w:ascii="PT Astra Serif" w:hAnsi="PT Astra Serif"/>
                <w:iCs/>
                <w:sz w:val="20"/>
                <w:szCs w:val="20"/>
              </w:rPr>
              <w:t xml:space="preserve">; </w:t>
            </w:r>
            <w:r w:rsidRPr="008C4FE8">
              <w:rPr>
                <w:rFonts w:ascii="PT Astra Serif" w:hAnsi="PT Astra Serif"/>
                <w:sz w:val="20"/>
                <w:szCs w:val="20"/>
              </w:rPr>
              <w:t xml:space="preserve">познакомить с их графическим обозначением; обучать звуко-буквенному анализу  трехсложных слов; формировать навык чтения слогов и слов с буквами </w:t>
            </w:r>
            <w:r w:rsidRPr="008C4FE8">
              <w:rPr>
                <w:rFonts w:ascii="PT Astra Serif" w:hAnsi="PT Astra Serif"/>
                <w:iCs/>
                <w:sz w:val="20"/>
                <w:szCs w:val="20"/>
              </w:rPr>
              <w:t xml:space="preserve">Г, г; </w:t>
            </w:r>
            <w:r w:rsidRPr="008C4FE8">
              <w:rPr>
                <w:rFonts w:ascii="PT Astra Serif" w:hAnsi="PT Astra Serif"/>
                <w:sz w:val="20"/>
                <w:szCs w:val="20"/>
              </w:rPr>
              <w:t>развивать зрительное восприятие, мышление</w:t>
            </w:r>
          </w:p>
          <w:p w14:paraId="3C8B6097" w14:textId="77777777" w:rsidR="003C00F4" w:rsidRPr="008C4FE8" w:rsidRDefault="003C00F4" w:rsidP="003C00F4">
            <w:pPr>
              <w:pStyle w:val="a5"/>
              <w:rPr>
                <w:rFonts w:ascii="PT Astra Serif" w:hAnsi="PT Astra Serif"/>
                <w:sz w:val="20"/>
                <w:szCs w:val="20"/>
              </w:rPr>
            </w:pPr>
          </w:p>
        </w:tc>
        <w:tc>
          <w:tcPr>
            <w:tcW w:w="2732" w:type="dxa"/>
          </w:tcPr>
          <w:p w14:paraId="4A055C0B" w14:textId="77777777" w:rsidR="003C00F4" w:rsidRPr="008C4FE8" w:rsidRDefault="003C00F4" w:rsidP="003C00F4">
            <w:pPr>
              <w:pStyle w:val="a5"/>
              <w:rPr>
                <w:rFonts w:ascii="PT Astra Serif" w:hAnsi="PT Astra Serif"/>
                <w:sz w:val="20"/>
                <w:szCs w:val="20"/>
              </w:rPr>
            </w:pPr>
            <w:r>
              <w:rPr>
                <w:rFonts w:ascii="PT Astra Serif" w:hAnsi="PT Astra Serif"/>
                <w:sz w:val="20"/>
                <w:szCs w:val="20"/>
              </w:rPr>
              <w:t>Назови слово со звуком А, О, У, И</w:t>
            </w:r>
            <w:r w:rsidRPr="008C4FE8">
              <w:rPr>
                <w:rFonts w:ascii="PT Astra Serif" w:hAnsi="PT Astra Serif"/>
                <w:sz w:val="20"/>
                <w:szCs w:val="20"/>
              </w:rPr>
              <w:t>.</w:t>
            </w:r>
          </w:p>
          <w:p w14:paraId="4AA8EE02" w14:textId="77777777" w:rsidR="003C00F4" w:rsidRPr="008C4FE8" w:rsidRDefault="003C00F4" w:rsidP="003C00F4">
            <w:pPr>
              <w:pStyle w:val="a5"/>
              <w:rPr>
                <w:rFonts w:ascii="PT Astra Serif" w:hAnsi="PT Astra Serif"/>
                <w:sz w:val="20"/>
                <w:szCs w:val="20"/>
              </w:rPr>
            </w:pPr>
            <w:r w:rsidRPr="008C4FE8">
              <w:rPr>
                <w:rFonts w:ascii="PT Astra Serif" w:hAnsi="PT Astra Serif"/>
                <w:spacing w:val="-6"/>
                <w:sz w:val="20"/>
                <w:szCs w:val="20"/>
              </w:rPr>
              <w:t>Игра «Доскажи словечко»</w:t>
            </w:r>
          </w:p>
        </w:tc>
        <w:tc>
          <w:tcPr>
            <w:tcW w:w="4356" w:type="dxa"/>
            <w:gridSpan w:val="2"/>
          </w:tcPr>
          <w:p w14:paraId="4DBF9EAA" w14:textId="77777777" w:rsidR="003C00F4" w:rsidRPr="008C4FE8" w:rsidRDefault="003C00F4" w:rsidP="003C00F4">
            <w:pPr>
              <w:pStyle w:val="a5"/>
              <w:rPr>
                <w:rFonts w:ascii="PT Astra Serif" w:hAnsi="PT Astra Serif"/>
                <w:sz w:val="20"/>
                <w:szCs w:val="20"/>
              </w:rPr>
            </w:pPr>
            <w:r w:rsidRPr="008C4FE8">
              <w:rPr>
                <w:rFonts w:ascii="PT Astra Serif" w:hAnsi="PT Astra Serif"/>
                <w:sz w:val="20"/>
                <w:szCs w:val="20"/>
              </w:rPr>
              <w:t>Игра «На что похожа бук</w:t>
            </w:r>
            <w:r w:rsidRPr="008C4FE8">
              <w:rPr>
                <w:rFonts w:ascii="PT Astra Serif" w:hAnsi="PT Astra Serif"/>
                <w:sz w:val="20"/>
                <w:szCs w:val="20"/>
              </w:rPr>
              <w:softHyphen/>
              <w:t>ва».</w:t>
            </w:r>
          </w:p>
          <w:p w14:paraId="4B36B4BA" w14:textId="77777777" w:rsidR="003C00F4" w:rsidRPr="008C4FE8" w:rsidRDefault="003C00F4" w:rsidP="003C00F4">
            <w:pPr>
              <w:pStyle w:val="a5"/>
              <w:rPr>
                <w:rFonts w:ascii="PT Astra Serif" w:hAnsi="PT Astra Serif"/>
                <w:sz w:val="20"/>
                <w:szCs w:val="20"/>
              </w:rPr>
            </w:pPr>
            <w:r w:rsidRPr="008C4FE8">
              <w:rPr>
                <w:rFonts w:ascii="PT Astra Serif" w:hAnsi="PT Astra Serif"/>
                <w:sz w:val="20"/>
                <w:szCs w:val="20"/>
              </w:rPr>
              <w:t>Нахождение места букв в кассах</w:t>
            </w:r>
          </w:p>
          <w:p w14:paraId="0CC01CAA" w14:textId="77777777" w:rsidR="003C00F4" w:rsidRPr="008C4FE8" w:rsidRDefault="003C00F4" w:rsidP="003C00F4">
            <w:pPr>
              <w:pStyle w:val="a5"/>
              <w:rPr>
                <w:rFonts w:ascii="PT Astra Serif" w:hAnsi="PT Astra Serif"/>
                <w:bCs/>
                <w:iCs/>
                <w:sz w:val="20"/>
                <w:szCs w:val="20"/>
              </w:rPr>
            </w:pPr>
            <w:r w:rsidRPr="008C4FE8">
              <w:rPr>
                <w:rFonts w:ascii="PT Astra Serif" w:hAnsi="PT Astra Serif"/>
                <w:bCs/>
                <w:iCs/>
                <w:sz w:val="20"/>
                <w:szCs w:val="20"/>
              </w:rPr>
              <w:t>Печатание буквы Э в тетрадях.</w:t>
            </w:r>
          </w:p>
          <w:p w14:paraId="4118581C" w14:textId="77777777" w:rsidR="003C00F4" w:rsidRPr="008C4FE8" w:rsidRDefault="003C00F4" w:rsidP="003C00F4">
            <w:pPr>
              <w:pStyle w:val="a5"/>
              <w:rPr>
                <w:rFonts w:ascii="PT Astra Serif" w:hAnsi="PT Astra Serif"/>
                <w:sz w:val="20"/>
                <w:szCs w:val="20"/>
              </w:rPr>
            </w:pPr>
            <w:r w:rsidRPr="008C4FE8">
              <w:rPr>
                <w:rFonts w:ascii="PT Astra Serif" w:hAnsi="PT Astra Serif"/>
                <w:sz w:val="20"/>
                <w:szCs w:val="20"/>
              </w:rPr>
              <w:t>Интонационное чтение.</w:t>
            </w:r>
          </w:p>
          <w:p w14:paraId="5DF90668" w14:textId="77777777" w:rsidR="003C00F4" w:rsidRPr="008C4FE8" w:rsidRDefault="003C00F4" w:rsidP="003C00F4">
            <w:pPr>
              <w:pStyle w:val="a5"/>
              <w:rPr>
                <w:rFonts w:ascii="PT Astra Serif" w:hAnsi="PT Astra Serif"/>
                <w:iCs/>
                <w:sz w:val="20"/>
                <w:szCs w:val="20"/>
              </w:rPr>
            </w:pPr>
            <w:r w:rsidRPr="008C4FE8">
              <w:rPr>
                <w:rFonts w:ascii="PT Astra Serif" w:hAnsi="PT Astra Serif"/>
                <w:iCs/>
                <w:sz w:val="20"/>
                <w:szCs w:val="20"/>
              </w:rPr>
              <w:t xml:space="preserve">Отгадывание ребусов: </w:t>
            </w:r>
            <w:r w:rsidRPr="008C4FE8">
              <w:rPr>
                <w:rFonts w:ascii="PT Astra Serif" w:hAnsi="PT Astra Serif"/>
                <w:sz w:val="20"/>
                <w:szCs w:val="20"/>
              </w:rPr>
              <w:t>эхо</w:t>
            </w:r>
            <w:r w:rsidRPr="008C4FE8">
              <w:rPr>
                <w:rFonts w:ascii="PT Astra Serif" w:hAnsi="PT Astra Serif"/>
                <w:iCs/>
                <w:sz w:val="20"/>
                <w:szCs w:val="20"/>
              </w:rPr>
              <w:t>.</w:t>
            </w:r>
          </w:p>
        </w:tc>
        <w:tc>
          <w:tcPr>
            <w:tcW w:w="1559" w:type="dxa"/>
          </w:tcPr>
          <w:p w14:paraId="3577B4A0" w14:textId="77777777" w:rsidR="003C00F4" w:rsidRPr="008C4FE8" w:rsidRDefault="003C00F4" w:rsidP="003C00F4">
            <w:pPr>
              <w:pStyle w:val="a5"/>
              <w:rPr>
                <w:rFonts w:ascii="PT Astra Serif" w:hAnsi="PT Astra Serif"/>
                <w:sz w:val="20"/>
                <w:szCs w:val="20"/>
              </w:rPr>
            </w:pPr>
            <w:r w:rsidRPr="008C4FE8">
              <w:rPr>
                <w:rFonts w:ascii="PT Astra Serif" w:hAnsi="PT Astra Serif"/>
                <w:sz w:val="20"/>
                <w:szCs w:val="20"/>
              </w:rPr>
              <w:t>Кассы букв, тетради, ручки</w:t>
            </w:r>
          </w:p>
        </w:tc>
        <w:tc>
          <w:tcPr>
            <w:tcW w:w="1417" w:type="dxa"/>
          </w:tcPr>
          <w:p w14:paraId="4C5926BB" w14:textId="77777777" w:rsidR="003C00F4" w:rsidRPr="008C4FE8" w:rsidRDefault="003C00F4" w:rsidP="003C00F4">
            <w:pPr>
              <w:shd w:val="clear" w:color="auto" w:fill="FFFFFF"/>
              <w:spacing w:after="0" w:line="240" w:lineRule="auto"/>
              <w:rPr>
                <w:rFonts w:ascii="PT Astra Serif" w:hAnsi="PT Astra Serif"/>
                <w:sz w:val="20"/>
                <w:szCs w:val="20"/>
              </w:rPr>
            </w:pPr>
            <w:r w:rsidRPr="008C4FE8">
              <w:rPr>
                <w:rFonts w:ascii="PT Astra Serif" w:hAnsi="PT Astra Serif"/>
                <w:sz w:val="20"/>
                <w:szCs w:val="20"/>
              </w:rPr>
              <w:t>Нищева Н.В.</w:t>
            </w:r>
          </w:p>
          <w:p w14:paraId="132FAE26" w14:textId="77777777" w:rsidR="003C00F4" w:rsidRPr="008C4FE8" w:rsidRDefault="003C00F4" w:rsidP="003C00F4">
            <w:pPr>
              <w:shd w:val="clear" w:color="auto" w:fill="FFFFFF"/>
              <w:spacing w:after="0" w:line="240" w:lineRule="auto"/>
              <w:rPr>
                <w:rFonts w:ascii="PT Astra Serif" w:hAnsi="PT Astra Serif"/>
                <w:sz w:val="20"/>
                <w:szCs w:val="20"/>
              </w:rPr>
            </w:pPr>
            <w:r w:rsidRPr="008C4FE8">
              <w:rPr>
                <w:rFonts w:ascii="PT Astra Serif" w:hAnsi="PT Astra Serif"/>
                <w:sz w:val="20"/>
                <w:szCs w:val="20"/>
              </w:rPr>
              <w:t>(тетрадь №3)</w:t>
            </w:r>
          </w:p>
          <w:p w14:paraId="2738B5F5" w14:textId="77777777" w:rsidR="003C00F4" w:rsidRPr="008C4FE8" w:rsidRDefault="003C00F4" w:rsidP="003C00F4">
            <w:pPr>
              <w:shd w:val="clear" w:color="auto" w:fill="FFFFFF"/>
              <w:spacing w:after="0" w:line="240" w:lineRule="auto"/>
              <w:rPr>
                <w:rFonts w:ascii="PT Astra Serif" w:hAnsi="PT Astra Serif"/>
                <w:sz w:val="20"/>
                <w:szCs w:val="20"/>
              </w:rPr>
            </w:pPr>
          </w:p>
          <w:p w14:paraId="45A93CCA" w14:textId="77777777" w:rsidR="003C00F4" w:rsidRPr="008C4FE8" w:rsidRDefault="003C00F4" w:rsidP="003C00F4">
            <w:pPr>
              <w:shd w:val="clear" w:color="auto" w:fill="FFFFFF"/>
              <w:spacing w:after="0" w:line="240" w:lineRule="auto"/>
              <w:rPr>
                <w:rFonts w:ascii="PT Astra Serif" w:hAnsi="PT Astra Serif"/>
                <w:sz w:val="20"/>
                <w:szCs w:val="20"/>
              </w:rPr>
            </w:pPr>
            <w:r w:rsidRPr="008C4FE8">
              <w:rPr>
                <w:rFonts w:ascii="PT Astra Serif" w:hAnsi="PT Astra Serif"/>
                <w:sz w:val="20"/>
                <w:szCs w:val="20"/>
              </w:rPr>
              <w:t xml:space="preserve">Созонова Н.Н. </w:t>
            </w:r>
          </w:p>
          <w:p w14:paraId="088DE17C" w14:textId="77777777" w:rsidR="003C00F4" w:rsidRPr="008C4FE8" w:rsidRDefault="003C00F4" w:rsidP="003C00F4">
            <w:pPr>
              <w:shd w:val="clear" w:color="auto" w:fill="FFFFFF"/>
              <w:spacing w:after="0" w:line="240" w:lineRule="auto"/>
              <w:rPr>
                <w:rFonts w:ascii="PT Astra Serif" w:hAnsi="PT Astra Serif"/>
                <w:sz w:val="20"/>
                <w:szCs w:val="20"/>
              </w:rPr>
            </w:pPr>
            <w:r w:rsidRPr="008C4FE8">
              <w:rPr>
                <w:rFonts w:ascii="PT Astra Serif" w:hAnsi="PT Astra Serif"/>
                <w:sz w:val="20"/>
                <w:szCs w:val="20"/>
              </w:rPr>
              <w:t>«С чего начинается слово»</w:t>
            </w:r>
          </w:p>
          <w:p w14:paraId="46100C31" w14:textId="77777777" w:rsidR="003C00F4" w:rsidRPr="008C4FE8" w:rsidRDefault="003C00F4" w:rsidP="003C00F4">
            <w:pPr>
              <w:pStyle w:val="a5"/>
              <w:rPr>
                <w:rFonts w:ascii="PT Astra Serif" w:hAnsi="PT Astra Serif"/>
                <w:color w:val="000000"/>
                <w:sz w:val="20"/>
                <w:szCs w:val="20"/>
              </w:rPr>
            </w:pPr>
          </w:p>
        </w:tc>
      </w:tr>
      <w:tr w:rsidR="003C00F4" w:rsidRPr="008C4FE8" w14:paraId="5C3E3A61" w14:textId="77777777" w:rsidTr="004C5F4E">
        <w:trPr>
          <w:cantSplit/>
          <w:trHeight w:val="1435"/>
        </w:trPr>
        <w:tc>
          <w:tcPr>
            <w:tcW w:w="744" w:type="dxa"/>
            <w:textDirection w:val="btLr"/>
            <w:vAlign w:val="center"/>
          </w:tcPr>
          <w:p w14:paraId="3FF1A15B" w14:textId="77777777" w:rsidR="003C00F4" w:rsidRPr="008C4FE8" w:rsidRDefault="004C5F4E" w:rsidP="003C00F4">
            <w:pPr>
              <w:spacing w:after="0" w:line="240" w:lineRule="auto"/>
              <w:jc w:val="center"/>
              <w:rPr>
                <w:rFonts w:ascii="PT Astra Serif" w:hAnsi="PT Astra Serif"/>
                <w:bCs/>
                <w:sz w:val="20"/>
                <w:szCs w:val="20"/>
              </w:rPr>
            </w:pPr>
            <w:r>
              <w:rPr>
                <w:rFonts w:ascii="PT Astra Serif" w:hAnsi="PT Astra Serif"/>
                <w:bCs/>
                <w:sz w:val="20"/>
                <w:szCs w:val="20"/>
              </w:rPr>
              <w:lastRenderedPageBreak/>
              <w:t>07.03</w:t>
            </w:r>
          </w:p>
        </w:tc>
        <w:tc>
          <w:tcPr>
            <w:tcW w:w="425" w:type="dxa"/>
            <w:textDirection w:val="btLr"/>
            <w:vAlign w:val="center"/>
          </w:tcPr>
          <w:p w14:paraId="33C7E96A" w14:textId="77777777" w:rsidR="003C00F4" w:rsidRPr="008C4FE8" w:rsidRDefault="003C00F4" w:rsidP="003C00F4">
            <w:pPr>
              <w:spacing w:after="0" w:line="240" w:lineRule="auto"/>
              <w:jc w:val="center"/>
              <w:rPr>
                <w:rFonts w:ascii="PT Astra Serif" w:hAnsi="PT Astra Serif"/>
                <w:b/>
                <w:bCs/>
                <w:sz w:val="20"/>
                <w:szCs w:val="20"/>
              </w:rPr>
            </w:pPr>
          </w:p>
        </w:tc>
        <w:tc>
          <w:tcPr>
            <w:tcW w:w="567" w:type="dxa"/>
          </w:tcPr>
          <w:p w14:paraId="17525AAE" w14:textId="77777777" w:rsidR="003C00F4" w:rsidRPr="008C4FE8" w:rsidRDefault="003C00F4" w:rsidP="003C00F4">
            <w:pPr>
              <w:spacing w:after="0" w:line="240" w:lineRule="auto"/>
              <w:jc w:val="center"/>
              <w:rPr>
                <w:rFonts w:ascii="PT Astra Serif" w:hAnsi="PT Astra Serif"/>
                <w:sz w:val="20"/>
                <w:szCs w:val="20"/>
              </w:rPr>
            </w:pPr>
            <w:r>
              <w:rPr>
                <w:rFonts w:ascii="PT Astra Serif" w:hAnsi="PT Astra Serif"/>
                <w:sz w:val="20"/>
                <w:szCs w:val="20"/>
              </w:rPr>
              <w:t>14</w:t>
            </w:r>
          </w:p>
        </w:tc>
        <w:tc>
          <w:tcPr>
            <w:tcW w:w="992" w:type="dxa"/>
            <w:vAlign w:val="center"/>
          </w:tcPr>
          <w:p w14:paraId="4D6D9083" w14:textId="77777777" w:rsidR="003C00F4" w:rsidRPr="008C4FE8" w:rsidRDefault="003C00F4" w:rsidP="003C00F4">
            <w:pPr>
              <w:spacing w:after="0" w:line="240" w:lineRule="auto"/>
              <w:jc w:val="center"/>
              <w:rPr>
                <w:rFonts w:ascii="PT Astra Serif" w:hAnsi="PT Astra Serif"/>
                <w:sz w:val="20"/>
                <w:szCs w:val="20"/>
              </w:rPr>
            </w:pPr>
            <w:r w:rsidRPr="008C4FE8">
              <w:rPr>
                <w:rFonts w:ascii="PT Astra Serif" w:hAnsi="PT Astra Serif"/>
                <w:sz w:val="20"/>
                <w:szCs w:val="20"/>
              </w:rPr>
              <w:t>Буква Й</w:t>
            </w:r>
          </w:p>
        </w:tc>
        <w:tc>
          <w:tcPr>
            <w:tcW w:w="3402" w:type="dxa"/>
          </w:tcPr>
          <w:p w14:paraId="7F4DE07B" w14:textId="77777777" w:rsidR="003C00F4" w:rsidRPr="008C4FE8" w:rsidRDefault="003C00F4" w:rsidP="003C00F4">
            <w:pPr>
              <w:shd w:val="clear" w:color="auto" w:fill="FFFFFF"/>
              <w:spacing w:after="0" w:line="240" w:lineRule="auto"/>
              <w:jc w:val="both"/>
              <w:rPr>
                <w:rFonts w:ascii="PT Astra Serif" w:hAnsi="PT Astra Serif"/>
                <w:spacing w:val="-2"/>
                <w:sz w:val="20"/>
                <w:szCs w:val="20"/>
              </w:rPr>
            </w:pPr>
            <w:r w:rsidRPr="008C4FE8">
              <w:rPr>
                <w:rFonts w:ascii="PT Astra Serif" w:hAnsi="PT Astra Serif"/>
                <w:spacing w:val="-2"/>
                <w:sz w:val="20"/>
                <w:szCs w:val="20"/>
              </w:rPr>
              <w:t xml:space="preserve">Закрепить </w:t>
            </w:r>
            <w:r w:rsidRPr="008C4FE8">
              <w:rPr>
                <w:rFonts w:ascii="PT Astra Serif" w:hAnsi="PT Astra Serif"/>
                <w:sz w:val="20"/>
                <w:szCs w:val="20"/>
              </w:rPr>
              <w:t>произношение звука</w:t>
            </w:r>
            <w:r w:rsidRPr="008C4FE8">
              <w:rPr>
                <w:rFonts w:ascii="PT Astra Serif" w:hAnsi="PT Astra Serif"/>
                <w:spacing w:val="-2"/>
                <w:sz w:val="20"/>
                <w:szCs w:val="20"/>
              </w:rPr>
              <w:t xml:space="preserve"> Й; познакомиться с его графическим обозначением; </w:t>
            </w:r>
            <w:r w:rsidRPr="008C4FE8">
              <w:rPr>
                <w:rFonts w:ascii="PT Astra Serif" w:hAnsi="PT Astra Serif"/>
                <w:sz w:val="20"/>
                <w:szCs w:val="20"/>
              </w:rPr>
              <w:t xml:space="preserve">учить соотносить звук и </w:t>
            </w:r>
            <w:r w:rsidRPr="008C4FE8">
              <w:rPr>
                <w:rFonts w:ascii="PT Astra Serif" w:hAnsi="PT Astra Serif"/>
                <w:spacing w:val="-3"/>
                <w:sz w:val="20"/>
                <w:szCs w:val="20"/>
              </w:rPr>
              <w:t>букву</w:t>
            </w:r>
            <w:r w:rsidRPr="008C4FE8">
              <w:rPr>
                <w:rFonts w:ascii="PT Astra Serif" w:hAnsi="PT Astra Serif"/>
                <w:spacing w:val="-2"/>
                <w:sz w:val="20"/>
                <w:szCs w:val="20"/>
              </w:rPr>
              <w:t>; формировать навык чтения и письма; упражнять в передаче вопросительной интонации при чтении; развивать мышление и зрительное восприятие.</w:t>
            </w:r>
          </w:p>
        </w:tc>
        <w:tc>
          <w:tcPr>
            <w:tcW w:w="2732" w:type="dxa"/>
          </w:tcPr>
          <w:p w14:paraId="69A9C84A" w14:textId="77777777" w:rsidR="003C00F4" w:rsidRPr="008C4FE8" w:rsidRDefault="003C00F4" w:rsidP="003C00F4">
            <w:pPr>
              <w:spacing w:after="0" w:line="240" w:lineRule="auto"/>
              <w:jc w:val="both"/>
              <w:rPr>
                <w:rFonts w:ascii="PT Astra Serif" w:hAnsi="PT Astra Serif"/>
                <w:bCs/>
                <w:iCs/>
                <w:sz w:val="20"/>
                <w:szCs w:val="20"/>
              </w:rPr>
            </w:pPr>
            <w:r w:rsidRPr="008C4FE8">
              <w:rPr>
                <w:rFonts w:ascii="PT Astra Serif" w:hAnsi="PT Astra Serif"/>
                <w:bCs/>
                <w:iCs/>
                <w:sz w:val="20"/>
                <w:szCs w:val="20"/>
              </w:rPr>
              <w:t>Игра «Назови слово со звуком Й», «Договори словечко»</w:t>
            </w:r>
          </w:p>
        </w:tc>
        <w:tc>
          <w:tcPr>
            <w:tcW w:w="4356" w:type="dxa"/>
            <w:gridSpan w:val="2"/>
          </w:tcPr>
          <w:p w14:paraId="3175B798" w14:textId="77777777" w:rsidR="003C00F4" w:rsidRPr="008C4FE8" w:rsidRDefault="003C00F4" w:rsidP="003C00F4">
            <w:pPr>
              <w:shd w:val="clear" w:color="auto" w:fill="FFFFFF"/>
              <w:spacing w:after="0" w:line="240" w:lineRule="auto"/>
              <w:rPr>
                <w:rFonts w:ascii="PT Astra Serif" w:hAnsi="PT Astra Serif"/>
                <w:sz w:val="20"/>
                <w:szCs w:val="20"/>
              </w:rPr>
            </w:pPr>
            <w:r w:rsidRPr="008C4FE8">
              <w:rPr>
                <w:rFonts w:ascii="PT Astra Serif" w:hAnsi="PT Astra Serif"/>
                <w:sz w:val="20"/>
                <w:szCs w:val="20"/>
              </w:rPr>
              <w:t>Знакомство с буквами Й,й</w:t>
            </w:r>
          </w:p>
          <w:p w14:paraId="0C110D9A" w14:textId="77777777" w:rsidR="003C00F4" w:rsidRPr="008C4FE8" w:rsidRDefault="003C00F4" w:rsidP="003C00F4">
            <w:pPr>
              <w:shd w:val="clear" w:color="auto" w:fill="FFFFFF"/>
              <w:spacing w:after="0" w:line="240" w:lineRule="auto"/>
              <w:rPr>
                <w:rFonts w:ascii="PT Astra Serif" w:hAnsi="PT Astra Serif"/>
                <w:sz w:val="20"/>
                <w:szCs w:val="20"/>
              </w:rPr>
            </w:pPr>
            <w:r w:rsidRPr="008C4FE8">
              <w:rPr>
                <w:rFonts w:ascii="PT Astra Serif" w:hAnsi="PT Astra Serif"/>
                <w:sz w:val="20"/>
                <w:szCs w:val="20"/>
              </w:rPr>
              <w:t>Сколько элементов у буквы Й? Какие это элементы?</w:t>
            </w:r>
          </w:p>
          <w:p w14:paraId="05437616" w14:textId="77777777" w:rsidR="003C00F4" w:rsidRPr="008C4FE8" w:rsidRDefault="003C00F4" w:rsidP="003C00F4">
            <w:pPr>
              <w:shd w:val="clear" w:color="auto" w:fill="FFFFFF"/>
              <w:spacing w:after="0" w:line="240" w:lineRule="auto"/>
              <w:rPr>
                <w:rFonts w:ascii="PT Astra Serif" w:hAnsi="PT Astra Serif"/>
                <w:sz w:val="20"/>
                <w:szCs w:val="20"/>
              </w:rPr>
            </w:pPr>
            <w:r w:rsidRPr="008C4FE8">
              <w:rPr>
                <w:rFonts w:ascii="PT Astra Serif" w:hAnsi="PT Astra Serif"/>
                <w:sz w:val="20"/>
                <w:szCs w:val="20"/>
              </w:rPr>
              <w:t>Прочитайте буквы.</w:t>
            </w:r>
          </w:p>
          <w:p w14:paraId="0815D2C2" w14:textId="77777777" w:rsidR="003C00F4" w:rsidRPr="008C4FE8" w:rsidRDefault="003C00F4" w:rsidP="003C00F4">
            <w:pPr>
              <w:shd w:val="clear" w:color="auto" w:fill="FFFFFF"/>
              <w:spacing w:after="0" w:line="240" w:lineRule="auto"/>
              <w:rPr>
                <w:rFonts w:ascii="PT Astra Serif" w:hAnsi="PT Astra Serif"/>
                <w:sz w:val="20"/>
                <w:szCs w:val="20"/>
              </w:rPr>
            </w:pPr>
            <w:r w:rsidRPr="008C4FE8">
              <w:rPr>
                <w:rFonts w:ascii="PT Astra Serif" w:hAnsi="PT Astra Serif"/>
                <w:sz w:val="20"/>
                <w:szCs w:val="20"/>
              </w:rPr>
              <w:t>Нахождение буквы Й в кассе букв, печатание буквы. Решение кроссворда «Лесенка Й». Чтение слов, загадки.</w:t>
            </w:r>
          </w:p>
          <w:p w14:paraId="484308C2" w14:textId="77777777" w:rsidR="003C00F4" w:rsidRPr="008C4FE8" w:rsidRDefault="003C00F4" w:rsidP="003C00F4">
            <w:pPr>
              <w:shd w:val="clear" w:color="auto" w:fill="FFFFFF"/>
              <w:spacing w:after="0" w:line="240" w:lineRule="auto"/>
              <w:rPr>
                <w:rFonts w:ascii="PT Astra Serif" w:hAnsi="PT Astra Serif"/>
                <w:sz w:val="20"/>
                <w:szCs w:val="20"/>
              </w:rPr>
            </w:pPr>
            <w:r w:rsidRPr="008C4FE8">
              <w:rPr>
                <w:rFonts w:ascii="PT Astra Serif" w:hAnsi="PT Astra Serif"/>
                <w:bCs/>
                <w:iCs/>
                <w:sz w:val="20"/>
                <w:szCs w:val="20"/>
              </w:rPr>
              <w:t>Заучивание загадки: «Кто зимой холодной, ходит злой, холодной»</w:t>
            </w:r>
          </w:p>
        </w:tc>
        <w:tc>
          <w:tcPr>
            <w:tcW w:w="1559" w:type="dxa"/>
          </w:tcPr>
          <w:p w14:paraId="4EB3E1BA" w14:textId="77777777" w:rsidR="003C00F4" w:rsidRPr="008C4FE8" w:rsidRDefault="003C00F4" w:rsidP="003C00F4">
            <w:pPr>
              <w:shd w:val="clear" w:color="auto" w:fill="FFFFFF"/>
              <w:tabs>
                <w:tab w:val="left" w:pos="278"/>
              </w:tabs>
              <w:spacing w:after="0" w:line="240" w:lineRule="auto"/>
              <w:rPr>
                <w:rFonts w:ascii="PT Astra Serif" w:hAnsi="PT Astra Serif"/>
                <w:bCs/>
                <w:iCs/>
                <w:sz w:val="20"/>
                <w:szCs w:val="20"/>
              </w:rPr>
            </w:pPr>
            <w:r w:rsidRPr="008C4FE8">
              <w:rPr>
                <w:rFonts w:ascii="PT Astra Serif" w:hAnsi="PT Astra Serif"/>
                <w:sz w:val="20"/>
                <w:szCs w:val="20"/>
              </w:rPr>
              <w:t>Буквы Й, й, касса букв, игрушка (картинка) Незнайка, наборное полотно, тетради, ручки.</w:t>
            </w:r>
          </w:p>
        </w:tc>
        <w:tc>
          <w:tcPr>
            <w:tcW w:w="1417" w:type="dxa"/>
          </w:tcPr>
          <w:p w14:paraId="65E781F2" w14:textId="77777777" w:rsidR="003C00F4" w:rsidRPr="008C4FE8" w:rsidRDefault="003C00F4" w:rsidP="003C00F4">
            <w:pPr>
              <w:shd w:val="clear" w:color="auto" w:fill="FFFFFF"/>
              <w:spacing w:after="0" w:line="240" w:lineRule="auto"/>
              <w:rPr>
                <w:rFonts w:ascii="PT Astra Serif" w:hAnsi="PT Astra Serif"/>
                <w:sz w:val="20"/>
                <w:szCs w:val="20"/>
              </w:rPr>
            </w:pPr>
            <w:r w:rsidRPr="008C4FE8">
              <w:rPr>
                <w:rFonts w:ascii="PT Astra Serif" w:hAnsi="PT Astra Serif"/>
                <w:sz w:val="20"/>
                <w:szCs w:val="20"/>
              </w:rPr>
              <w:t>Нищева Н.В.</w:t>
            </w:r>
          </w:p>
          <w:p w14:paraId="7D7117E6" w14:textId="77777777" w:rsidR="003C00F4" w:rsidRPr="008C4FE8" w:rsidRDefault="003C00F4" w:rsidP="003C00F4">
            <w:pPr>
              <w:shd w:val="clear" w:color="auto" w:fill="FFFFFF"/>
              <w:spacing w:after="0" w:line="240" w:lineRule="auto"/>
              <w:rPr>
                <w:rFonts w:ascii="PT Astra Serif" w:hAnsi="PT Astra Serif"/>
                <w:sz w:val="20"/>
                <w:szCs w:val="20"/>
              </w:rPr>
            </w:pPr>
            <w:r w:rsidRPr="008C4FE8">
              <w:rPr>
                <w:rFonts w:ascii="PT Astra Serif" w:hAnsi="PT Astra Serif"/>
                <w:sz w:val="20"/>
                <w:szCs w:val="20"/>
              </w:rPr>
              <w:t>(тетрадь №3)</w:t>
            </w:r>
          </w:p>
          <w:p w14:paraId="76AEBD79" w14:textId="77777777" w:rsidR="003C00F4" w:rsidRPr="008C4FE8" w:rsidRDefault="003C00F4" w:rsidP="003C00F4">
            <w:pPr>
              <w:shd w:val="clear" w:color="auto" w:fill="FFFFFF"/>
              <w:spacing w:after="0" w:line="240" w:lineRule="auto"/>
              <w:rPr>
                <w:rFonts w:ascii="PT Astra Serif" w:hAnsi="PT Astra Serif"/>
                <w:sz w:val="20"/>
                <w:szCs w:val="20"/>
              </w:rPr>
            </w:pPr>
          </w:p>
          <w:p w14:paraId="28A7D2F4" w14:textId="77777777" w:rsidR="003C00F4" w:rsidRPr="008C4FE8" w:rsidRDefault="003C00F4" w:rsidP="003C00F4">
            <w:pPr>
              <w:shd w:val="clear" w:color="auto" w:fill="FFFFFF"/>
              <w:spacing w:after="0" w:line="240" w:lineRule="auto"/>
              <w:rPr>
                <w:rFonts w:ascii="PT Astra Serif" w:hAnsi="PT Astra Serif"/>
                <w:sz w:val="20"/>
                <w:szCs w:val="20"/>
              </w:rPr>
            </w:pPr>
            <w:r w:rsidRPr="008C4FE8">
              <w:rPr>
                <w:rFonts w:ascii="PT Astra Serif" w:hAnsi="PT Astra Serif"/>
                <w:sz w:val="20"/>
                <w:szCs w:val="20"/>
              </w:rPr>
              <w:t xml:space="preserve">Созонова Н.Н. </w:t>
            </w:r>
          </w:p>
          <w:p w14:paraId="4954A831" w14:textId="77777777" w:rsidR="003C00F4" w:rsidRPr="008C4FE8" w:rsidRDefault="003C00F4" w:rsidP="003C00F4">
            <w:pPr>
              <w:shd w:val="clear" w:color="auto" w:fill="FFFFFF"/>
              <w:spacing w:after="0" w:line="240" w:lineRule="auto"/>
              <w:rPr>
                <w:rFonts w:ascii="PT Astra Serif" w:hAnsi="PT Astra Serif"/>
                <w:sz w:val="20"/>
                <w:szCs w:val="20"/>
              </w:rPr>
            </w:pPr>
            <w:r w:rsidRPr="008C4FE8">
              <w:rPr>
                <w:rFonts w:ascii="PT Astra Serif" w:hAnsi="PT Astra Serif"/>
                <w:sz w:val="20"/>
                <w:szCs w:val="20"/>
              </w:rPr>
              <w:t>«С чего начинается слово»</w:t>
            </w:r>
          </w:p>
          <w:p w14:paraId="4FC53990" w14:textId="77777777" w:rsidR="003C00F4" w:rsidRPr="008C4FE8" w:rsidRDefault="003C00F4" w:rsidP="003C00F4">
            <w:pPr>
              <w:shd w:val="clear" w:color="auto" w:fill="FFFFFF"/>
              <w:spacing w:after="0" w:line="240" w:lineRule="auto"/>
              <w:rPr>
                <w:rFonts w:ascii="PT Astra Serif" w:hAnsi="PT Astra Serif"/>
                <w:sz w:val="20"/>
                <w:szCs w:val="20"/>
              </w:rPr>
            </w:pPr>
          </w:p>
        </w:tc>
      </w:tr>
      <w:tr w:rsidR="003C00F4" w:rsidRPr="008C4FE8" w14:paraId="26D2316A" w14:textId="77777777" w:rsidTr="004C5F4E">
        <w:trPr>
          <w:cantSplit/>
          <w:trHeight w:val="1435"/>
        </w:trPr>
        <w:tc>
          <w:tcPr>
            <w:tcW w:w="744" w:type="dxa"/>
            <w:textDirection w:val="btLr"/>
            <w:vAlign w:val="center"/>
          </w:tcPr>
          <w:p w14:paraId="5A5278BF" w14:textId="77777777" w:rsidR="003C00F4" w:rsidRDefault="004C5F4E" w:rsidP="003C00F4">
            <w:pPr>
              <w:spacing w:after="0" w:line="240" w:lineRule="auto"/>
              <w:jc w:val="center"/>
              <w:rPr>
                <w:rFonts w:ascii="PT Astra Serif" w:hAnsi="PT Astra Serif"/>
                <w:bCs/>
                <w:sz w:val="20"/>
                <w:szCs w:val="20"/>
              </w:rPr>
            </w:pPr>
            <w:r>
              <w:rPr>
                <w:rFonts w:ascii="PT Astra Serif" w:hAnsi="PT Astra Serif"/>
                <w:bCs/>
                <w:sz w:val="20"/>
                <w:szCs w:val="20"/>
              </w:rPr>
              <w:t>14.03</w:t>
            </w:r>
          </w:p>
          <w:p w14:paraId="28EF2B9A" w14:textId="77777777" w:rsidR="004C5F4E" w:rsidRPr="008C4FE8" w:rsidRDefault="004C5F4E" w:rsidP="003C00F4">
            <w:pPr>
              <w:spacing w:after="0" w:line="240" w:lineRule="auto"/>
              <w:jc w:val="center"/>
              <w:rPr>
                <w:rFonts w:ascii="PT Astra Serif" w:hAnsi="PT Astra Serif"/>
                <w:bCs/>
                <w:sz w:val="20"/>
                <w:szCs w:val="20"/>
              </w:rPr>
            </w:pPr>
            <w:r>
              <w:rPr>
                <w:rFonts w:ascii="PT Astra Serif" w:hAnsi="PT Astra Serif"/>
                <w:bCs/>
                <w:sz w:val="20"/>
                <w:szCs w:val="20"/>
              </w:rPr>
              <w:t>15.03</w:t>
            </w:r>
          </w:p>
        </w:tc>
        <w:tc>
          <w:tcPr>
            <w:tcW w:w="425" w:type="dxa"/>
            <w:textDirection w:val="btLr"/>
            <w:vAlign w:val="center"/>
          </w:tcPr>
          <w:p w14:paraId="7A688237" w14:textId="77777777" w:rsidR="003C00F4" w:rsidRPr="008C4FE8" w:rsidRDefault="003C00F4" w:rsidP="003C00F4">
            <w:pPr>
              <w:spacing w:after="0" w:line="240" w:lineRule="auto"/>
              <w:jc w:val="center"/>
              <w:rPr>
                <w:rFonts w:ascii="PT Astra Serif" w:hAnsi="PT Astra Serif"/>
                <w:b/>
                <w:bCs/>
                <w:sz w:val="20"/>
                <w:szCs w:val="20"/>
              </w:rPr>
            </w:pPr>
          </w:p>
        </w:tc>
        <w:tc>
          <w:tcPr>
            <w:tcW w:w="567" w:type="dxa"/>
          </w:tcPr>
          <w:p w14:paraId="16587EEE" w14:textId="77777777" w:rsidR="003C00F4" w:rsidRPr="008C4FE8" w:rsidRDefault="003C00F4" w:rsidP="003C00F4">
            <w:pPr>
              <w:spacing w:after="0" w:line="240" w:lineRule="auto"/>
              <w:jc w:val="center"/>
              <w:rPr>
                <w:rFonts w:ascii="PT Astra Serif" w:hAnsi="PT Astra Serif"/>
                <w:sz w:val="20"/>
                <w:szCs w:val="20"/>
              </w:rPr>
            </w:pPr>
            <w:r>
              <w:rPr>
                <w:rFonts w:ascii="PT Astra Serif" w:hAnsi="PT Astra Serif"/>
                <w:sz w:val="20"/>
                <w:szCs w:val="20"/>
              </w:rPr>
              <w:t>15-16</w:t>
            </w:r>
          </w:p>
        </w:tc>
        <w:tc>
          <w:tcPr>
            <w:tcW w:w="992" w:type="dxa"/>
          </w:tcPr>
          <w:p w14:paraId="5C0A292E" w14:textId="77777777" w:rsidR="003C00F4" w:rsidRPr="008C4FE8" w:rsidRDefault="003C00F4" w:rsidP="003C00F4">
            <w:pPr>
              <w:spacing w:after="0" w:line="240" w:lineRule="auto"/>
              <w:jc w:val="center"/>
              <w:rPr>
                <w:rFonts w:ascii="PT Astra Serif" w:hAnsi="PT Astra Serif"/>
                <w:sz w:val="20"/>
                <w:szCs w:val="20"/>
              </w:rPr>
            </w:pPr>
          </w:p>
          <w:p w14:paraId="0CDAB6CF" w14:textId="77777777" w:rsidR="003C00F4" w:rsidRPr="008C4FE8" w:rsidRDefault="003C00F4" w:rsidP="003C00F4">
            <w:pPr>
              <w:spacing w:after="0" w:line="240" w:lineRule="auto"/>
              <w:jc w:val="center"/>
              <w:rPr>
                <w:rFonts w:ascii="PT Astra Serif" w:hAnsi="PT Astra Serif"/>
                <w:sz w:val="20"/>
                <w:szCs w:val="20"/>
              </w:rPr>
            </w:pPr>
          </w:p>
          <w:p w14:paraId="3DA3E8A9" w14:textId="77777777" w:rsidR="003C00F4" w:rsidRPr="008C4FE8" w:rsidRDefault="003C00F4" w:rsidP="003C00F4">
            <w:pPr>
              <w:spacing w:after="0" w:line="240" w:lineRule="auto"/>
              <w:rPr>
                <w:rFonts w:ascii="PT Astra Serif" w:hAnsi="PT Astra Serif"/>
                <w:sz w:val="20"/>
                <w:szCs w:val="20"/>
              </w:rPr>
            </w:pPr>
          </w:p>
          <w:p w14:paraId="54215D7B" w14:textId="77777777" w:rsidR="003C00F4" w:rsidRPr="008C4FE8" w:rsidRDefault="003C00F4" w:rsidP="003C00F4">
            <w:pPr>
              <w:spacing w:after="0" w:line="240" w:lineRule="auto"/>
              <w:jc w:val="center"/>
              <w:rPr>
                <w:rFonts w:ascii="PT Astra Serif" w:hAnsi="PT Astra Serif"/>
                <w:sz w:val="20"/>
                <w:szCs w:val="20"/>
              </w:rPr>
            </w:pPr>
          </w:p>
          <w:p w14:paraId="1F0C1978" w14:textId="77777777" w:rsidR="003C00F4" w:rsidRPr="008C4FE8" w:rsidRDefault="003C00F4" w:rsidP="003C00F4">
            <w:pPr>
              <w:spacing w:after="0" w:line="240" w:lineRule="auto"/>
              <w:jc w:val="center"/>
              <w:rPr>
                <w:rFonts w:ascii="PT Astra Serif" w:hAnsi="PT Astra Serif"/>
                <w:sz w:val="20"/>
                <w:szCs w:val="20"/>
              </w:rPr>
            </w:pPr>
            <w:r w:rsidRPr="008C4FE8">
              <w:rPr>
                <w:rFonts w:ascii="PT Astra Serif" w:hAnsi="PT Astra Serif"/>
                <w:sz w:val="20"/>
                <w:szCs w:val="20"/>
              </w:rPr>
              <w:t>Буква Ш</w:t>
            </w:r>
          </w:p>
        </w:tc>
        <w:tc>
          <w:tcPr>
            <w:tcW w:w="3402" w:type="dxa"/>
          </w:tcPr>
          <w:p w14:paraId="2E39C5A5" w14:textId="77777777" w:rsidR="003C00F4" w:rsidRPr="008C4FE8" w:rsidRDefault="003C00F4" w:rsidP="003C00F4">
            <w:pPr>
              <w:spacing w:after="0" w:line="240" w:lineRule="auto"/>
              <w:jc w:val="both"/>
              <w:rPr>
                <w:rFonts w:ascii="PT Astra Serif" w:hAnsi="PT Astra Serif"/>
                <w:sz w:val="20"/>
                <w:szCs w:val="20"/>
              </w:rPr>
            </w:pPr>
            <w:r w:rsidRPr="008C4FE8">
              <w:rPr>
                <w:rFonts w:ascii="PT Astra Serif" w:hAnsi="PT Astra Serif"/>
                <w:sz w:val="20"/>
                <w:szCs w:val="20"/>
              </w:rPr>
              <w:t>Закрепить звук Ш; совершенствовать звуковой анализ; упражнять в образовании относительных прилагательных, в изменении существительных и прилагательных по падежам, в подборе родственных слов, в передаче повествовательной, вопросительной и восклицательной интонации.</w:t>
            </w:r>
          </w:p>
        </w:tc>
        <w:tc>
          <w:tcPr>
            <w:tcW w:w="2732" w:type="dxa"/>
          </w:tcPr>
          <w:p w14:paraId="7960157E" w14:textId="77777777" w:rsidR="003C00F4" w:rsidRPr="008C4FE8" w:rsidRDefault="003C00F4" w:rsidP="003C00F4">
            <w:pPr>
              <w:shd w:val="clear" w:color="auto" w:fill="FFFFFF"/>
              <w:spacing w:after="0" w:line="240" w:lineRule="auto"/>
              <w:jc w:val="both"/>
              <w:rPr>
                <w:rFonts w:ascii="PT Astra Serif" w:hAnsi="PT Astra Serif"/>
                <w:i/>
                <w:sz w:val="20"/>
                <w:szCs w:val="20"/>
              </w:rPr>
            </w:pPr>
            <w:r w:rsidRPr="008C4FE8">
              <w:rPr>
                <w:rFonts w:ascii="PT Astra Serif" w:hAnsi="PT Astra Serif"/>
                <w:spacing w:val="-7"/>
                <w:sz w:val="20"/>
                <w:szCs w:val="20"/>
              </w:rPr>
              <w:t xml:space="preserve">Работа над дикцией: </w:t>
            </w:r>
            <w:r w:rsidRPr="008C4FE8">
              <w:rPr>
                <w:rFonts w:ascii="PT Astra Serif" w:hAnsi="PT Astra Serif"/>
                <w:i/>
                <w:iCs/>
                <w:spacing w:val="-7"/>
                <w:sz w:val="20"/>
                <w:szCs w:val="20"/>
              </w:rPr>
              <w:t xml:space="preserve">Даша </w:t>
            </w:r>
            <w:r w:rsidRPr="008C4FE8">
              <w:rPr>
                <w:rFonts w:ascii="PT Astra Serif" w:hAnsi="PT Astra Serif"/>
                <w:i/>
                <w:iCs/>
                <w:sz w:val="20"/>
                <w:szCs w:val="20"/>
              </w:rPr>
              <w:t>под душем моет шею и уши.</w:t>
            </w:r>
          </w:p>
          <w:p w14:paraId="762578B5" w14:textId="77777777" w:rsidR="003C00F4" w:rsidRPr="008C4FE8" w:rsidRDefault="003C00F4" w:rsidP="003C00F4">
            <w:pPr>
              <w:spacing w:after="0" w:line="240" w:lineRule="auto"/>
              <w:jc w:val="both"/>
              <w:rPr>
                <w:rFonts w:ascii="PT Astra Serif" w:hAnsi="PT Astra Serif"/>
                <w:sz w:val="20"/>
                <w:szCs w:val="20"/>
              </w:rPr>
            </w:pPr>
            <w:r w:rsidRPr="008C4FE8">
              <w:rPr>
                <w:rFonts w:ascii="PT Astra Serif" w:hAnsi="PT Astra Serif"/>
                <w:spacing w:val="-8"/>
                <w:sz w:val="20"/>
                <w:szCs w:val="20"/>
              </w:rPr>
              <w:t>Вопросительная, повество</w:t>
            </w:r>
            <w:r w:rsidRPr="008C4FE8">
              <w:rPr>
                <w:rFonts w:ascii="PT Astra Serif" w:hAnsi="PT Astra Serif"/>
                <w:spacing w:val="-8"/>
                <w:sz w:val="20"/>
                <w:szCs w:val="20"/>
              </w:rPr>
              <w:softHyphen/>
              <w:t>вательная и восклицатель</w:t>
            </w:r>
            <w:r w:rsidRPr="008C4FE8">
              <w:rPr>
                <w:rFonts w:ascii="PT Astra Serif" w:hAnsi="PT Astra Serif"/>
                <w:spacing w:val="-8"/>
                <w:sz w:val="20"/>
                <w:szCs w:val="20"/>
              </w:rPr>
              <w:softHyphen/>
            </w:r>
            <w:r w:rsidRPr="008C4FE8">
              <w:rPr>
                <w:rFonts w:ascii="PT Astra Serif" w:hAnsi="PT Astra Serif"/>
                <w:sz w:val="20"/>
                <w:szCs w:val="20"/>
              </w:rPr>
              <w:t>ная интонация.</w:t>
            </w:r>
          </w:p>
          <w:p w14:paraId="1694B45D" w14:textId="77777777" w:rsidR="003C00F4" w:rsidRPr="008C4FE8" w:rsidRDefault="003C00F4" w:rsidP="003C00F4">
            <w:pPr>
              <w:shd w:val="clear" w:color="auto" w:fill="FFFFFF"/>
              <w:spacing w:after="0" w:line="240" w:lineRule="auto"/>
              <w:jc w:val="both"/>
              <w:rPr>
                <w:rFonts w:ascii="PT Astra Serif" w:hAnsi="PT Astra Serif"/>
                <w:sz w:val="20"/>
                <w:szCs w:val="20"/>
              </w:rPr>
            </w:pPr>
            <w:r w:rsidRPr="008C4FE8">
              <w:rPr>
                <w:rFonts w:ascii="PT Astra Serif" w:hAnsi="PT Astra Serif"/>
                <w:spacing w:val="-7"/>
                <w:sz w:val="20"/>
                <w:szCs w:val="20"/>
              </w:rPr>
              <w:t>Выделение звука ш из состава слова.</w:t>
            </w:r>
          </w:p>
          <w:p w14:paraId="61D809F5" w14:textId="77777777" w:rsidR="003C00F4" w:rsidRPr="008C4FE8" w:rsidRDefault="003C00F4" w:rsidP="003C00F4">
            <w:pPr>
              <w:shd w:val="clear" w:color="auto" w:fill="FFFFFF"/>
              <w:spacing w:after="0" w:line="240" w:lineRule="auto"/>
              <w:jc w:val="both"/>
              <w:rPr>
                <w:rFonts w:ascii="PT Astra Serif" w:hAnsi="PT Astra Serif"/>
                <w:sz w:val="20"/>
                <w:szCs w:val="20"/>
              </w:rPr>
            </w:pPr>
            <w:r w:rsidRPr="008C4FE8">
              <w:rPr>
                <w:rFonts w:ascii="PT Astra Serif" w:hAnsi="PT Astra Serif"/>
                <w:sz w:val="20"/>
                <w:szCs w:val="20"/>
              </w:rPr>
              <w:t xml:space="preserve">Звук </w:t>
            </w:r>
            <w:r w:rsidRPr="008C4FE8">
              <w:rPr>
                <w:rFonts w:ascii="PT Astra Serif" w:hAnsi="PT Astra Serif"/>
                <w:iCs/>
                <w:sz w:val="20"/>
                <w:szCs w:val="20"/>
              </w:rPr>
              <w:t xml:space="preserve">ш </w:t>
            </w:r>
            <w:r w:rsidRPr="008C4FE8">
              <w:rPr>
                <w:rFonts w:ascii="PT Astra Serif" w:hAnsi="PT Astra Serif"/>
                <w:sz w:val="20"/>
                <w:szCs w:val="20"/>
              </w:rPr>
              <w:t>— твердый.</w:t>
            </w:r>
          </w:p>
          <w:p w14:paraId="3802E25B" w14:textId="77777777" w:rsidR="003C00F4" w:rsidRPr="008C4FE8" w:rsidRDefault="003C00F4" w:rsidP="003C00F4">
            <w:pPr>
              <w:spacing w:after="0" w:line="240" w:lineRule="auto"/>
              <w:jc w:val="both"/>
              <w:rPr>
                <w:rFonts w:ascii="PT Astra Serif" w:hAnsi="PT Astra Serif"/>
                <w:sz w:val="20"/>
                <w:szCs w:val="20"/>
              </w:rPr>
            </w:pPr>
            <w:r w:rsidRPr="008C4FE8">
              <w:rPr>
                <w:rFonts w:ascii="PT Astra Serif" w:hAnsi="PT Astra Serif"/>
                <w:sz w:val="20"/>
                <w:szCs w:val="20"/>
              </w:rPr>
              <w:t xml:space="preserve">Звукослоговой анализ слов </w:t>
            </w:r>
            <w:r w:rsidRPr="008C4FE8">
              <w:rPr>
                <w:rFonts w:ascii="PT Astra Serif" w:hAnsi="PT Astra Serif"/>
                <w:iCs/>
                <w:sz w:val="20"/>
                <w:szCs w:val="20"/>
              </w:rPr>
              <w:t>шуба, мышка, камыш.</w:t>
            </w:r>
          </w:p>
        </w:tc>
        <w:tc>
          <w:tcPr>
            <w:tcW w:w="4356" w:type="dxa"/>
            <w:gridSpan w:val="2"/>
          </w:tcPr>
          <w:p w14:paraId="61B29B8B" w14:textId="77777777" w:rsidR="003C00F4" w:rsidRPr="008C4FE8" w:rsidRDefault="003C00F4" w:rsidP="003C00F4">
            <w:pPr>
              <w:spacing w:after="0" w:line="240" w:lineRule="auto"/>
              <w:rPr>
                <w:rFonts w:ascii="PT Astra Serif" w:hAnsi="PT Astra Serif"/>
                <w:sz w:val="20"/>
                <w:szCs w:val="20"/>
              </w:rPr>
            </w:pPr>
            <w:r w:rsidRPr="008C4FE8">
              <w:rPr>
                <w:rFonts w:ascii="PT Astra Serif" w:hAnsi="PT Astra Serif"/>
                <w:sz w:val="20"/>
                <w:szCs w:val="20"/>
              </w:rPr>
              <w:t xml:space="preserve">Нахождение буквы Ш в кассе букв, печатание буквы. </w:t>
            </w:r>
            <w:r w:rsidRPr="008C4FE8">
              <w:rPr>
                <w:rFonts w:ascii="PT Astra Serif" w:hAnsi="PT Astra Serif"/>
                <w:bCs/>
                <w:sz w:val="20"/>
                <w:szCs w:val="20"/>
              </w:rPr>
              <w:t xml:space="preserve">Составление из букв разрезной азбуки слова </w:t>
            </w:r>
            <w:r w:rsidRPr="008C4FE8">
              <w:rPr>
                <w:rFonts w:ascii="PT Astra Serif" w:hAnsi="PT Astra Serif"/>
                <w:iCs/>
                <w:sz w:val="20"/>
                <w:szCs w:val="20"/>
              </w:rPr>
              <w:t>шуба.</w:t>
            </w:r>
          </w:p>
          <w:p w14:paraId="1C05FF36" w14:textId="77777777" w:rsidR="003C00F4" w:rsidRPr="008C4FE8" w:rsidRDefault="003C00F4" w:rsidP="003C00F4">
            <w:pPr>
              <w:shd w:val="clear" w:color="auto" w:fill="FFFFFF"/>
              <w:spacing w:after="0" w:line="240" w:lineRule="auto"/>
              <w:rPr>
                <w:rFonts w:ascii="PT Astra Serif" w:hAnsi="PT Astra Serif"/>
                <w:sz w:val="20"/>
                <w:szCs w:val="20"/>
              </w:rPr>
            </w:pPr>
            <w:r w:rsidRPr="008C4FE8">
              <w:rPr>
                <w:rFonts w:ascii="PT Astra Serif" w:hAnsi="PT Astra Serif"/>
                <w:bCs/>
                <w:spacing w:val="-4"/>
                <w:sz w:val="20"/>
                <w:szCs w:val="20"/>
              </w:rPr>
              <w:t xml:space="preserve">Преобразование слов: </w:t>
            </w:r>
            <w:r w:rsidRPr="008C4FE8">
              <w:rPr>
                <w:rFonts w:ascii="PT Astra Serif" w:hAnsi="PT Astra Serif"/>
                <w:bCs/>
                <w:iCs/>
                <w:spacing w:val="-4"/>
                <w:sz w:val="20"/>
                <w:szCs w:val="20"/>
              </w:rPr>
              <w:t>кошка — мошка — мушка</w:t>
            </w:r>
            <w:r w:rsidRPr="008C4FE8">
              <w:rPr>
                <w:rFonts w:ascii="PT Astra Serif" w:hAnsi="PT Astra Serif"/>
                <w:iCs/>
                <w:sz w:val="20"/>
                <w:szCs w:val="20"/>
              </w:rPr>
              <w:t xml:space="preserve">— пушка </w:t>
            </w:r>
            <w:r w:rsidRPr="008C4FE8">
              <w:rPr>
                <w:rFonts w:ascii="PT Astra Serif" w:hAnsi="PT Astra Serif"/>
                <w:sz w:val="20"/>
                <w:szCs w:val="20"/>
              </w:rPr>
              <w:t xml:space="preserve">— </w:t>
            </w:r>
            <w:r w:rsidRPr="008C4FE8">
              <w:rPr>
                <w:rFonts w:ascii="PT Astra Serif" w:hAnsi="PT Astra Serif"/>
                <w:iCs/>
                <w:sz w:val="20"/>
                <w:szCs w:val="20"/>
              </w:rPr>
              <w:t xml:space="preserve">пышка </w:t>
            </w:r>
            <w:r w:rsidRPr="008C4FE8">
              <w:rPr>
                <w:rFonts w:ascii="PT Astra Serif" w:hAnsi="PT Astra Serif"/>
                <w:sz w:val="20"/>
                <w:szCs w:val="20"/>
              </w:rPr>
              <w:t xml:space="preserve">— </w:t>
            </w:r>
            <w:r w:rsidRPr="008C4FE8">
              <w:rPr>
                <w:rFonts w:ascii="PT Astra Serif" w:hAnsi="PT Astra Serif"/>
                <w:iCs/>
                <w:sz w:val="20"/>
                <w:szCs w:val="20"/>
              </w:rPr>
              <w:t>мышка.</w:t>
            </w:r>
          </w:p>
          <w:p w14:paraId="2D1C7AAF" w14:textId="77777777" w:rsidR="003C00F4" w:rsidRPr="008C4FE8" w:rsidRDefault="003C00F4" w:rsidP="003C00F4">
            <w:pPr>
              <w:shd w:val="clear" w:color="auto" w:fill="FFFFFF"/>
              <w:spacing w:after="0" w:line="240" w:lineRule="auto"/>
              <w:rPr>
                <w:rFonts w:ascii="PT Astra Serif" w:hAnsi="PT Astra Serif"/>
                <w:i/>
                <w:sz w:val="20"/>
                <w:szCs w:val="20"/>
              </w:rPr>
            </w:pPr>
            <w:r w:rsidRPr="008C4FE8">
              <w:rPr>
                <w:rFonts w:ascii="PT Astra Serif" w:hAnsi="PT Astra Serif"/>
                <w:sz w:val="20"/>
                <w:szCs w:val="20"/>
              </w:rPr>
              <w:t xml:space="preserve">Ребусы </w:t>
            </w:r>
            <w:r w:rsidRPr="008C4FE8">
              <w:rPr>
                <w:rFonts w:ascii="PT Astra Serif" w:hAnsi="PT Astra Serif"/>
                <w:i/>
                <w:iCs/>
                <w:sz w:val="20"/>
                <w:szCs w:val="20"/>
              </w:rPr>
              <w:t xml:space="preserve">Наташа, Маша. </w:t>
            </w:r>
            <w:r w:rsidRPr="008C4FE8">
              <w:rPr>
                <w:rFonts w:ascii="PT Astra Serif" w:hAnsi="PT Astra Serif"/>
                <w:bCs/>
                <w:sz w:val="20"/>
                <w:szCs w:val="20"/>
              </w:rPr>
              <w:t>Чтение. Кроссворд.</w:t>
            </w:r>
          </w:p>
          <w:p w14:paraId="389B4AAA" w14:textId="77777777" w:rsidR="003C00F4" w:rsidRPr="008C4FE8" w:rsidRDefault="003C00F4" w:rsidP="003C00F4">
            <w:pPr>
              <w:shd w:val="clear" w:color="auto" w:fill="FFFFFF"/>
              <w:spacing w:after="0" w:line="240" w:lineRule="auto"/>
              <w:rPr>
                <w:rFonts w:ascii="PT Astra Serif" w:hAnsi="PT Astra Serif"/>
                <w:bCs/>
                <w:spacing w:val="-5"/>
                <w:sz w:val="20"/>
                <w:szCs w:val="20"/>
              </w:rPr>
            </w:pPr>
            <w:r w:rsidRPr="008C4FE8">
              <w:rPr>
                <w:rFonts w:ascii="PT Astra Serif" w:hAnsi="PT Astra Serif"/>
                <w:bCs/>
                <w:spacing w:val="-5"/>
                <w:sz w:val="20"/>
                <w:szCs w:val="20"/>
              </w:rPr>
              <w:t xml:space="preserve">Правила письма предложения </w:t>
            </w:r>
            <w:r w:rsidRPr="008C4FE8">
              <w:rPr>
                <w:rFonts w:ascii="PT Astra Serif" w:hAnsi="PT Astra Serif"/>
                <w:bCs/>
                <w:i/>
                <w:iCs/>
                <w:spacing w:val="-5"/>
                <w:sz w:val="20"/>
                <w:szCs w:val="20"/>
              </w:rPr>
              <w:t>Это наша Машка.</w:t>
            </w:r>
          </w:p>
        </w:tc>
        <w:tc>
          <w:tcPr>
            <w:tcW w:w="1559" w:type="dxa"/>
          </w:tcPr>
          <w:p w14:paraId="388C335A" w14:textId="77777777" w:rsidR="003C00F4" w:rsidRPr="008C4FE8" w:rsidRDefault="003C00F4" w:rsidP="003C00F4">
            <w:pPr>
              <w:spacing w:after="0" w:line="240" w:lineRule="auto"/>
              <w:rPr>
                <w:rFonts w:ascii="PT Astra Serif" w:hAnsi="PT Astra Serif"/>
                <w:sz w:val="20"/>
                <w:szCs w:val="20"/>
              </w:rPr>
            </w:pPr>
            <w:r w:rsidRPr="008C4FE8">
              <w:rPr>
                <w:rFonts w:ascii="PT Astra Serif" w:hAnsi="PT Astra Serif"/>
                <w:sz w:val="20"/>
                <w:szCs w:val="20"/>
              </w:rPr>
              <w:t>Игрушки: кукла, мышка, кошка, собака, мишка; индивидуальные схемы, предметные картинки.</w:t>
            </w:r>
          </w:p>
        </w:tc>
        <w:tc>
          <w:tcPr>
            <w:tcW w:w="1417" w:type="dxa"/>
          </w:tcPr>
          <w:p w14:paraId="759AC421" w14:textId="77777777" w:rsidR="003C00F4" w:rsidRPr="008C4FE8" w:rsidRDefault="003C00F4" w:rsidP="003C00F4">
            <w:pPr>
              <w:shd w:val="clear" w:color="auto" w:fill="FFFFFF"/>
              <w:spacing w:after="0" w:line="240" w:lineRule="auto"/>
              <w:rPr>
                <w:rFonts w:ascii="PT Astra Serif" w:hAnsi="PT Astra Serif"/>
                <w:sz w:val="20"/>
                <w:szCs w:val="20"/>
              </w:rPr>
            </w:pPr>
            <w:r w:rsidRPr="008C4FE8">
              <w:rPr>
                <w:rFonts w:ascii="PT Astra Serif" w:hAnsi="PT Astra Serif"/>
                <w:sz w:val="20"/>
                <w:szCs w:val="20"/>
              </w:rPr>
              <w:t>Нищева Н.В.</w:t>
            </w:r>
          </w:p>
          <w:p w14:paraId="4D632E48" w14:textId="77777777" w:rsidR="003C00F4" w:rsidRPr="008C4FE8" w:rsidRDefault="003C00F4" w:rsidP="003C00F4">
            <w:pPr>
              <w:shd w:val="clear" w:color="auto" w:fill="FFFFFF"/>
              <w:spacing w:after="0" w:line="240" w:lineRule="auto"/>
              <w:rPr>
                <w:rFonts w:ascii="PT Astra Serif" w:hAnsi="PT Astra Serif"/>
                <w:sz w:val="20"/>
                <w:szCs w:val="20"/>
              </w:rPr>
            </w:pPr>
            <w:r w:rsidRPr="008C4FE8">
              <w:rPr>
                <w:rFonts w:ascii="PT Astra Serif" w:hAnsi="PT Astra Serif"/>
                <w:sz w:val="20"/>
                <w:szCs w:val="20"/>
              </w:rPr>
              <w:t>(тетрадь №3)</w:t>
            </w:r>
          </w:p>
          <w:p w14:paraId="70F36994" w14:textId="77777777" w:rsidR="003C00F4" w:rsidRPr="008C4FE8" w:rsidRDefault="003C00F4" w:rsidP="003C00F4">
            <w:pPr>
              <w:shd w:val="clear" w:color="auto" w:fill="FFFFFF"/>
              <w:spacing w:after="0" w:line="240" w:lineRule="auto"/>
              <w:rPr>
                <w:rFonts w:ascii="PT Astra Serif" w:hAnsi="PT Astra Serif"/>
                <w:sz w:val="20"/>
                <w:szCs w:val="20"/>
              </w:rPr>
            </w:pPr>
          </w:p>
          <w:p w14:paraId="45264269" w14:textId="77777777" w:rsidR="003C00F4" w:rsidRPr="008C4FE8" w:rsidRDefault="003C00F4" w:rsidP="003C00F4">
            <w:pPr>
              <w:shd w:val="clear" w:color="auto" w:fill="FFFFFF"/>
              <w:spacing w:after="0" w:line="240" w:lineRule="auto"/>
              <w:rPr>
                <w:rFonts w:ascii="PT Astra Serif" w:hAnsi="PT Astra Serif"/>
                <w:sz w:val="20"/>
                <w:szCs w:val="20"/>
              </w:rPr>
            </w:pPr>
            <w:r w:rsidRPr="008C4FE8">
              <w:rPr>
                <w:rFonts w:ascii="PT Astra Serif" w:hAnsi="PT Astra Serif"/>
                <w:sz w:val="20"/>
                <w:szCs w:val="20"/>
              </w:rPr>
              <w:t xml:space="preserve">Созонова Н.Н. </w:t>
            </w:r>
          </w:p>
          <w:p w14:paraId="67CE827F" w14:textId="77777777" w:rsidR="003C00F4" w:rsidRPr="008C4FE8" w:rsidRDefault="003C00F4" w:rsidP="003C00F4">
            <w:pPr>
              <w:shd w:val="clear" w:color="auto" w:fill="FFFFFF"/>
              <w:spacing w:after="0" w:line="240" w:lineRule="auto"/>
              <w:rPr>
                <w:rFonts w:ascii="PT Astra Serif" w:hAnsi="PT Astra Serif"/>
                <w:sz w:val="20"/>
                <w:szCs w:val="20"/>
              </w:rPr>
            </w:pPr>
            <w:r w:rsidRPr="008C4FE8">
              <w:rPr>
                <w:rFonts w:ascii="PT Astra Serif" w:hAnsi="PT Astra Serif"/>
                <w:sz w:val="20"/>
                <w:szCs w:val="20"/>
              </w:rPr>
              <w:t>«С чего начинается слово»</w:t>
            </w:r>
          </w:p>
          <w:p w14:paraId="78711F7F" w14:textId="77777777" w:rsidR="003C00F4" w:rsidRPr="008C4FE8" w:rsidRDefault="003C00F4" w:rsidP="003C00F4">
            <w:pPr>
              <w:spacing w:after="0" w:line="240" w:lineRule="auto"/>
              <w:rPr>
                <w:rFonts w:ascii="PT Astra Serif" w:hAnsi="PT Astra Serif"/>
                <w:sz w:val="20"/>
                <w:szCs w:val="20"/>
              </w:rPr>
            </w:pPr>
          </w:p>
        </w:tc>
      </w:tr>
      <w:tr w:rsidR="003C00F4" w:rsidRPr="008C4FE8" w14:paraId="08F9CFF8" w14:textId="77777777" w:rsidTr="004C5F4E">
        <w:trPr>
          <w:cantSplit/>
          <w:trHeight w:val="1435"/>
        </w:trPr>
        <w:tc>
          <w:tcPr>
            <w:tcW w:w="744" w:type="dxa"/>
            <w:textDirection w:val="btLr"/>
            <w:vAlign w:val="center"/>
          </w:tcPr>
          <w:p w14:paraId="68BE8719" w14:textId="77777777" w:rsidR="004C5F4E" w:rsidRPr="004C5F4E" w:rsidRDefault="004C5F4E" w:rsidP="004C5F4E">
            <w:pPr>
              <w:spacing w:after="0" w:line="240" w:lineRule="auto"/>
              <w:jc w:val="center"/>
              <w:rPr>
                <w:rFonts w:ascii="PT Astra Serif" w:hAnsi="PT Astra Serif"/>
                <w:bCs/>
                <w:sz w:val="20"/>
                <w:szCs w:val="20"/>
              </w:rPr>
            </w:pPr>
            <w:r w:rsidRPr="004C5F4E">
              <w:rPr>
                <w:rFonts w:ascii="PT Astra Serif" w:hAnsi="PT Astra Serif"/>
                <w:bCs/>
                <w:sz w:val="20"/>
                <w:szCs w:val="20"/>
              </w:rPr>
              <w:t>21.03</w:t>
            </w:r>
          </w:p>
          <w:p w14:paraId="7051B0E2" w14:textId="77777777" w:rsidR="003C00F4" w:rsidRPr="008C4FE8" w:rsidRDefault="004C5F4E" w:rsidP="004C5F4E">
            <w:pPr>
              <w:spacing w:after="0" w:line="240" w:lineRule="auto"/>
              <w:jc w:val="center"/>
              <w:rPr>
                <w:rFonts w:ascii="PT Astra Serif" w:hAnsi="PT Astra Serif"/>
                <w:bCs/>
                <w:sz w:val="20"/>
                <w:szCs w:val="20"/>
              </w:rPr>
            </w:pPr>
            <w:r w:rsidRPr="004C5F4E">
              <w:rPr>
                <w:rFonts w:ascii="PT Astra Serif" w:hAnsi="PT Astra Serif"/>
                <w:bCs/>
                <w:sz w:val="20"/>
                <w:szCs w:val="20"/>
              </w:rPr>
              <w:t>22.03</w:t>
            </w:r>
          </w:p>
        </w:tc>
        <w:tc>
          <w:tcPr>
            <w:tcW w:w="425" w:type="dxa"/>
            <w:textDirection w:val="btLr"/>
            <w:vAlign w:val="center"/>
          </w:tcPr>
          <w:p w14:paraId="08FBB009" w14:textId="77777777" w:rsidR="004C5F4E" w:rsidRPr="008C4FE8" w:rsidRDefault="004C5F4E" w:rsidP="003C00F4">
            <w:pPr>
              <w:spacing w:after="0" w:line="240" w:lineRule="auto"/>
              <w:jc w:val="center"/>
              <w:rPr>
                <w:rFonts w:ascii="PT Astra Serif" w:hAnsi="PT Astra Serif"/>
                <w:b/>
                <w:bCs/>
                <w:sz w:val="20"/>
                <w:szCs w:val="20"/>
              </w:rPr>
            </w:pPr>
          </w:p>
        </w:tc>
        <w:tc>
          <w:tcPr>
            <w:tcW w:w="567" w:type="dxa"/>
          </w:tcPr>
          <w:p w14:paraId="3A9D0C55" w14:textId="77777777" w:rsidR="003C00F4" w:rsidRPr="008C4FE8" w:rsidRDefault="003C00F4" w:rsidP="003C00F4">
            <w:pPr>
              <w:spacing w:after="0" w:line="240" w:lineRule="auto"/>
              <w:jc w:val="center"/>
              <w:rPr>
                <w:rFonts w:ascii="PT Astra Serif" w:hAnsi="PT Astra Serif"/>
                <w:sz w:val="20"/>
                <w:szCs w:val="20"/>
              </w:rPr>
            </w:pPr>
            <w:r>
              <w:rPr>
                <w:rFonts w:ascii="PT Astra Serif" w:hAnsi="PT Astra Serif"/>
                <w:sz w:val="20"/>
                <w:szCs w:val="20"/>
              </w:rPr>
              <w:t>17-18</w:t>
            </w:r>
          </w:p>
        </w:tc>
        <w:tc>
          <w:tcPr>
            <w:tcW w:w="992" w:type="dxa"/>
          </w:tcPr>
          <w:p w14:paraId="35EEE229" w14:textId="77777777" w:rsidR="003C00F4" w:rsidRPr="008C4FE8" w:rsidRDefault="003C00F4" w:rsidP="003C00F4">
            <w:pPr>
              <w:spacing w:after="0" w:line="240" w:lineRule="auto"/>
              <w:jc w:val="center"/>
              <w:rPr>
                <w:rFonts w:ascii="PT Astra Serif" w:hAnsi="PT Astra Serif"/>
                <w:sz w:val="20"/>
                <w:szCs w:val="20"/>
              </w:rPr>
            </w:pPr>
          </w:p>
          <w:p w14:paraId="28670B19" w14:textId="77777777" w:rsidR="003C00F4" w:rsidRPr="008C4FE8" w:rsidRDefault="003C00F4" w:rsidP="003C00F4">
            <w:pPr>
              <w:spacing w:after="0" w:line="240" w:lineRule="auto"/>
              <w:jc w:val="center"/>
              <w:rPr>
                <w:rFonts w:ascii="PT Astra Serif" w:hAnsi="PT Astra Serif"/>
                <w:sz w:val="20"/>
                <w:szCs w:val="20"/>
              </w:rPr>
            </w:pPr>
          </w:p>
          <w:p w14:paraId="14218D82" w14:textId="77777777" w:rsidR="003C00F4" w:rsidRPr="008C4FE8" w:rsidRDefault="003C00F4" w:rsidP="003C00F4">
            <w:pPr>
              <w:spacing w:after="0" w:line="240" w:lineRule="auto"/>
              <w:rPr>
                <w:rFonts w:ascii="PT Astra Serif" w:hAnsi="PT Astra Serif"/>
                <w:sz w:val="20"/>
                <w:szCs w:val="20"/>
              </w:rPr>
            </w:pPr>
          </w:p>
          <w:p w14:paraId="663E7C61" w14:textId="77777777" w:rsidR="003C00F4" w:rsidRPr="008C4FE8" w:rsidRDefault="003C00F4" w:rsidP="003C00F4">
            <w:pPr>
              <w:spacing w:after="0" w:line="240" w:lineRule="auto"/>
              <w:jc w:val="center"/>
              <w:rPr>
                <w:rFonts w:ascii="PT Astra Serif" w:hAnsi="PT Astra Serif"/>
                <w:sz w:val="20"/>
                <w:szCs w:val="20"/>
              </w:rPr>
            </w:pPr>
            <w:r w:rsidRPr="008C4FE8">
              <w:rPr>
                <w:rFonts w:ascii="PT Astra Serif" w:hAnsi="PT Astra Serif"/>
                <w:sz w:val="20"/>
                <w:szCs w:val="20"/>
              </w:rPr>
              <w:t>Буква Ж</w:t>
            </w:r>
          </w:p>
        </w:tc>
        <w:tc>
          <w:tcPr>
            <w:tcW w:w="3402" w:type="dxa"/>
          </w:tcPr>
          <w:p w14:paraId="0636925F" w14:textId="77777777" w:rsidR="003C00F4" w:rsidRPr="008C4FE8" w:rsidRDefault="003C00F4" w:rsidP="003C00F4">
            <w:pPr>
              <w:spacing w:after="0" w:line="240" w:lineRule="auto"/>
              <w:jc w:val="both"/>
              <w:rPr>
                <w:rFonts w:ascii="PT Astra Serif" w:hAnsi="PT Astra Serif"/>
                <w:sz w:val="20"/>
                <w:szCs w:val="20"/>
              </w:rPr>
            </w:pPr>
            <w:r w:rsidRPr="008C4FE8">
              <w:rPr>
                <w:rFonts w:ascii="PT Astra Serif" w:hAnsi="PT Astra Serif"/>
                <w:sz w:val="20"/>
                <w:szCs w:val="20"/>
              </w:rPr>
              <w:t xml:space="preserve">Закрепить звук </w:t>
            </w:r>
            <w:r w:rsidRPr="008C4FE8">
              <w:rPr>
                <w:rFonts w:ascii="PT Astra Serif" w:hAnsi="PT Astra Serif"/>
                <w:bCs/>
                <w:iCs/>
                <w:sz w:val="20"/>
                <w:szCs w:val="20"/>
              </w:rPr>
              <w:t xml:space="preserve">Ж; </w:t>
            </w:r>
            <w:r w:rsidRPr="008C4FE8">
              <w:rPr>
                <w:rFonts w:ascii="PT Astra Serif" w:hAnsi="PT Astra Serif"/>
                <w:sz w:val="20"/>
                <w:szCs w:val="20"/>
              </w:rPr>
              <w:t>познакомить с его графическим обозначением; упражнять в звуко-буквенном анализе; формировать навык чтения; развивать зрительное восприятие.</w:t>
            </w:r>
          </w:p>
          <w:p w14:paraId="769A0706" w14:textId="77777777" w:rsidR="003C00F4" w:rsidRPr="008C4FE8" w:rsidRDefault="003C00F4" w:rsidP="003C00F4">
            <w:pPr>
              <w:spacing w:after="0" w:line="240" w:lineRule="auto"/>
              <w:jc w:val="both"/>
              <w:rPr>
                <w:rFonts w:ascii="PT Astra Serif" w:hAnsi="PT Astra Serif"/>
                <w:sz w:val="20"/>
                <w:szCs w:val="20"/>
              </w:rPr>
            </w:pPr>
            <w:r w:rsidRPr="008C4FE8">
              <w:rPr>
                <w:rFonts w:ascii="PT Astra Serif" w:hAnsi="PT Astra Serif"/>
                <w:sz w:val="20"/>
                <w:szCs w:val="20"/>
              </w:rPr>
              <w:t>Воспитывать умение дополнять ответы товарищей.</w:t>
            </w:r>
          </w:p>
        </w:tc>
        <w:tc>
          <w:tcPr>
            <w:tcW w:w="2732" w:type="dxa"/>
          </w:tcPr>
          <w:p w14:paraId="0E0C5A15" w14:textId="77777777" w:rsidR="003C00F4" w:rsidRPr="008C4FE8" w:rsidRDefault="003C00F4" w:rsidP="003C00F4">
            <w:pPr>
              <w:shd w:val="clear" w:color="auto" w:fill="FFFFFF"/>
              <w:tabs>
                <w:tab w:val="left" w:pos="240"/>
              </w:tabs>
              <w:spacing w:after="0" w:line="240" w:lineRule="auto"/>
              <w:jc w:val="both"/>
              <w:rPr>
                <w:rFonts w:ascii="PT Astra Serif" w:hAnsi="PT Astra Serif"/>
                <w:sz w:val="20"/>
                <w:szCs w:val="20"/>
              </w:rPr>
            </w:pPr>
            <w:r w:rsidRPr="008C4FE8">
              <w:rPr>
                <w:rFonts w:ascii="PT Astra Serif" w:hAnsi="PT Astra Serif"/>
                <w:iCs/>
                <w:sz w:val="20"/>
                <w:szCs w:val="20"/>
              </w:rPr>
              <w:tab/>
              <w:t>Повторение характеристики звука [ж].</w:t>
            </w:r>
          </w:p>
          <w:p w14:paraId="0AE8967F" w14:textId="77777777" w:rsidR="003C00F4" w:rsidRPr="008C4FE8" w:rsidRDefault="003C00F4" w:rsidP="003C00F4">
            <w:pPr>
              <w:shd w:val="clear" w:color="auto" w:fill="FFFFFF"/>
              <w:tabs>
                <w:tab w:val="left" w:pos="576"/>
              </w:tabs>
              <w:spacing w:after="0" w:line="240" w:lineRule="auto"/>
              <w:jc w:val="both"/>
              <w:rPr>
                <w:rFonts w:ascii="PT Astra Serif" w:hAnsi="PT Astra Serif"/>
                <w:sz w:val="20"/>
                <w:szCs w:val="20"/>
              </w:rPr>
            </w:pPr>
            <w:r w:rsidRPr="008C4FE8">
              <w:rPr>
                <w:rFonts w:ascii="PT Astra Serif" w:hAnsi="PT Astra Serif"/>
                <w:sz w:val="20"/>
                <w:szCs w:val="20"/>
              </w:rPr>
              <w:t>—</w:t>
            </w:r>
            <w:r w:rsidRPr="008C4FE8">
              <w:rPr>
                <w:rFonts w:ascii="PT Astra Serif" w:hAnsi="PT Astra Serif"/>
                <w:sz w:val="20"/>
                <w:szCs w:val="20"/>
              </w:rPr>
              <w:tab/>
              <w:t xml:space="preserve">Что вы знаете о звуке </w:t>
            </w:r>
            <w:r w:rsidRPr="008C4FE8">
              <w:rPr>
                <w:rFonts w:ascii="PT Astra Serif" w:hAnsi="PT Astra Serif"/>
                <w:iCs/>
                <w:sz w:val="20"/>
                <w:szCs w:val="20"/>
              </w:rPr>
              <w:t>[ж]?</w:t>
            </w:r>
          </w:p>
          <w:p w14:paraId="17E248D3" w14:textId="77777777" w:rsidR="003C00F4" w:rsidRPr="008C4FE8" w:rsidRDefault="003C00F4" w:rsidP="003C00F4">
            <w:pPr>
              <w:spacing w:after="0" w:line="240" w:lineRule="auto"/>
              <w:jc w:val="both"/>
              <w:rPr>
                <w:rFonts w:ascii="PT Astra Serif" w:hAnsi="PT Astra Serif"/>
                <w:sz w:val="20"/>
                <w:szCs w:val="20"/>
              </w:rPr>
            </w:pPr>
            <w:r w:rsidRPr="008C4FE8">
              <w:rPr>
                <w:rFonts w:ascii="PT Astra Serif" w:hAnsi="PT Astra Serif"/>
                <w:spacing w:val="-3"/>
                <w:sz w:val="20"/>
                <w:szCs w:val="20"/>
              </w:rPr>
              <w:t xml:space="preserve">Работа   над   дикцией   и </w:t>
            </w:r>
            <w:r w:rsidRPr="008C4FE8">
              <w:rPr>
                <w:rFonts w:ascii="PT Astra Serif" w:hAnsi="PT Astra Serif"/>
                <w:spacing w:val="-1"/>
                <w:sz w:val="20"/>
                <w:szCs w:val="20"/>
              </w:rPr>
              <w:t xml:space="preserve">интонацией: </w:t>
            </w:r>
            <w:r w:rsidRPr="008C4FE8">
              <w:rPr>
                <w:rFonts w:ascii="PT Astra Serif" w:hAnsi="PT Astra Serif"/>
                <w:iCs/>
                <w:spacing w:val="-1"/>
                <w:sz w:val="20"/>
                <w:szCs w:val="20"/>
              </w:rPr>
              <w:t xml:space="preserve">Жутко жуку </w:t>
            </w:r>
            <w:r w:rsidRPr="008C4FE8">
              <w:rPr>
                <w:rFonts w:ascii="PT Astra Serif" w:hAnsi="PT Astra Serif"/>
                <w:iCs/>
                <w:sz w:val="20"/>
                <w:szCs w:val="20"/>
              </w:rPr>
              <w:t>жить на суку.</w:t>
            </w:r>
          </w:p>
        </w:tc>
        <w:tc>
          <w:tcPr>
            <w:tcW w:w="4356" w:type="dxa"/>
            <w:gridSpan w:val="2"/>
          </w:tcPr>
          <w:p w14:paraId="5F109374" w14:textId="77777777" w:rsidR="003C00F4" w:rsidRPr="008C4FE8" w:rsidRDefault="003C00F4" w:rsidP="003C00F4">
            <w:pPr>
              <w:spacing w:after="0" w:line="240" w:lineRule="auto"/>
              <w:rPr>
                <w:rFonts w:ascii="PT Astra Serif" w:hAnsi="PT Astra Serif"/>
                <w:sz w:val="20"/>
                <w:szCs w:val="20"/>
              </w:rPr>
            </w:pPr>
            <w:r w:rsidRPr="008C4FE8">
              <w:rPr>
                <w:rFonts w:ascii="PT Astra Serif" w:hAnsi="PT Astra Serif"/>
                <w:sz w:val="20"/>
                <w:szCs w:val="20"/>
              </w:rPr>
              <w:t>Нахождение буквы Ж в кассе букв, печатание буквы.</w:t>
            </w:r>
          </w:p>
          <w:p w14:paraId="19F5A9F3" w14:textId="77777777" w:rsidR="003C00F4" w:rsidRPr="008C4FE8" w:rsidRDefault="003C00F4" w:rsidP="003C00F4">
            <w:pPr>
              <w:shd w:val="clear" w:color="auto" w:fill="FFFFFF"/>
              <w:tabs>
                <w:tab w:val="left" w:pos="4065"/>
              </w:tabs>
              <w:spacing w:after="0" w:line="240" w:lineRule="auto"/>
              <w:jc w:val="both"/>
              <w:rPr>
                <w:rFonts w:ascii="PT Astra Serif" w:hAnsi="PT Astra Serif"/>
                <w:sz w:val="20"/>
                <w:szCs w:val="20"/>
              </w:rPr>
            </w:pPr>
            <w:r w:rsidRPr="008C4FE8">
              <w:rPr>
                <w:rFonts w:ascii="PT Astra Serif" w:hAnsi="PT Astra Serif"/>
                <w:bCs/>
                <w:sz w:val="20"/>
                <w:szCs w:val="20"/>
              </w:rPr>
              <w:t xml:space="preserve">Составление из букв разрезной азбуки слов </w:t>
            </w:r>
            <w:r w:rsidRPr="008C4FE8">
              <w:rPr>
                <w:rFonts w:ascii="PT Astra Serif" w:hAnsi="PT Astra Serif"/>
                <w:iCs/>
                <w:sz w:val="20"/>
                <w:szCs w:val="20"/>
              </w:rPr>
              <w:t xml:space="preserve">жук, сижу, вижу; </w:t>
            </w:r>
            <w:r w:rsidRPr="008C4FE8">
              <w:rPr>
                <w:rFonts w:ascii="PT Astra Serif" w:hAnsi="PT Astra Serif"/>
                <w:sz w:val="20"/>
                <w:szCs w:val="20"/>
              </w:rPr>
              <w:t xml:space="preserve">предложения: </w:t>
            </w:r>
            <w:r w:rsidRPr="008C4FE8">
              <w:rPr>
                <w:rFonts w:ascii="PT Astra Serif" w:hAnsi="PT Astra Serif"/>
                <w:iCs/>
                <w:sz w:val="20"/>
                <w:szCs w:val="20"/>
              </w:rPr>
              <w:t xml:space="preserve">Жук видит жабу. </w:t>
            </w:r>
            <w:r w:rsidRPr="008C4FE8">
              <w:rPr>
                <w:rFonts w:ascii="PT Astra Serif" w:hAnsi="PT Astra Serif"/>
                <w:bCs/>
                <w:sz w:val="20"/>
                <w:szCs w:val="20"/>
              </w:rPr>
              <w:t>Ребус :</w:t>
            </w:r>
            <w:r w:rsidRPr="008C4FE8">
              <w:rPr>
                <w:rFonts w:ascii="PT Astra Serif" w:hAnsi="PT Astra Serif"/>
                <w:bCs/>
                <w:iCs/>
                <w:sz w:val="20"/>
                <w:szCs w:val="20"/>
              </w:rPr>
              <w:t>лужа.</w:t>
            </w:r>
          </w:p>
          <w:p w14:paraId="00859CD5" w14:textId="77777777" w:rsidR="003C00F4" w:rsidRPr="008C4FE8" w:rsidRDefault="003C00F4" w:rsidP="003C00F4">
            <w:pPr>
              <w:shd w:val="clear" w:color="auto" w:fill="FFFFFF"/>
              <w:tabs>
                <w:tab w:val="left" w:pos="4065"/>
              </w:tabs>
              <w:spacing w:after="0" w:line="240" w:lineRule="auto"/>
              <w:jc w:val="both"/>
              <w:rPr>
                <w:rFonts w:ascii="PT Astra Serif" w:hAnsi="PT Astra Serif"/>
                <w:sz w:val="20"/>
                <w:szCs w:val="20"/>
              </w:rPr>
            </w:pPr>
            <w:r w:rsidRPr="008C4FE8">
              <w:rPr>
                <w:rFonts w:ascii="PT Astra Serif" w:hAnsi="PT Astra Serif"/>
                <w:bCs/>
                <w:sz w:val="20"/>
                <w:szCs w:val="20"/>
              </w:rPr>
              <w:t>Правописание парных звонких и глухих соглас</w:t>
            </w:r>
            <w:r w:rsidRPr="008C4FE8">
              <w:rPr>
                <w:rFonts w:ascii="PT Astra Serif" w:hAnsi="PT Astra Serif"/>
                <w:bCs/>
                <w:sz w:val="20"/>
                <w:szCs w:val="20"/>
              </w:rPr>
              <w:softHyphen/>
              <w:t xml:space="preserve">ных на конце слова. Письмо: </w:t>
            </w:r>
            <w:r w:rsidRPr="008C4FE8">
              <w:rPr>
                <w:rFonts w:ascii="PT Astra Serif" w:hAnsi="PT Astra Serif"/>
                <w:bCs/>
                <w:iCs/>
                <w:sz w:val="20"/>
                <w:szCs w:val="20"/>
              </w:rPr>
              <w:t xml:space="preserve">кроссворд, </w:t>
            </w:r>
            <w:r w:rsidRPr="008C4FE8">
              <w:rPr>
                <w:rFonts w:ascii="PT Astra Serif" w:hAnsi="PT Astra Serif"/>
                <w:bCs/>
                <w:sz w:val="20"/>
                <w:szCs w:val="20"/>
              </w:rPr>
              <w:t xml:space="preserve">Предложение: </w:t>
            </w:r>
            <w:r w:rsidRPr="008C4FE8">
              <w:rPr>
                <w:rFonts w:ascii="PT Astra Serif" w:hAnsi="PT Astra Serif"/>
                <w:bCs/>
                <w:iCs/>
                <w:sz w:val="20"/>
                <w:szCs w:val="20"/>
              </w:rPr>
              <w:t xml:space="preserve">Вот жук, </w:t>
            </w:r>
            <w:r w:rsidRPr="008C4FE8">
              <w:rPr>
                <w:rFonts w:ascii="PT Astra Serif" w:hAnsi="PT Astra Serif"/>
                <w:iCs/>
                <w:sz w:val="20"/>
                <w:szCs w:val="20"/>
              </w:rPr>
              <w:t>жаба и уж.</w:t>
            </w:r>
            <w:r w:rsidRPr="008C4FE8">
              <w:rPr>
                <w:rFonts w:ascii="PT Astra Serif" w:hAnsi="PT Astra Serif"/>
                <w:sz w:val="20"/>
                <w:szCs w:val="20"/>
              </w:rPr>
              <w:t xml:space="preserve"> Чтение слогов. Игра  «Пропавшие буквы».</w:t>
            </w:r>
          </w:p>
        </w:tc>
        <w:tc>
          <w:tcPr>
            <w:tcW w:w="1559" w:type="dxa"/>
          </w:tcPr>
          <w:p w14:paraId="20DE4AC8" w14:textId="77777777" w:rsidR="003C00F4" w:rsidRPr="008C4FE8" w:rsidRDefault="003C00F4" w:rsidP="003C00F4">
            <w:pPr>
              <w:shd w:val="clear" w:color="auto" w:fill="FFFFFF"/>
              <w:spacing w:after="0" w:line="240" w:lineRule="auto"/>
              <w:rPr>
                <w:rFonts w:ascii="PT Astra Serif" w:hAnsi="PT Astra Serif"/>
                <w:sz w:val="20"/>
                <w:szCs w:val="20"/>
              </w:rPr>
            </w:pPr>
            <w:r w:rsidRPr="008C4FE8">
              <w:rPr>
                <w:rFonts w:ascii="PT Astra Serif" w:hAnsi="PT Astra Serif"/>
                <w:sz w:val="20"/>
                <w:szCs w:val="20"/>
              </w:rPr>
              <w:t xml:space="preserve">листья деревьев, мяч, игрушки: жук, жаба; книжки-раскраски «Жуки»; кассы, мяч, </w:t>
            </w:r>
          </w:p>
        </w:tc>
        <w:tc>
          <w:tcPr>
            <w:tcW w:w="1417" w:type="dxa"/>
          </w:tcPr>
          <w:p w14:paraId="0AE7A55D" w14:textId="77777777" w:rsidR="003C00F4" w:rsidRPr="008C4FE8" w:rsidRDefault="003C00F4" w:rsidP="003C00F4">
            <w:pPr>
              <w:shd w:val="clear" w:color="auto" w:fill="FFFFFF"/>
              <w:spacing w:after="0" w:line="240" w:lineRule="auto"/>
              <w:rPr>
                <w:rFonts w:ascii="PT Astra Serif" w:hAnsi="PT Astra Serif"/>
                <w:sz w:val="20"/>
                <w:szCs w:val="20"/>
              </w:rPr>
            </w:pPr>
            <w:r w:rsidRPr="008C4FE8">
              <w:rPr>
                <w:rFonts w:ascii="PT Astra Serif" w:hAnsi="PT Astra Serif"/>
                <w:sz w:val="20"/>
                <w:szCs w:val="20"/>
              </w:rPr>
              <w:t>Нищева Н.В.</w:t>
            </w:r>
          </w:p>
          <w:p w14:paraId="73BFA36E" w14:textId="77777777" w:rsidR="003C00F4" w:rsidRPr="008C4FE8" w:rsidRDefault="003C00F4" w:rsidP="003C00F4">
            <w:pPr>
              <w:shd w:val="clear" w:color="auto" w:fill="FFFFFF"/>
              <w:spacing w:after="0" w:line="240" w:lineRule="auto"/>
              <w:rPr>
                <w:rFonts w:ascii="PT Astra Serif" w:hAnsi="PT Astra Serif"/>
                <w:sz w:val="20"/>
                <w:szCs w:val="20"/>
              </w:rPr>
            </w:pPr>
            <w:r w:rsidRPr="008C4FE8">
              <w:rPr>
                <w:rFonts w:ascii="PT Astra Serif" w:hAnsi="PT Astra Serif"/>
                <w:sz w:val="20"/>
                <w:szCs w:val="20"/>
              </w:rPr>
              <w:t>(тетрадь №3)</w:t>
            </w:r>
          </w:p>
          <w:p w14:paraId="19EDB5D3" w14:textId="77777777" w:rsidR="003C00F4" w:rsidRPr="008C4FE8" w:rsidRDefault="003C00F4" w:rsidP="003C00F4">
            <w:pPr>
              <w:shd w:val="clear" w:color="auto" w:fill="FFFFFF"/>
              <w:spacing w:after="0" w:line="240" w:lineRule="auto"/>
              <w:rPr>
                <w:rFonts w:ascii="PT Astra Serif" w:hAnsi="PT Astra Serif"/>
                <w:sz w:val="20"/>
                <w:szCs w:val="20"/>
              </w:rPr>
            </w:pPr>
          </w:p>
          <w:p w14:paraId="4F652F73" w14:textId="77777777" w:rsidR="003C00F4" w:rsidRPr="008C4FE8" w:rsidRDefault="003C00F4" w:rsidP="003C00F4">
            <w:pPr>
              <w:shd w:val="clear" w:color="auto" w:fill="FFFFFF"/>
              <w:spacing w:after="0" w:line="240" w:lineRule="auto"/>
              <w:rPr>
                <w:rFonts w:ascii="PT Astra Serif" w:hAnsi="PT Astra Serif"/>
                <w:sz w:val="20"/>
                <w:szCs w:val="20"/>
              </w:rPr>
            </w:pPr>
            <w:r w:rsidRPr="008C4FE8">
              <w:rPr>
                <w:rFonts w:ascii="PT Astra Serif" w:hAnsi="PT Astra Serif"/>
                <w:sz w:val="20"/>
                <w:szCs w:val="20"/>
              </w:rPr>
              <w:t xml:space="preserve">Созонова Н.Н. </w:t>
            </w:r>
          </w:p>
          <w:p w14:paraId="77DA39C6" w14:textId="77777777" w:rsidR="003C00F4" w:rsidRPr="008C4FE8" w:rsidRDefault="003C00F4" w:rsidP="003C00F4">
            <w:pPr>
              <w:shd w:val="clear" w:color="auto" w:fill="FFFFFF"/>
              <w:spacing w:after="0" w:line="240" w:lineRule="auto"/>
              <w:rPr>
                <w:rFonts w:ascii="PT Astra Serif" w:hAnsi="PT Astra Serif"/>
                <w:sz w:val="20"/>
                <w:szCs w:val="20"/>
              </w:rPr>
            </w:pPr>
            <w:r w:rsidRPr="008C4FE8">
              <w:rPr>
                <w:rFonts w:ascii="PT Astra Serif" w:hAnsi="PT Astra Serif"/>
                <w:sz w:val="20"/>
                <w:szCs w:val="20"/>
              </w:rPr>
              <w:t>«С чего начинается слово»</w:t>
            </w:r>
          </w:p>
          <w:p w14:paraId="09E74975" w14:textId="77777777" w:rsidR="003C00F4" w:rsidRPr="008C4FE8" w:rsidRDefault="003C00F4" w:rsidP="003C00F4">
            <w:pPr>
              <w:shd w:val="clear" w:color="auto" w:fill="FFFFFF"/>
              <w:spacing w:after="0" w:line="240" w:lineRule="auto"/>
              <w:rPr>
                <w:rFonts w:ascii="PT Astra Serif" w:hAnsi="PT Astra Serif"/>
                <w:sz w:val="20"/>
                <w:szCs w:val="20"/>
              </w:rPr>
            </w:pPr>
          </w:p>
        </w:tc>
      </w:tr>
      <w:tr w:rsidR="003C00F4" w:rsidRPr="008C4FE8" w14:paraId="1AE22F13" w14:textId="77777777" w:rsidTr="004C5F4E">
        <w:trPr>
          <w:cantSplit/>
          <w:trHeight w:val="1435"/>
        </w:trPr>
        <w:tc>
          <w:tcPr>
            <w:tcW w:w="744" w:type="dxa"/>
            <w:textDirection w:val="btLr"/>
            <w:vAlign w:val="center"/>
          </w:tcPr>
          <w:p w14:paraId="72AC14FD" w14:textId="77777777" w:rsidR="003C00F4" w:rsidRDefault="004C5F4E" w:rsidP="003C00F4">
            <w:pPr>
              <w:spacing w:after="0" w:line="240" w:lineRule="auto"/>
              <w:jc w:val="center"/>
              <w:rPr>
                <w:rFonts w:ascii="PT Astra Serif" w:hAnsi="PT Astra Serif"/>
                <w:bCs/>
                <w:sz w:val="20"/>
                <w:szCs w:val="20"/>
              </w:rPr>
            </w:pPr>
            <w:r>
              <w:rPr>
                <w:rFonts w:ascii="PT Astra Serif" w:hAnsi="PT Astra Serif"/>
                <w:bCs/>
                <w:sz w:val="20"/>
                <w:szCs w:val="20"/>
              </w:rPr>
              <w:t>28.03</w:t>
            </w:r>
          </w:p>
          <w:p w14:paraId="4EAE1B15" w14:textId="77777777" w:rsidR="004C5F4E" w:rsidRPr="008C4FE8" w:rsidRDefault="004C5F4E" w:rsidP="003C00F4">
            <w:pPr>
              <w:spacing w:after="0" w:line="240" w:lineRule="auto"/>
              <w:jc w:val="center"/>
              <w:rPr>
                <w:rFonts w:ascii="PT Astra Serif" w:hAnsi="PT Astra Serif"/>
                <w:bCs/>
                <w:sz w:val="20"/>
                <w:szCs w:val="20"/>
              </w:rPr>
            </w:pPr>
            <w:r>
              <w:rPr>
                <w:rFonts w:ascii="PT Astra Serif" w:hAnsi="PT Astra Serif"/>
                <w:bCs/>
                <w:sz w:val="20"/>
                <w:szCs w:val="20"/>
              </w:rPr>
              <w:t>29.03</w:t>
            </w:r>
          </w:p>
        </w:tc>
        <w:tc>
          <w:tcPr>
            <w:tcW w:w="425" w:type="dxa"/>
            <w:textDirection w:val="btLr"/>
            <w:vAlign w:val="center"/>
          </w:tcPr>
          <w:p w14:paraId="0851C122" w14:textId="77777777" w:rsidR="003C00F4" w:rsidRPr="008C4FE8" w:rsidRDefault="003C00F4" w:rsidP="003C00F4">
            <w:pPr>
              <w:spacing w:after="0" w:line="240" w:lineRule="auto"/>
              <w:jc w:val="center"/>
              <w:rPr>
                <w:rFonts w:ascii="PT Astra Serif" w:hAnsi="PT Astra Serif"/>
                <w:b/>
                <w:bCs/>
                <w:sz w:val="20"/>
                <w:szCs w:val="20"/>
              </w:rPr>
            </w:pPr>
          </w:p>
        </w:tc>
        <w:tc>
          <w:tcPr>
            <w:tcW w:w="567" w:type="dxa"/>
          </w:tcPr>
          <w:p w14:paraId="436AFA49" w14:textId="77777777" w:rsidR="003C00F4" w:rsidRPr="008C4FE8" w:rsidRDefault="003C00F4" w:rsidP="003C00F4">
            <w:pPr>
              <w:spacing w:after="0" w:line="240" w:lineRule="auto"/>
              <w:jc w:val="center"/>
              <w:rPr>
                <w:rFonts w:ascii="PT Astra Serif" w:hAnsi="PT Astra Serif"/>
                <w:sz w:val="20"/>
                <w:szCs w:val="20"/>
              </w:rPr>
            </w:pPr>
            <w:r>
              <w:rPr>
                <w:rFonts w:ascii="PT Astra Serif" w:hAnsi="PT Astra Serif"/>
                <w:sz w:val="20"/>
                <w:szCs w:val="20"/>
              </w:rPr>
              <w:t>19-20</w:t>
            </w:r>
          </w:p>
        </w:tc>
        <w:tc>
          <w:tcPr>
            <w:tcW w:w="992" w:type="dxa"/>
          </w:tcPr>
          <w:p w14:paraId="7A10A08D" w14:textId="77777777" w:rsidR="003C00F4" w:rsidRPr="008C4FE8" w:rsidRDefault="003C00F4" w:rsidP="003C00F4">
            <w:pPr>
              <w:spacing w:after="0" w:line="240" w:lineRule="auto"/>
              <w:jc w:val="center"/>
              <w:rPr>
                <w:rFonts w:ascii="PT Astra Serif" w:hAnsi="PT Astra Serif"/>
                <w:sz w:val="20"/>
                <w:szCs w:val="20"/>
              </w:rPr>
            </w:pPr>
          </w:p>
          <w:p w14:paraId="6AEC3FD9" w14:textId="77777777" w:rsidR="003C00F4" w:rsidRPr="008C4FE8" w:rsidRDefault="003C00F4" w:rsidP="003C00F4">
            <w:pPr>
              <w:spacing w:after="0" w:line="240" w:lineRule="auto"/>
              <w:jc w:val="center"/>
              <w:rPr>
                <w:rFonts w:ascii="PT Astra Serif" w:hAnsi="PT Astra Serif"/>
                <w:sz w:val="20"/>
                <w:szCs w:val="20"/>
              </w:rPr>
            </w:pPr>
          </w:p>
          <w:p w14:paraId="045A6724" w14:textId="77777777" w:rsidR="003C00F4" w:rsidRPr="008C4FE8" w:rsidRDefault="003C00F4" w:rsidP="003C00F4">
            <w:pPr>
              <w:spacing w:after="0" w:line="240" w:lineRule="auto"/>
              <w:jc w:val="center"/>
              <w:rPr>
                <w:rFonts w:ascii="PT Astra Serif" w:hAnsi="PT Astra Serif"/>
                <w:sz w:val="20"/>
                <w:szCs w:val="20"/>
              </w:rPr>
            </w:pPr>
          </w:p>
          <w:p w14:paraId="1B337492" w14:textId="77777777" w:rsidR="003C00F4" w:rsidRPr="008C4FE8" w:rsidRDefault="003C00F4" w:rsidP="003C00F4">
            <w:pPr>
              <w:spacing w:after="0" w:line="240" w:lineRule="auto"/>
              <w:rPr>
                <w:rFonts w:ascii="PT Astra Serif" w:hAnsi="PT Astra Serif"/>
                <w:sz w:val="20"/>
                <w:szCs w:val="20"/>
              </w:rPr>
            </w:pPr>
          </w:p>
          <w:p w14:paraId="200BCA20" w14:textId="77777777" w:rsidR="003C00F4" w:rsidRPr="008C4FE8" w:rsidRDefault="003C00F4" w:rsidP="003C00F4">
            <w:pPr>
              <w:spacing w:after="0" w:line="240" w:lineRule="auto"/>
              <w:jc w:val="center"/>
              <w:rPr>
                <w:rFonts w:ascii="PT Astra Serif" w:hAnsi="PT Astra Serif"/>
                <w:sz w:val="20"/>
                <w:szCs w:val="20"/>
              </w:rPr>
            </w:pPr>
            <w:r w:rsidRPr="008C4FE8">
              <w:rPr>
                <w:rFonts w:ascii="PT Astra Serif" w:hAnsi="PT Astra Serif"/>
                <w:sz w:val="20"/>
                <w:szCs w:val="20"/>
              </w:rPr>
              <w:t>Буква Л</w:t>
            </w:r>
          </w:p>
        </w:tc>
        <w:tc>
          <w:tcPr>
            <w:tcW w:w="3402" w:type="dxa"/>
          </w:tcPr>
          <w:p w14:paraId="7F55F33B" w14:textId="77777777" w:rsidR="003C00F4" w:rsidRPr="008C4FE8" w:rsidRDefault="003C00F4" w:rsidP="003C00F4">
            <w:pPr>
              <w:shd w:val="clear" w:color="auto" w:fill="FFFFFF"/>
              <w:spacing w:after="0" w:line="240" w:lineRule="auto"/>
              <w:jc w:val="both"/>
              <w:rPr>
                <w:rFonts w:ascii="PT Astra Serif" w:hAnsi="PT Astra Serif"/>
                <w:sz w:val="20"/>
                <w:szCs w:val="20"/>
              </w:rPr>
            </w:pPr>
            <w:r w:rsidRPr="008C4FE8">
              <w:rPr>
                <w:rFonts w:ascii="PT Astra Serif" w:hAnsi="PT Astra Serif"/>
                <w:sz w:val="20"/>
                <w:szCs w:val="20"/>
              </w:rPr>
              <w:t xml:space="preserve">Закрепить звуки </w:t>
            </w:r>
            <w:r w:rsidRPr="008C4FE8">
              <w:rPr>
                <w:rFonts w:ascii="PT Astra Serif" w:hAnsi="PT Astra Serif"/>
                <w:bCs/>
                <w:iCs/>
                <w:sz w:val="20"/>
                <w:szCs w:val="20"/>
              </w:rPr>
              <w:t xml:space="preserve">Л, Ль; </w:t>
            </w:r>
            <w:r w:rsidRPr="008C4FE8">
              <w:rPr>
                <w:rFonts w:ascii="PT Astra Serif" w:hAnsi="PT Astra Serif"/>
                <w:sz w:val="20"/>
                <w:szCs w:val="20"/>
              </w:rPr>
              <w:t>познакомить с их графи</w:t>
            </w:r>
            <w:r w:rsidRPr="008C4FE8">
              <w:rPr>
                <w:rFonts w:ascii="PT Astra Serif" w:hAnsi="PT Astra Serif"/>
                <w:sz w:val="20"/>
                <w:szCs w:val="20"/>
              </w:rPr>
              <w:softHyphen/>
              <w:t xml:space="preserve">ческим обозначением; упражнять </w:t>
            </w:r>
            <w:r w:rsidRPr="008C4FE8">
              <w:rPr>
                <w:rFonts w:ascii="PT Astra Serif" w:hAnsi="PT Astra Serif"/>
                <w:bCs/>
                <w:sz w:val="20"/>
                <w:szCs w:val="20"/>
              </w:rPr>
              <w:t xml:space="preserve">в </w:t>
            </w:r>
            <w:r w:rsidRPr="008C4FE8">
              <w:rPr>
                <w:rFonts w:ascii="PT Astra Serif" w:hAnsi="PT Astra Serif"/>
                <w:sz w:val="20"/>
                <w:szCs w:val="20"/>
              </w:rPr>
              <w:t>звуко-буквенном анализе; формировать навык чтения; развивать зритель</w:t>
            </w:r>
            <w:r w:rsidRPr="008C4FE8">
              <w:rPr>
                <w:rFonts w:ascii="PT Astra Serif" w:hAnsi="PT Astra Serif"/>
                <w:sz w:val="20"/>
                <w:szCs w:val="20"/>
              </w:rPr>
              <w:softHyphen/>
              <w:t>ное восприятие, логическое мышление.</w:t>
            </w:r>
          </w:p>
          <w:p w14:paraId="1F6114D3" w14:textId="77777777" w:rsidR="003C00F4" w:rsidRPr="008C4FE8" w:rsidRDefault="003C00F4" w:rsidP="003C00F4">
            <w:pPr>
              <w:shd w:val="clear" w:color="auto" w:fill="FFFFFF"/>
              <w:spacing w:after="0" w:line="240" w:lineRule="auto"/>
              <w:jc w:val="both"/>
              <w:rPr>
                <w:rFonts w:ascii="PT Astra Serif" w:hAnsi="PT Astra Serif"/>
                <w:sz w:val="20"/>
                <w:szCs w:val="20"/>
              </w:rPr>
            </w:pPr>
          </w:p>
          <w:p w14:paraId="6A6895D3" w14:textId="77777777" w:rsidR="003C00F4" w:rsidRPr="008C4FE8" w:rsidRDefault="003C00F4" w:rsidP="003C00F4">
            <w:pPr>
              <w:shd w:val="clear" w:color="auto" w:fill="FFFFFF"/>
              <w:spacing w:after="0" w:line="240" w:lineRule="auto"/>
              <w:rPr>
                <w:rFonts w:ascii="PT Astra Serif" w:hAnsi="PT Astra Serif"/>
                <w:bCs/>
                <w:sz w:val="20"/>
                <w:szCs w:val="20"/>
              </w:rPr>
            </w:pPr>
            <w:r w:rsidRPr="008C4FE8">
              <w:rPr>
                <w:rFonts w:ascii="PT Astra Serif" w:hAnsi="PT Astra Serif"/>
                <w:bCs/>
                <w:sz w:val="20"/>
                <w:szCs w:val="20"/>
              </w:rPr>
              <w:t>Воспитывать желание работать по правилам.</w:t>
            </w:r>
          </w:p>
          <w:p w14:paraId="4948C22D" w14:textId="77777777" w:rsidR="003C00F4" w:rsidRPr="008C4FE8" w:rsidRDefault="003C00F4" w:rsidP="003C00F4">
            <w:pPr>
              <w:spacing w:after="0" w:line="240" w:lineRule="auto"/>
              <w:jc w:val="both"/>
              <w:rPr>
                <w:rFonts w:ascii="PT Astra Serif" w:hAnsi="PT Astra Serif"/>
                <w:sz w:val="20"/>
                <w:szCs w:val="20"/>
              </w:rPr>
            </w:pPr>
          </w:p>
        </w:tc>
        <w:tc>
          <w:tcPr>
            <w:tcW w:w="2732" w:type="dxa"/>
          </w:tcPr>
          <w:p w14:paraId="074E223A" w14:textId="77777777" w:rsidR="003C00F4" w:rsidRPr="008C4FE8" w:rsidRDefault="003C00F4" w:rsidP="003C00F4">
            <w:pPr>
              <w:shd w:val="clear" w:color="auto" w:fill="FFFFFF"/>
              <w:tabs>
                <w:tab w:val="left" w:pos="269"/>
              </w:tabs>
              <w:spacing w:after="0" w:line="240" w:lineRule="auto"/>
              <w:jc w:val="both"/>
              <w:rPr>
                <w:rFonts w:ascii="PT Astra Serif" w:hAnsi="PT Astra Serif"/>
                <w:iCs/>
                <w:sz w:val="20"/>
                <w:szCs w:val="20"/>
              </w:rPr>
            </w:pPr>
            <w:r w:rsidRPr="008C4FE8">
              <w:rPr>
                <w:rFonts w:ascii="PT Astra Serif" w:hAnsi="PT Astra Serif"/>
                <w:iCs/>
                <w:sz w:val="20"/>
                <w:szCs w:val="20"/>
              </w:rPr>
              <w:t>Повторение характеристики Л, Ль.</w:t>
            </w:r>
          </w:p>
          <w:p w14:paraId="5B83B16F" w14:textId="77777777" w:rsidR="003C00F4" w:rsidRPr="008C4FE8" w:rsidRDefault="003C00F4" w:rsidP="003C00F4">
            <w:pPr>
              <w:shd w:val="clear" w:color="auto" w:fill="FFFFFF"/>
              <w:spacing w:after="0" w:line="240" w:lineRule="auto"/>
              <w:rPr>
                <w:rFonts w:ascii="PT Astra Serif" w:hAnsi="PT Astra Serif"/>
                <w:sz w:val="20"/>
                <w:szCs w:val="20"/>
              </w:rPr>
            </w:pPr>
            <w:r w:rsidRPr="008C4FE8">
              <w:rPr>
                <w:rFonts w:ascii="PT Astra Serif" w:hAnsi="PT Astra Serif"/>
                <w:spacing w:val="-6"/>
                <w:sz w:val="20"/>
                <w:szCs w:val="20"/>
              </w:rPr>
              <w:t>Дифференциация согласных по твер</w:t>
            </w:r>
            <w:r w:rsidRPr="008C4FE8">
              <w:rPr>
                <w:rFonts w:ascii="PT Astra Serif" w:hAnsi="PT Astra Serif"/>
                <w:spacing w:val="-6"/>
                <w:sz w:val="20"/>
                <w:szCs w:val="20"/>
              </w:rPr>
              <w:softHyphen/>
            </w:r>
            <w:r w:rsidRPr="008C4FE8">
              <w:rPr>
                <w:rFonts w:ascii="PT Astra Serif" w:hAnsi="PT Astra Serif"/>
                <w:sz w:val="20"/>
                <w:szCs w:val="20"/>
              </w:rPr>
              <w:t>дости-мягкости.</w:t>
            </w:r>
          </w:p>
          <w:p w14:paraId="663AC929" w14:textId="77777777" w:rsidR="003C00F4" w:rsidRPr="008C4FE8" w:rsidRDefault="003C00F4" w:rsidP="003C00F4">
            <w:pPr>
              <w:shd w:val="clear" w:color="auto" w:fill="FFFFFF"/>
              <w:tabs>
                <w:tab w:val="left" w:pos="269"/>
              </w:tabs>
              <w:spacing w:after="0" w:line="240" w:lineRule="auto"/>
              <w:jc w:val="both"/>
              <w:rPr>
                <w:rFonts w:ascii="PT Astra Serif" w:hAnsi="PT Astra Serif"/>
                <w:iCs/>
                <w:sz w:val="20"/>
                <w:szCs w:val="20"/>
              </w:rPr>
            </w:pPr>
          </w:p>
          <w:p w14:paraId="784421ED" w14:textId="77777777" w:rsidR="003C00F4" w:rsidRPr="008C4FE8" w:rsidRDefault="003C00F4" w:rsidP="003C00F4">
            <w:pPr>
              <w:shd w:val="clear" w:color="auto" w:fill="FFFFFF"/>
              <w:tabs>
                <w:tab w:val="left" w:pos="269"/>
              </w:tabs>
              <w:spacing w:after="0" w:line="240" w:lineRule="auto"/>
              <w:jc w:val="both"/>
              <w:rPr>
                <w:rFonts w:ascii="PT Astra Serif" w:hAnsi="PT Astra Serif"/>
                <w:iCs/>
                <w:sz w:val="20"/>
                <w:szCs w:val="20"/>
              </w:rPr>
            </w:pPr>
            <w:r w:rsidRPr="008C4FE8">
              <w:rPr>
                <w:rFonts w:ascii="PT Astra Serif" w:hAnsi="PT Astra Serif"/>
                <w:iCs/>
                <w:sz w:val="20"/>
                <w:szCs w:val="20"/>
              </w:rPr>
              <w:t>Выделение звуков из состава слова.</w:t>
            </w:r>
          </w:p>
          <w:p w14:paraId="68D680D9" w14:textId="77777777" w:rsidR="003C00F4" w:rsidRPr="008C4FE8" w:rsidRDefault="003C00F4" w:rsidP="003C00F4">
            <w:pPr>
              <w:shd w:val="clear" w:color="auto" w:fill="FFFFFF"/>
              <w:tabs>
                <w:tab w:val="left" w:pos="269"/>
              </w:tabs>
              <w:spacing w:after="0" w:line="240" w:lineRule="auto"/>
              <w:jc w:val="both"/>
              <w:rPr>
                <w:rFonts w:ascii="PT Astra Serif" w:hAnsi="PT Astra Serif"/>
                <w:sz w:val="20"/>
                <w:szCs w:val="20"/>
              </w:rPr>
            </w:pPr>
            <w:r w:rsidRPr="008C4FE8">
              <w:rPr>
                <w:rFonts w:ascii="PT Astra Serif" w:hAnsi="PT Astra Serif"/>
                <w:iCs/>
                <w:sz w:val="20"/>
                <w:szCs w:val="20"/>
              </w:rPr>
              <w:t>Звуковой анализ на «Поле чудес»</w:t>
            </w:r>
          </w:p>
          <w:p w14:paraId="0819F980" w14:textId="77777777" w:rsidR="003C00F4" w:rsidRPr="008C4FE8" w:rsidRDefault="003C00F4" w:rsidP="003C00F4">
            <w:pPr>
              <w:shd w:val="clear" w:color="auto" w:fill="FFFFFF"/>
              <w:spacing w:after="0" w:line="240" w:lineRule="auto"/>
              <w:rPr>
                <w:rFonts w:ascii="PT Astra Serif" w:hAnsi="PT Astra Serif"/>
                <w:sz w:val="20"/>
                <w:szCs w:val="20"/>
              </w:rPr>
            </w:pPr>
            <w:r w:rsidRPr="008C4FE8">
              <w:rPr>
                <w:rFonts w:ascii="PT Astra Serif" w:hAnsi="PT Astra Serif"/>
                <w:spacing w:val="-3"/>
                <w:sz w:val="20"/>
                <w:szCs w:val="20"/>
              </w:rPr>
              <w:t xml:space="preserve">«Превращение» слов (замена звука </w:t>
            </w:r>
            <w:r w:rsidRPr="008C4FE8">
              <w:rPr>
                <w:rFonts w:ascii="PT Astra Serif" w:hAnsi="PT Astra Serif"/>
                <w:iCs/>
                <w:spacing w:val="-3"/>
                <w:sz w:val="20"/>
                <w:szCs w:val="20"/>
              </w:rPr>
              <w:t xml:space="preserve">л  </w:t>
            </w:r>
            <w:r w:rsidRPr="008C4FE8">
              <w:rPr>
                <w:rFonts w:ascii="PT Astra Serif" w:hAnsi="PT Astra Serif"/>
                <w:bCs/>
                <w:sz w:val="20"/>
                <w:szCs w:val="20"/>
              </w:rPr>
              <w:t>на</w:t>
            </w:r>
            <w:r w:rsidRPr="008C4FE8">
              <w:rPr>
                <w:rFonts w:ascii="PT Astra Serif" w:hAnsi="PT Astra Serif"/>
                <w:bCs/>
                <w:iCs/>
                <w:sz w:val="20"/>
                <w:szCs w:val="20"/>
              </w:rPr>
              <w:t>ль).</w:t>
            </w:r>
          </w:p>
          <w:p w14:paraId="67854FDB" w14:textId="77777777" w:rsidR="003C00F4" w:rsidRPr="00F97BC6" w:rsidRDefault="003C00F4" w:rsidP="003C00F4">
            <w:pPr>
              <w:spacing w:after="0" w:line="240" w:lineRule="auto"/>
              <w:jc w:val="both"/>
              <w:rPr>
                <w:rFonts w:ascii="PT Astra Serif" w:hAnsi="PT Astra Serif"/>
                <w:iCs/>
                <w:sz w:val="20"/>
                <w:szCs w:val="20"/>
              </w:rPr>
            </w:pPr>
            <w:r w:rsidRPr="008C4FE8">
              <w:rPr>
                <w:rFonts w:ascii="PT Astra Serif" w:hAnsi="PT Astra Serif"/>
                <w:sz w:val="20"/>
                <w:szCs w:val="20"/>
              </w:rPr>
              <w:t xml:space="preserve">Звуковой анализ слова </w:t>
            </w:r>
            <w:r w:rsidRPr="008C4FE8">
              <w:rPr>
                <w:rFonts w:ascii="PT Astra Serif" w:hAnsi="PT Astra Serif"/>
                <w:iCs/>
                <w:sz w:val="20"/>
                <w:szCs w:val="20"/>
              </w:rPr>
              <w:t>ЛИПА.</w:t>
            </w:r>
          </w:p>
        </w:tc>
        <w:tc>
          <w:tcPr>
            <w:tcW w:w="4356" w:type="dxa"/>
            <w:gridSpan w:val="2"/>
          </w:tcPr>
          <w:p w14:paraId="005572C8" w14:textId="77777777" w:rsidR="003C00F4" w:rsidRPr="008C4FE8" w:rsidRDefault="003C00F4" w:rsidP="003C00F4">
            <w:pPr>
              <w:spacing w:after="0" w:line="240" w:lineRule="auto"/>
              <w:rPr>
                <w:rFonts w:ascii="PT Astra Serif" w:hAnsi="PT Astra Serif"/>
                <w:sz w:val="20"/>
                <w:szCs w:val="20"/>
              </w:rPr>
            </w:pPr>
            <w:r w:rsidRPr="008C4FE8">
              <w:rPr>
                <w:rFonts w:ascii="PT Astra Serif" w:hAnsi="PT Astra Serif"/>
                <w:sz w:val="20"/>
                <w:szCs w:val="20"/>
              </w:rPr>
              <w:t>Нахождение буквы Л в кассе букв, печатание буквы. Чтение слогов.</w:t>
            </w:r>
          </w:p>
          <w:p w14:paraId="69211D8C" w14:textId="77777777" w:rsidR="003C00F4" w:rsidRPr="008C4FE8" w:rsidRDefault="003C00F4" w:rsidP="003C00F4">
            <w:pPr>
              <w:shd w:val="clear" w:color="auto" w:fill="FFFFFF"/>
              <w:tabs>
                <w:tab w:val="left" w:pos="264"/>
              </w:tabs>
              <w:spacing w:after="0" w:line="240" w:lineRule="auto"/>
              <w:rPr>
                <w:rFonts w:ascii="PT Astra Serif" w:hAnsi="PT Astra Serif"/>
                <w:sz w:val="20"/>
                <w:szCs w:val="20"/>
              </w:rPr>
            </w:pPr>
            <w:r w:rsidRPr="008C4FE8">
              <w:rPr>
                <w:rFonts w:ascii="PT Astra Serif" w:hAnsi="PT Astra Serif"/>
                <w:sz w:val="20"/>
                <w:szCs w:val="20"/>
              </w:rPr>
              <w:t xml:space="preserve">Чтение слов: </w:t>
            </w:r>
            <w:r w:rsidRPr="008C4FE8">
              <w:rPr>
                <w:rFonts w:ascii="PT Astra Serif" w:hAnsi="PT Astra Serif"/>
                <w:iCs/>
                <w:sz w:val="20"/>
                <w:szCs w:val="20"/>
              </w:rPr>
              <w:t xml:space="preserve">лак, лук, волны, лодки; </w:t>
            </w:r>
            <w:r w:rsidRPr="008C4FE8">
              <w:rPr>
                <w:rFonts w:ascii="PT Astra Serif" w:hAnsi="PT Astra Serif"/>
                <w:sz w:val="20"/>
                <w:szCs w:val="20"/>
              </w:rPr>
              <w:t xml:space="preserve">предложений: </w:t>
            </w:r>
            <w:r w:rsidRPr="008C4FE8">
              <w:rPr>
                <w:rFonts w:ascii="PT Astra Serif" w:hAnsi="PT Astra Serif"/>
                <w:iCs/>
                <w:sz w:val="20"/>
                <w:szCs w:val="20"/>
              </w:rPr>
              <w:t>Лодки плывут. Волны шумят.</w:t>
            </w:r>
          </w:p>
          <w:p w14:paraId="36777B39" w14:textId="77777777" w:rsidR="003C00F4" w:rsidRPr="008C4FE8" w:rsidRDefault="003C00F4" w:rsidP="003C00F4">
            <w:pPr>
              <w:shd w:val="clear" w:color="auto" w:fill="FFFFFF"/>
              <w:spacing w:after="0" w:line="240" w:lineRule="auto"/>
              <w:rPr>
                <w:rFonts w:ascii="PT Astra Serif" w:hAnsi="PT Astra Serif"/>
                <w:sz w:val="20"/>
                <w:szCs w:val="20"/>
              </w:rPr>
            </w:pPr>
            <w:r w:rsidRPr="008C4FE8">
              <w:rPr>
                <w:rFonts w:ascii="PT Astra Serif" w:hAnsi="PT Astra Serif"/>
                <w:spacing w:val="-6"/>
                <w:sz w:val="20"/>
                <w:szCs w:val="20"/>
              </w:rPr>
              <w:t>Ребусы «</w:t>
            </w:r>
            <w:r w:rsidRPr="008C4FE8">
              <w:rPr>
                <w:rFonts w:ascii="PT Astra Serif" w:hAnsi="PT Astra Serif"/>
                <w:iCs/>
                <w:spacing w:val="-6"/>
                <w:sz w:val="20"/>
                <w:szCs w:val="20"/>
              </w:rPr>
              <w:t>Липа</w:t>
            </w:r>
            <w:r w:rsidRPr="008C4FE8">
              <w:rPr>
                <w:rFonts w:ascii="PT Astra Serif" w:hAnsi="PT Astra Serif"/>
                <w:spacing w:val="-6"/>
                <w:sz w:val="20"/>
                <w:szCs w:val="20"/>
              </w:rPr>
              <w:t>»</w:t>
            </w:r>
            <w:r w:rsidRPr="008C4FE8">
              <w:rPr>
                <w:rFonts w:ascii="PT Astra Serif" w:hAnsi="PT Astra Serif"/>
                <w:iCs/>
                <w:spacing w:val="-6"/>
                <w:sz w:val="20"/>
                <w:szCs w:val="20"/>
              </w:rPr>
              <w:t xml:space="preserve">, «Сила». </w:t>
            </w:r>
            <w:r w:rsidRPr="008C4FE8">
              <w:rPr>
                <w:rFonts w:ascii="PT Astra Serif" w:hAnsi="PT Astra Serif"/>
                <w:spacing w:val="-6"/>
                <w:sz w:val="20"/>
                <w:szCs w:val="20"/>
              </w:rPr>
              <w:t>«Что в калаче?»</w:t>
            </w:r>
          </w:p>
          <w:p w14:paraId="20BF0922" w14:textId="77777777" w:rsidR="003C00F4" w:rsidRPr="008C4FE8" w:rsidRDefault="003C00F4" w:rsidP="003C00F4">
            <w:pPr>
              <w:shd w:val="clear" w:color="auto" w:fill="FFFFFF"/>
              <w:spacing w:after="0" w:line="240" w:lineRule="auto"/>
              <w:rPr>
                <w:rFonts w:ascii="PT Astra Serif" w:hAnsi="PT Astra Serif"/>
                <w:sz w:val="20"/>
                <w:szCs w:val="20"/>
              </w:rPr>
            </w:pPr>
            <w:r w:rsidRPr="008C4FE8">
              <w:rPr>
                <w:rFonts w:ascii="PT Astra Serif" w:hAnsi="PT Astra Serif"/>
                <w:spacing w:val="-3"/>
                <w:sz w:val="20"/>
                <w:szCs w:val="20"/>
              </w:rPr>
              <w:t xml:space="preserve">Письмо слогов типа </w:t>
            </w:r>
            <w:r w:rsidRPr="008C4FE8">
              <w:rPr>
                <w:rFonts w:ascii="PT Astra Serif" w:hAnsi="PT Astra Serif"/>
                <w:iCs/>
                <w:spacing w:val="-3"/>
                <w:sz w:val="20"/>
                <w:szCs w:val="20"/>
              </w:rPr>
              <w:t xml:space="preserve">ал, па; </w:t>
            </w:r>
            <w:r w:rsidRPr="008C4FE8">
              <w:rPr>
                <w:rFonts w:ascii="PT Astra Serif" w:hAnsi="PT Astra Serif"/>
                <w:spacing w:val="-3"/>
                <w:sz w:val="20"/>
                <w:szCs w:val="20"/>
              </w:rPr>
              <w:t xml:space="preserve">слов </w:t>
            </w:r>
            <w:r w:rsidRPr="008C4FE8">
              <w:rPr>
                <w:rFonts w:ascii="PT Astra Serif" w:hAnsi="PT Astra Serif"/>
                <w:iCs/>
                <w:spacing w:val="-3"/>
                <w:sz w:val="20"/>
                <w:szCs w:val="20"/>
              </w:rPr>
              <w:t>зал, ходули,</w:t>
            </w:r>
          </w:p>
          <w:p w14:paraId="5BCE2582" w14:textId="77777777" w:rsidR="003C00F4" w:rsidRPr="008C4FE8" w:rsidRDefault="003C00F4" w:rsidP="003C00F4">
            <w:pPr>
              <w:shd w:val="clear" w:color="auto" w:fill="FFFFFF"/>
              <w:spacing w:after="0" w:line="240" w:lineRule="auto"/>
              <w:rPr>
                <w:rFonts w:ascii="PT Astra Serif" w:hAnsi="PT Astra Serif"/>
                <w:sz w:val="20"/>
                <w:szCs w:val="20"/>
              </w:rPr>
            </w:pPr>
            <w:r w:rsidRPr="008C4FE8">
              <w:rPr>
                <w:rFonts w:ascii="PT Astra Serif" w:hAnsi="PT Astra Serif"/>
                <w:iCs/>
                <w:spacing w:val="-5"/>
                <w:sz w:val="20"/>
                <w:szCs w:val="20"/>
              </w:rPr>
              <w:t xml:space="preserve">клоун; </w:t>
            </w:r>
            <w:r w:rsidRPr="008C4FE8">
              <w:rPr>
                <w:rFonts w:ascii="PT Astra Serif" w:hAnsi="PT Astra Serif"/>
                <w:spacing w:val="-5"/>
                <w:sz w:val="20"/>
                <w:szCs w:val="20"/>
              </w:rPr>
              <w:t xml:space="preserve">предложения </w:t>
            </w:r>
            <w:r w:rsidRPr="008C4FE8">
              <w:rPr>
                <w:rFonts w:ascii="PT Astra Serif" w:hAnsi="PT Astra Serif"/>
                <w:iCs/>
                <w:spacing w:val="-5"/>
                <w:sz w:val="20"/>
                <w:szCs w:val="20"/>
              </w:rPr>
              <w:t>Клоун много шутил.</w:t>
            </w:r>
          </w:p>
          <w:p w14:paraId="0E81C2FF" w14:textId="77777777" w:rsidR="003C00F4" w:rsidRPr="008C4FE8" w:rsidRDefault="003C00F4" w:rsidP="003C00F4">
            <w:pPr>
              <w:spacing w:after="0" w:line="240" w:lineRule="auto"/>
              <w:rPr>
                <w:rFonts w:ascii="PT Astra Serif" w:hAnsi="PT Astra Serif"/>
                <w:sz w:val="20"/>
                <w:szCs w:val="20"/>
              </w:rPr>
            </w:pPr>
          </w:p>
        </w:tc>
        <w:tc>
          <w:tcPr>
            <w:tcW w:w="1559" w:type="dxa"/>
          </w:tcPr>
          <w:p w14:paraId="23227127" w14:textId="77777777" w:rsidR="003C00F4" w:rsidRPr="008C4FE8" w:rsidRDefault="003C00F4" w:rsidP="003C00F4">
            <w:pPr>
              <w:spacing w:after="0" w:line="240" w:lineRule="auto"/>
              <w:rPr>
                <w:rFonts w:ascii="PT Astra Serif" w:hAnsi="PT Astra Serif"/>
                <w:sz w:val="20"/>
                <w:szCs w:val="20"/>
              </w:rPr>
            </w:pPr>
            <w:r w:rsidRPr="008C4FE8">
              <w:rPr>
                <w:rFonts w:ascii="PT Astra Serif" w:hAnsi="PT Astra Serif"/>
                <w:sz w:val="20"/>
                <w:szCs w:val="20"/>
              </w:rPr>
              <w:t>кассы букв, картинка «Лодка», предметные картинки с изображение животных северного края: белка, олень, лось.</w:t>
            </w:r>
          </w:p>
        </w:tc>
        <w:tc>
          <w:tcPr>
            <w:tcW w:w="1417" w:type="dxa"/>
          </w:tcPr>
          <w:p w14:paraId="7B5BA7B3" w14:textId="77777777" w:rsidR="003C00F4" w:rsidRPr="008C4FE8" w:rsidRDefault="003C00F4" w:rsidP="003C00F4">
            <w:pPr>
              <w:shd w:val="clear" w:color="auto" w:fill="FFFFFF"/>
              <w:spacing w:after="0" w:line="240" w:lineRule="auto"/>
              <w:rPr>
                <w:rFonts w:ascii="PT Astra Serif" w:hAnsi="PT Astra Serif"/>
                <w:sz w:val="20"/>
                <w:szCs w:val="20"/>
              </w:rPr>
            </w:pPr>
            <w:r w:rsidRPr="008C4FE8">
              <w:rPr>
                <w:rFonts w:ascii="PT Astra Serif" w:hAnsi="PT Astra Serif"/>
                <w:sz w:val="20"/>
                <w:szCs w:val="20"/>
              </w:rPr>
              <w:t>Нищева Н.В.</w:t>
            </w:r>
          </w:p>
          <w:p w14:paraId="063D899F" w14:textId="77777777" w:rsidR="003C00F4" w:rsidRPr="008C4FE8" w:rsidRDefault="003C00F4" w:rsidP="003C00F4">
            <w:pPr>
              <w:shd w:val="clear" w:color="auto" w:fill="FFFFFF"/>
              <w:spacing w:after="0" w:line="240" w:lineRule="auto"/>
              <w:rPr>
                <w:rFonts w:ascii="PT Astra Serif" w:hAnsi="PT Astra Serif"/>
                <w:sz w:val="20"/>
                <w:szCs w:val="20"/>
              </w:rPr>
            </w:pPr>
            <w:r w:rsidRPr="008C4FE8">
              <w:rPr>
                <w:rFonts w:ascii="PT Astra Serif" w:hAnsi="PT Astra Serif"/>
                <w:sz w:val="20"/>
                <w:szCs w:val="20"/>
              </w:rPr>
              <w:t>(тетрадь №3)</w:t>
            </w:r>
          </w:p>
          <w:p w14:paraId="01D55B87" w14:textId="77777777" w:rsidR="003C00F4" w:rsidRPr="008C4FE8" w:rsidRDefault="003C00F4" w:rsidP="003C00F4">
            <w:pPr>
              <w:shd w:val="clear" w:color="auto" w:fill="FFFFFF"/>
              <w:spacing w:after="0" w:line="240" w:lineRule="auto"/>
              <w:rPr>
                <w:rFonts w:ascii="PT Astra Serif" w:hAnsi="PT Astra Serif"/>
                <w:sz w:val="20"/>
                <w:szCs w:val="20"/>
              </w:rPr>
            </w:pPr>
          </w:p>
          <w:p w14:paraId="7124F772" w14:textId="77777777" w:rsidR="003C00F4" w:rsidRPr="008C4FE8" w:rsidRDefault="003C00F4" w:rsidP="003C00F4">
            <w:pPr>
              <w:shd w:val="clear" w:color="auto" w:fill="FFFFFF"/>
              <w:spacing w:after="0" w:line="240" w:lineRule="auto"/>
              <w:rPr>
                <w:rFonts w:ascii="PT Astra Serif" w:hAnsi="PT Astra Serif"/>
                <w:sz w:val="20"/>
                <w:szCs w:val="20"/>
              </w:rPr>
            </w:pPr>
            <w:r w:rsidRPr="008C4FE8">
              <w:rPr>
                <w:rFonts w:ascii="PT Astra Serif" w:hAnsi="PT Astra Serif"/>
                <w:sz w:val="20"/>
                <w:szCs w:val="20"/>
              </w:rPr>
              <w:t xml:space="preserve">Созонова Н.Н. </w:t>
            </w:r>
          </w:p>
          <w:p w14:paraId="3235D378" w14:textId="77777777" w:rsidR="003C00F4" w:rsidRPr="008C4FE8" w:rsidRDefault="003C00F4" w:rsidP="003C00F4">
            <w:pPr>
              <w:shd w:val="clear" w:color="auto" w:fill="FFFFFF"/>
              <w:spacing w:after="0" w:line="240" w:lineRule="auto"/>
              <w:rPr>
                <w:rFonts w:ascii="PT Astra Serif" w:hAnsi="PT Astra Serif"/>
                <w:sz w:val="20"/>
                <w:szCs w:val="20"/>
              </w:rPr>
            </w:pPr>
            <w:r w:rsidRPr="008C4FE8">
              <w:rPr>
                <w:rFonts w:ascii="PT Astra Serif" w:hAnsi="PT Astra Serif"/>
                <w:sz w:val="20"/>
                <w:szCs w:val="20"/>
              </w:rPr>
              <w:t>«С чего начинается слово»</w:t>
            </w:r>
          </w:p>
          <w:p w14:paraId="55FE6128" w14:textId="77777777" w:rsidR="003C00F4" w:rsidRPr="008C4FE8" w:rsidRDefault="003C00F4" w:rsidP="003C00F4">
            <w:pPr>
              <w:spacing w:after="0" w:line="240" w:lineRule="auto"/>
              <w:rPr>
                <w:rFonts w:ascii="PT Astra Serif" w:hAnsi="PT Astra Serif"/>
                <w:sz w:val="20"/>
                <w:szCs w:val="20"/>
              </w:rPr>
            </w:pPr>
          </w:p>
        </w:tc>
      </w:tr>
      <w:tr w:rsidR="003C00F4" w:rsidRPr="008C4FE8" w14:paraId="168B2875" w14:textId="77777777" w:rsidTr="004C5F4E">
        <w:trPr>
          <w:cantSplit/>
          <w:trHeight w:val="1435"/>
        </w:trPr>
        <w:tc>
          <w:tcPr>
            <w:tcW w:w="744" w:type="dxa"/>
            <w:textDirection w:val="btLr"/>
            <w:vAlign w:val="center"/>
          </w:tcPr>
          <w:p w14:paraId="7234A2D2" w14:textId="77777777" w:rsidR="003C00F4" w:rsidRDefault="004C5F4E" w:rsidP="003C00F4">
            <w:pPr>
              <w:spacing w:after="0" w:line="240" w:lineRule="auto"/>
              <w:jc w:val="center"/>
              <w:rPr>
                <w:rFonts w:ascii="PT Astra Serif" w:hAnsi="PT Astra Serif"/>
                <w:sz w:val="20"/>
                <w:szCs w:val="20"/>
              </w:rPr>
            </w:pPr>
            <w:r>
              <w:rPr>
                <w:rFonts w:ascii="PT Astra Serif" w:hAnsi="PT Astra Serif"/>
                <w:sz w:val="20"/>
                <w:szCs w:val="20"/>
              </w:rPr>
              <w:lastRenderedPageBreak/>
              <w:t>04.04</w:t>
            </w:r>
          </w:p>
          <w:p w14:paraId="685757F6" w14:textId="77777777" w:rsidR="004C5F4E" w:rsidRPr="008C4FE8" w:rsidRDefault="004C5F4E" w:rsidP="003C00F4">
            <w:pPr>
              <w:spacing w:after="0" w:line="240" w:lineRule="auto"/>
              <w:jc w:val="center"/>
              <w:rPr>
                <w:rFonts w:ascii="PT Astra Serif" w:hAnsi="PT Astra Serif"/>
                <w:sz w:val="20"/>
                <w:szCs w:val="20"/>
              </w:rPr>
            </w:pPr>
            <w:r>
              <w:rPr>
                <w:rFonts w:ascii="PT Astra Serif" w:hAnsi="PT Astra Serif"/>
                <w:sz w:val="20"/>
                <w:szCs w:val="20"/>
              </w:rPr>
              <w:t>05.04</w:t>
            </w:r>
          </w:p>
        </w:tc>
        <w:tc>
          <w:tcPr>
            <w:tcW w:w="425" w:type="dxa"/>
            <w:textDirection w:val="btLr"/>
            <w:vAlign w:val="center"/>
          </w:tcPr>
          <w:p w14:paraId="79D65400" w14:textId="77777777" w:rsidR="003C00F4" w:rsidRPr="008C4FE8" w:rsidRDefault="003C00F4" w:rsidP="003C00F4">
            <w:pPr>
              <w:spacing w:after="0" w:line="240" w:lineRule="auto"/>
              <w:jc w:val="center"/>
              <w:rPr>
                <w:rFonts w:ascii="PT Astra Serif" w:hAnsi="PT Astra Serif"/>
                <w:b/>
                <w:bCs/>
                <w:sz w:val="20"/>
                <w:szCs w:val="20"/>
              </w:rPr>
            </w:pPr>
          </w:p>
        </w:tc>
        <w:tc>
          <w:tcPr>
            <w:tcW w:w="567" w:type="dxa"/>
          </w:tcPr>
          <w:p w14:paraId="2E6189D3" w14:textId="77777777" w:rsidR="003C00F4" w:rsidRPr="008C4FE8" w:rsidRDefault="003C00F4" w:rsidP="003C00F4">
            <w:pPr>
              <w:spacing w:after="0" w:line="240" w:lineRule="auto"/>
              <w:jc w:val="center"/>
              <w:rPr>
                <w:rFonts w:ascii="PT Astra Serif" w:hAnsi="PT Astra Serif"/>
                <w:sz w:val="20"/>
                <w:szCs w:val="20"/>
              </w:rPr>
            </w:pPr>
            <w:r>
              <w:rPr>
                <w:rFonts w:ascii="PT Astra Serif" w:hAnsi="PT Astra Serif"/>
                <w:sz w:val="20"/>
                <w:szCs w:val="20"/>
              </w:rPr>
              <w:t>21-22</w:t>
            </w:r>
          </w:p>
        </w:tc>
        <w:tc>
          <w:tcPr>
            <w:tcW w:w="992" w:type="dxa"/>
            <w:vAlign w:val="center"/>
          </w:tcPr>
          <w:p w14:paraId="6EF12703" w14:textId="77777777" w:rsidR="003C00F4" w:rsidRPr="008C4FE8" w:rsidRDefault="003C00F4" w:rsidP="003C00F4">
            <w:pPr>
              <w:spacing w:after="0" w:line="240" w:lineRule="auto"/>
              <w:rPr>
                <w:rFonts w:ascii="PT Astra Serif" w:hAnsi="PT Astra Serif"/>
                <w:sz w:val="20"/>
                <w:szCs w:val="20"/>
              </w:rPr>
            </w:pPr>
          </w:p>
          <w:p w14:paraId="3472833E" w14:textId="77777777" w:rsidR="003C00F4" w:rsidRPr="008C4FE8" w:rsidRDefault="003C00F4" w:rsidP="003C00F4">
            <w:pPr>
              <w:spacing w:after="0" w:line="240" w:lineRule="auto"/>
              <w:jc w:val="center"/>
              <w:rPr>
                <w:rFonts w:ascii="PT Astra Serif" w:hAnsi="PT Astra Serif"/>
                <w:sz w:val="20"/>
                <w:szCs w:val="20"/>
              </w:rPr>
            </w:pPr>
            <w:r w:rsidRPr="008C4FE8">
              <w:rPr>
                <w:rFonts w:ascii="PT Astra Serif" w:hAnsi="PT Astra Serif"/>
                <w:sz w:val="20"/>
                <w:szCs w:val="20"/>
              </w:rPr>
              <w:t>Буква Ц</w:t>
            </w:r>
          </w:p>
          <w:p w14:paraId="2821C3C2" w14:textId="77777777" w:rsidR="003C00F4" w:rsidRPr="008C4FE8" w:rsidRDefault="003C00F4" w:rsidP="003C00F4">
            <w:pPr>
              <w:spacing w:after="0" w:line="240" w:lineRule="auto"/>
              <w:jc w:val="center"/>
              <w:rPr>
                <w:rFonts w:ascii="PT Astra Serif" w:hAnsi="PT Astra Serif"/>
                <w:sz w:val="20"/>
                <w:szCs w:val="20"/>
              </w:rPr>
            </w:pPr>
          </w:p>
        </w:tc>
        <w:tc>
          <w:tcPr>
            <w:tcW w:w="3402" w:type="dxa"/>
          </w:tcPr>
          <w:p w14:paraId="325FA1F9" w14:textId="77777777" w:rsidR="003C00F4" w:rsidRPr="008C4FE8" w:rsidRDefault="003C00F4" w:rsidP="003C00F4">
            <w:pPr>
              <w:shd w:val="clear" w:color="auto" w:fill="FFFFFF"/>
              <w:spacing w:after="0" w:line="240" w:lineRule="auto"/>
              <w:jc w:val="both"/>
              <w:rPr>
                <w:rFonts w:ascii="PT Astra Serif" w:hAnsi="PT Astra Serif"/>
                <w:sz w:val="20"/>
                <w:szCs w:val="20"/>
              </w:rPr>
            </w:pPr>
            <w:r w:rsidRPr="008C4FE8">
              <w:rPr>
                <w:rFonts w:ascii="PT Astra Serif" w:hAnsi="PT Astra Serif"/>
                <w:sz w:val="20"/>
                <w:szCs w:val="20"/>
              </w:rPr>
              <w:t xml:space="preserve">Закрепить звук и букву Ц, совершенствовать звуко-буквенный анализ; формировать навык письма и чтения слогов, слов и предложений с буквой </w:t>
            </w:r>
            <w:r w:rsidRPr="008C4FE8">
              <w:rPr>
                <w:rFonts w:ascii="PT Astra Serif" w:hAnsi="PT Astra Serif"/>
                <w:iCs/>
                <w:sz w:val="20"/>
                <w:szCs w:val="20"/>
              </w:rPr>
              <w:t>Ц.</w:t>
            </w:r>
          </w:p>
          <w:p w14:paraId="19D5A5A6" w14:textId="77777777" w:rsidR="003C00F4" w:rsidRPr="008C4FE8" w:rsidRDefault="003C00F4" w:rsidP="003C00F4">
            <w:pPr>
              <w:spacing w:after="0" w:line="240" w:lineRule="auto"/>
              <w:jc w:val="both"/>
              <w:rPr>
                <w:rFonts w:ascii="PT Astra Serif" w:hAnsi="PT Astra Serif"/>
                <w:sz w:val="20"/>
                <w:szCs w:val="20"/>
              </w:rPr>
            </w:pPr>
            <w:r w:rsidRPr="008C4FE8">
              <w:rPr>
                <w:rFonts w:ascii="PT Astra Serif" w:hAnsi="PT Astra Serif"/>
                <w:sz w:val="20"/>
                <w:szCs w:val="20"/>
              </w:rPr>
              <w:t>Воспитывать желание работать, ориентируясь на образовательную ситуацию.</w:t>
            </w:r>
          </w:p>
        </w:tc>
        <w:tc>
          <w:tcPr>
            <w:tcW w:w="2732" w:type="dxa"/>
          </w:tcPr>
          <w:p w14:paraId="3440A321" w14:textId="77777777" w:rsidR="003C00F4" w:rsidRPr="008C4FE8" w:rsidRDefault="003C00F4" w:rsidP="003C00F4">
            <w:pPr>
              <w:shd w:val="clear" w:color="auto" w:fill="FFFFFF"/>
              <w:tabs>
                <w:tab w:val="left" w:pos="269"/>
              </w:tabs>
              <w:spacing w:after="0" w:line="240" w:lineRule="auto"/>
              <w:jc w:val="both"/>
              <w:rPr>
                <w:rFonts w:ascii="PT Astra Serif" w:hAnsi="PT Astra Serif"/>
                <w:sz w:val="20"/>
                <w:szCs w:val="20"/>
              </w:rPr>
            </w:pPr>
            <w:r w:rsidRPr="008C4FE8">
              <w:rPr>
                <w:rFonts w:ascii="PT Astra Serif" w:hAnsi="PT Astra Serif"/>
                <w:iCs/>
                <w:sz w:val="20"/>
                <w:szCs w:val="20"/>
              </w:rPr>
              <w:tab/>
              <w:t>Повторение характеристики звука Ц.</w:t>
            </w:r>
          </w:p>
          <w:p w14:paraId="2EBEE9F4" w14:textId="77777777" w:rsidR="003C00F4" w:rsidRPr="008C4FE8" w:rsidRDefault="003C00F4" w:rsidP="003C00F4">
            <w:pPr>
              <w:spacing w:after="0" w:line="240" w:lineRule="auto"/>
              <w:jc w:val="both"/>
              <w:rPr>
                <w:rFonts w:ascii="PT Astra Serif" w:hAnsi="PT Astra Serif"/>
                <w:sz w:val="20"/>
                <w:szCs w:val="20"/>
              </w:rPr>
            </w:pPr>
            <w:r w:rsidRPr="008C4FE8">
              <w:rPr>
                <w:rFonts w:ascii="PT Astra Serif" w:hAnsi="PT Astra Serif"/>
                <w:sz w:val="20"/>
                <w:szCs w:val="20"/>
              </w:rPr>
              <w:t>Чтение письма от цапли.</w:t>
            </w:r>
          </w:p>
        </w:tc>
        <w:tc>
          <w:tcPr>
            <w:tcW w:w="4356" w:type="dxa"/>
            <w:gridSpan w:val="2"/>
          </w:tcPr>
          <w:p w14:paraId="6D21FB9F" w14:textId="77777777" w:rsidR="003C00F4" w:rsidRPr="008C4FE8" w:rsidRDefault="003C00F4" w:rsidP="003C00F4">
            <w:pPr>
              <w:spacing w:after="0" w:line="240" w:lineRule="auto"/>
              <w:rPr>
                <w:rFonts w:ascii="PT Astra Serif" w:hAnsi="PT Astra Serif"/>
                <w:sz w:val="20"/>
                <w:szCs w:val="20"/>
              </w:rPr>
            </w:pPr>
            <w:r w:rsidRPr="008C4FE8">
              <w:rPr>
                <w:rFonts w:ascii="PT Astra Serif" w:hAnsi="PT Astra Serif"/>
                <w:sz w:val="20"/>
                <w:szCs w:val="20"/>
              </w:rPr>
              <w:t xml:space="preserve">Нахождение буквы Ц в кассе букв, печатание буквы. </w:t>
            </w:r>
            <w:r w:rsidRPr="008C4FE8">
              <w:rPr>
                <w:rFonts w:ascii="PT Astra Serif" w:hAnsi="PT Astra Serif"/>
                <w:iCs/>
                <w:sz w:val="20"/>
                <w:szCs w:val="20"/>
              </w:rPr>
              <w:t xml:space="preserve">Звукобуквенный анализ: </w:t>
            </w:r>
            <w:r w:rsidRPr="008C4FE8">
              <w:rPr>
                <w:rFonts w:ascii="PT Astra Serif" w:hAnsi="PT Astra Serif"/>
                <w:sz w:val="20"/>
                <w:szCs w:val="20"/>
              </w:rPr>
              <w:t>Определение места буквам Ц, ц  в кассе букв; «Доскажите словечко».</w:t>
            </w:r>
          </w:p>
          <w:p w14:paraId="4BBEF5A0" w14:textId="77777777" w:rsidR="003C00F4" w:rsidRPr="008C4FE8" w:rsidRDefault="003C00F4" w:rsidP="003C00F4">
            <w:pPr>
              <w:shd w:val="clear" w:color="auto" w:fill="FFFFFF"/>
              <w:tabs>
                <w:tab w:val="left" w:pos="250"/>
              </w:tabs>
              <w:spacing w:after="0" w:line="240" w:lineRule="auto"/>
              <w:rPr>
                <w:rFonts w:ascii="PT Astra Serif" w:hAnsi="PT Astra Serif"/>
                <w:sz w:val="20"/>
                <w:szCs w:val="20"/>
              </w:rPr>
            </w:pPr>
            <w:r w:rsidRPr="008C4FE8">
              <w:rPr>
                <w:rFonts w:ascii="PT Astra Serif" w:hAnsi="PT Astra Serif"/>
                <w:spacing w:val="-6"/>
                <w:sz w:val="20"/>
                <w:szCs w:val="20"/>
              </w:rPr>
              <w:t>«Собери слова »</w:t>
            </w:r>
          </w:p>
          <w:p w14:paraId="77E1E67F" w14:textId="77777777" w:rsidR="003C00F4" w:rsidRPr="008C4FE8" w:rsidRDefault="003C00F4" w:rsidP="003C00F4">
            <w:pPr>
              <w:shd w:val="clear" w:color="auto" w:fill="FFFFFF"/>
              <w:spacing w:after="0" w:line="240" w:lineRule="auto"/>
              <w:jc w:val="both"/>
              <w:rPr>
                <w:rFonts w:ascii="PT Astra Serif" w:hAnsi="PT Astra Serif"/>
                <w:sz w:val="20"/>
                <w:szCs w:val="20"/>
              </w:rPr>
            </w:pPr>
            <w:r w:rsidRPr="008C4FE8">
              <w:rPr>
                <w:rFonts w:ascii="PT Astra Serif" w:hAnsi="PT Astra Serif"/>
                <w:iCs/>
                <w:spacing w:val="-3"/>
                <w:sz w:val="20"/>
                <w:szCs w:val="20"/>
              </w:rPr>
              <w:t xml:space="preserve">Из рассыпанных слогов дети составляют слова «Ум- ни- ца», </w:t>
            </w:r>
            <w:r w:rsidRPr="008C4FE8">
              <w:rPr>
                <w:rFonts w:ascii="PT Astra Serif" w:hAnsi="PT Astra Serif"/>
                <w:iCs/>
                <w:sz w:val="20"/>
                <w:szCs w:val="20"/>
              </w:rPr>
              <w:t>Мо- ло-дец».</w:t>
            </w:r>
          </w:p>
        </w:tc>
        <w:tc>
          <w:tcPr>
            <w:tcW w:w="1559" w:type="dxa"/>
          </w:tcPr>
          <w:p w14:paraId="30547B24" w14:textId="77777777" w:rsidR="003C00F4" w:rsidRPr="008C4FE8" w:rsidRDefault="003C00F4" w:rsidP="003C00F4">
            <w:pPr>
              <w:shd w:val="clear" w:color="auto" w:fill="FFFFFF"/>
              <w:spacing w:after="0" w:line="240" w:lineRule="auto"/>
              <w:jc w:val="both"/>
              <w:rPr>
                <w:rFonts w:ascii="PT Astra Serif" w:hAnsi="PT Astra Serif"/>
                <w:sz w:val="20"/>
                <w:szCs w:val="20"/>
              </w:rPr>
            </w:pPr>
            <w:r w:rsidRPr="008C4FE8">
              <w:rPr>
                <w:rFonts w:ascii="PT Astra Serif" w:hAnsi="PT Astra Serif"/>
                <w:sz w:val="20"/>
                <w:szCs w:val="20"/>
              </w:rPr>
              <w:t>Картинка цапли, ручки, тетради, цветы для раскраски.</w:t>
            </w:r>
          </w:p>
        </w:tc>
        <w:tc>
          <w:tcPr>
            <w:tcW w:w="1417" w:type="dxa"/>
          </w:tcPr>
          <w:p w14:paraId="3404E839" w14:textId="77777777" w:rsidR="003C00F4" w:rsidRPr="008C4FE8" w:rsidRDefault="003C00F4" w:rsidP="003C00F4">
            <w:pPr>
              <w:shd w:val="clear" w:color="auto" w:fill="FFFFFF"/>
              <w:spacing w:after="0" w:line="240" w:lineRule="auto"/>
              <w:rPr>
                <w:rFonts w:ascii="PT Astra Serif" w:hAnsi="PT Astra Serif"/>
                <w:sz w:val="20"/>
                <w:szCs w:val="20"/>
              </w:rPr>
            </w:pPr>
            <w:r w:rsidRPr="008C4FE8">
              <w:rPr>
                <w:rFonts w:ascii="PT Astra Serif" w:hAnsi="PT Astra Serif"/>
                <w:sz w:val="20"/>
                <w:szCs w:val="20"/>
              </w:rPr>
              <w:t>Нищева Н.В.</w:t>
            </w:r>
          </w:p>
          <w:p w14:paraId="3B4DABDF" w14:textId="77777777" w:rsidR="003C00F4" w:rsidRPr="008C4FE8" w:rsidRDefault="003C00F4" w:rsidP="003C00F4">
            <w:pPr>
              <w:shd w:val="clear" w:color="auto" w:fill="FFFFFF"/>
              <w:spacing w:after="0" w:line="240" w:lineRule="auto"/>
              <w:rPr>
                <w:rFonts w:ascii="PT Astra Serif" w:hAnsi="PT Astra Serif"/>
                <w:sz w:val="20"/>
                <w:szCs w:val="20"/>
              </w:rPr>
            </w:pPr>
            <w:r w:rsidRPr="008C4FE8">
              <w:rPr>
                <w:rFonts w:ascii="PT Astra Serif" w:hAnsi="PT Astra Serif"/>
                <w:sz w:val="20"/>
                <w:szCs w:val="20"/>
              </w:rPr>
              <w:t>(тетрадь №3)</w:t>
            </w:r>
          </w:p>
          <w:p w14:paraId="2DC769B2" w14:textId="77777777" w:rsidR="003C00F4" w:rsidRPr="008C4FE8" w:rsidRDefault="003C00F4" w:rsidP="003C00F4">
            <w:pPr>
              <w:shd w:val="clear" w:color="auto" w:fill="FFFFFF"/>
              <w:spacing w:after="0" w:line="240" w:lineRule="auto"/>
              <w:rPr>
                <w:rFonts w:ascii="PT Astra Serif" w:hAnsi="PT Astra Serif"/>
                <w:sz w:val="20"/>
                <w:szCs w:val="20"/>
              </w:rPr>
            </w:pPr>
          </w:p>
          <w:p w14:paraId="562EA9C7" w14:textId="77777777" w:rsidR="003C00F4" w:rsidRPr="008C4FE8" w:rsidRDefault="003C00F4" w:rsidP="003C00F4">
            <w:pPr>
              <w:shd w:val="clear" w:color="auto" w:fill="FFFFFF"/>
              <w:spacing w:after="0" w:line="240" w:lineRule="auto"/>
              <w:rPr>
                <w:rFonts w:ascii="PT Astra Serif" w:hAnsi="PT Astra Serif"/>
                <w:sz w:val="20"/>
                <w:szCs w:val="20"/>
              </w:rPr>
            </w:pPr>
            <w:r w:rsidRPr="008C4FE8">
              <w:rPr>
                <w:rFonts w:ascii="PT Astra Serif" w:hAnsi="PT Astra Serif"/>
                <w:sz w:val="20"/>
                <w:szCs w:val="20"/>
              </w:rPr>
              <w:t xml:space="preserve">Созонова Н.Н. </w:t>
            </w:r>
          </w:p>
          <w:p w14:paraId="57342882" w14:textId="77777777" w:rsidR="003C00F4" w:rsidRPr="008C4FE8" w:rsidRDefault="003C00F4" w:rsidP="003C00F4">
            <w:pPr>
              <w:shd w:val="clear" w:color="auto" w:fill="FFFFFF"/>
              <w:spacing w:after="0" w:line="240" w:lineRule="auto"/>
              <w:rPr>
                <w:rFonts w:ascii="PT Astra Serif" w:hAnsi="PT Astra Serif"/>
                <w:sz w:val="20"/>
                <w:szCs w:val="20"/>
              </w:rPr>
            </w:pPr>
            <w:r w:rsidRPr="008C4FE8">
              <w:rPr>
                <w:rFonts w:ascii="PT Astra Serif" w:hAnsi="PT Astra Serif"/>
                <w:sz w:val="20"/>
                <w:szCs w:val="20"/>
              </w:rPr>
              <w:t>«С чего начинается слово»</w:t>
            </w:r>
          </w:p>
          <w:p w14:paraId="0702EEAD" w14:textId="77777777" w:rsidR="003C00F4" w:rsidRPr="008C4FE8" w:rsidRDefault="003C00F4" w:rsidP="003C00F4">
            <w:pPr>
              <w:shd w:val="clear" w:color="auto" w:fill="FFFFFF"/>
              <w:spacing w:after="0" w:line="240" w:lineRule="auto"/>
              <w:jc w:val="both"/>
              <w:rPr>
                <w:rFonts w:ascii="PT Astra Serif" w:hAnsi="PT Astra Serif"/>
                <w:sz w:val="20"/>
                <w:szCs w:val="20"/>
              </w:rPr>
            </w:pPr>
          </w:p>
        </w:tc>
      </w:tr>
      <w:tr w:rsidR="003C00F4" w:rsidRPr="008C4FE8" w14:paraId="3AF62A59" w14:textId="77777777" w:rsidTr="004C5F4E">
        <w:trPr>
          <w:cantSplit/>
          <w:trHeight w:val="1435"/>
        </w:trPr>
        <w:tc>
          <w:tcPr>
            <w:tcW w:w="744" w:type="dxa"/>
            <w:textDirection w:val="btLr"/>
            <w:vAlign w:val="center"/>
          </w:tcPr>
          <w:p w14:paraId="739BE086" w14:textId="77777777" w:rsidR="003C00F4" w:rsidRDefault="004C5F4E" w:rsidP="003C00F4">
            <w:pPr>
              <w:spacing w:after="0" w:line="240" w:lineRule="auto"/>
              <w:jc w:val="center"/>
              <w:rPr>
                <w:rFonts w:ascii="PT Astra Serif" w:hAnsi="PT Astra Serif"/>
                <w:bCs/>
                <w:sz w:val="20"/>
                <w:szCs w:val="20"/>
              </w:rPr>
            </w:pPr>
            <w:r>
              <w:rPr>
                <w:rFonts w:ascii="PT Astra Serif" w:hAnsi="PT Astra Serif"/>
                <w:bCs/>
                <w:sz w:val="20"/>
                <w:szCs w:val="20"/>
              </w:rPr>
              <w:t>11.04</w:t>
            </w:r>
          </w:p>
          <w:p w14:paraId="3E017495" w14:textId="77777777" w:rsidR="004C5F4E" w:rsidRPr="008C4FE8" w:rsidRDefault="004C5F4E" w:rsidP="003C00F4">
            <w:pPr>
              <w:spacing w:after="0" w:line="240" w:lineRule="auto"/>
              <w:jc w:val="center"/>
              <w:rPr>
                <w:rFonts w:ascii="PT Astra Serif" w:hAnsi="PT Astra Serif"/>
                <w:bCs/>
                <w:sz w:val="20"/>
                <w:szCs w:val="20"/>
              </w:rPr>
            </w:pPr>
            <w:r>
              <w:rPr>
                <w:rFonts w:ascii="PT Astra Serif" w:hAnsi="PT Astra Serif"/>
                <w:bCs/>
                <w:sz w:val="20"/>
                <w:szCs w:val="20"/>
              </w:rPr>
              <w:t>12.04</w:t>
            </w:r>
          </w:p>
        </w:tc>
        <w:tc>
          <w:tcPr>
            <w:tcW w:w="425" w:type="dxa"/>
            <w:textDirection w:val="btLr"/>
            <w:vAlign w:val="center"/>
          </w:tcPr>
          <w:p w14:paraId="58E2545D" w14:textId="77777777" w:rsidR="003C00F4" w:rsidRPr="008C4FE8" w:rsidRDefault="003C00F4" w:rsidP="003C00F4">
            <w:pPr>
              <w:spacing w:after="0" w:line="240" w:lineRule="auto"/>
              <w:jc w:val="center"/>
              <w:rPr>
                <w:rFonts w:ascii="PT Astra Serif" w:hAnsi="PT Astra Serif"/>
                <w:b/>
                <w:bCs/>
                <w:sz w:val="20"/>
                <w:szCs w:val="20"/>
              </w:rPr>
            </w:pPr>
          </w:p>
        </w:tc>
        <w:tc>
          <w:tcPr>
            <w:tcW w:w="567" w:type="dxa"/>
          </w:tcPr>
          <w:p w14:paraId="7DCB64A0" w14:textId="77777777" w:rsidR="003C00F4" w:rsidRPr="008C4FE8" w:rsidRDefault="003C00F4" w:rsidP="003C00F4">
            <w:pPr>
              <w:spacing w:after="0" w:line="240" w:lineRule="auto"/>
              <w:jc w:val="center"/>
              <w:rPr>
                <w:rFonts w:ascii="PT Astra Serif" w:hAnsi="PT Astra Serif"/>
                <w:sz w:val="20"/>
                <w:szCs w:val="20"/>
              </w:rPr>
            </w:pPr>
            <w:r>
              <w:rPr>
                <w:rFonts w:ascii="PT Astra Serif" w:hAnsi="PT Astra Serif"/>
                <w:sz w:val="20"/>
                <w:szCs w:val="20"/>
              </w:rPr>
              <w:t>23-24</w:t>
            </w:r>
          </w:p>
        </w:tc>
        <w:tc>
          <w:tcPr>
            <w:tcW w:w="992" w:type="dxa"/>
            <w:vAlign w:val="center"/>
          </w:tcPr>
          <w:p w14:paraId="7EE03D17" w14:textId="77777777" w:rsidR="003C00F4" w:rsidRPr="008C4FE8" w:rsidRDefault="003C00F4" w:rsidP="003C00F4">
            <w:pPr>
              <w:spacing w:after="0" w:line="240" w:lineRule="auto"/>
              <w:rPr>
                <w:rFonts w:ascii="PT Astra Serif" w:hAnsi="PT Astra Serif"/>
                <w:sz w:val="20"/>
                <w:szCs w:val="20"/>
              </w:rPr>
            </w:pPr>
            <w:r w:rsidRPr="008C4FE8">
              <w:rPr>
                <w:rFonts w:ascii="PT Astra Serif" w:hAnsi="PT Astra Serif"/>
                <w:sz w:val="20"/>
                <w:szCs w:val="20"/>
              </w:rPr>
              <w:t>Буква  Р</w:t>
            </w:r>
          </w:p>
        </w:tc>
        <w:tc>
          <w:tcPr>
            <w:tcW w:w="3402" w:type="dxa"/>
          </w:tcPr>
          <w:p w14:paraId="7B949C01" w14:textId="77777777" w:rsidR="003C00F4" w:rsidRPr="008C4FE8" w:rsidRDefault="003C00F4" w:rsidP="003C00F4">
            <w:pPr>
              <w:shd w:val="clear" w:color="auto" w:fill="FFFFFF"/>
              <w:spacing w:after="0" w:line="240" w:lineRule="auto"/>
              <w:jc w:val="both"/>
              <w:rPr>
                <w:rFonts w:ascii="PT Astra Serif" w:hAnsi="PT Astra Serif"/>
                <w:sz w:val="20"/>
                <w:szCs w:val="20"/>
              </w:rPr>
            </w:pPr>
            <w:r w:rsidRPr="008C4FE8">
              <w:rPr>
                <w:rFonts w:ascii="PT Astra Serif" w:hAnsi="PT Astra Serif"/>
                <w:sz w:val="20"/>
                <w:szCs w:val="20"/>
              </w:rPr>
              <w:t xml:space="preserve">Закрепить звуки </w:t>
            </w:r>
            <w:r w:rsidRPr="008C4FE8">
              <w:rPr>
                <w:rFonts w:ascii="PT Astra Serif" w:hAnsi="PT Astra Serif"/>
                <w:iCs/>
                <w:sz w:val="20"/>
                <w:szCs w:val="20"/>
              </w:rPr>
              <w:t xml:space="preserve">Р, Рь; </w:t>
            </w:r>
            <w:r w:rsidRPr="008C4FE8">
              <w:rPr>
                <w:rFonts w:ascii="PT Astra Serif" w:hAnsi="PT Astra Serif"/>
                <w:sz w:val="20"/>
                <w:szCs w:val="20"/>
              </w:rPr>
              <w:t>познакомить с их графи</w:t>
            </w:r>
            <w:r w:rsidRPr="008C4FE8">
              <w:rPr>
                <w:rFonts w:ascii="PT Astra Serif" w:hAnsi="PT Astra Serif"/>
                <w:sz w:val="20"/>
                <w:szCs w:val="20"/>
              </w:rPr>
              <w:softHyphen/>
              <w:t>ческим обозначением; упражнять в звуко-буквенном анализе; формировать навык чтения; развивать зритель</w:t>
            </w:r>
            <w:r w:rsidRPr="008C4FE8">
              <w:rPr>
                <w:rFonts w:ascii="PT Astra Serif" w:hAnsi="PT Astra Serif"/>
                <w:sz w:val="20"/>
                <w:szCs w:val="20"/>
              </w:rPr>
              <w:softHyphen/>
              <w:t>ное восприятие.</w:t>
            </w:r>
          </w:p>
          <w:p w14:paraId="0F31CDEC" w14:textId="77777777" w:rsidR="003C00F4" w:rsidRPr="008C4FE8" w:rsidRDefault="003C00F4" w:rsidP="003C00F4">
            <w:pPr>
              <w:shd w:val="clear" w:color="auto" w:fill="FFFFFF"/>
              <w:spacing w:after="0" w:line="240" w:lineRule="auto"/>
              <w:jc w:val="both"/>
              <w:rPr>
                <w:rFonts w:ascii="PT Astra Serif" w:hAnsi="PT Astra Serif"/>
                <w:sz w:val="20"/>
                <w:szCs w:val="20"/>
              </w:rPr>
            </w:pPr>
            <w:r w:rsidRPr="008C4FE8">
              <w:rPr>
                <w:rFonts w:ascii="PT Astra Serif" w:hAnsi="PT Astra Serif"/>
                <w:sz w:val="20"/>
                <w:szCs w:val="20"/>
              </w:rPr>
              <w:t>Воспитывать доброжелательность.</w:t>
            </w:r>
          </w:p>
          <w:p w14:paraId="04B59E72" w14:textId="77777777" w:rsidR="003C00F4" w:rsidRPr="008C4FE8" w:rsidRDefault="003C00F4" w:rsidP="003C00F4">
            <w:pPr>
              <w:spacing w:after="0" w:line="240" w:lineRule="auto"/>
              <w:jc w:val="both"/>
              <w:rPr>
                <w:rFonts w:ascii="PT Astra Serif" w:hAnsi="PT Astra Serif"/>
                <w:sz w:val="20"/>
                <w:szCs w:val="20"/>
              </w:rPr>
            </w:pPr>
          </w:p>
        </w:tc>
        <w:tc>
          <w:tcPr>
            <w:tcW w:w="2732" w:type="dxa"/>
          </w:tcPr>
          <w:p w14:paraId="468C285F" w14:textId="77777777" w:rsidR="003C00F4" w:rsidRPr="008C4FE8" w:rsidRDefault="003C00F4" w:rsidP="003C00F4">
            <w:pPr>
              <w:shd w:val="clear" w:color="auto" w:fill="FFFFFF"/>
              <w:tabs>
                <w:tab w:val="left" w:pos="610"/>
              </w:tabs>
              <w:spacing w:after="0" w:line="240" w:lineRule="auto"/>
              <w:jc w:val="both"/>
              <w:rPr>
                <w:rFonts w:ascii="PT Astra Serif" w:hAnsi="PT Astra Serif"/>
                <w:sz w:val="20"/>
                <w:szCs w:val="20"/>
              </w:rPr>
            </w:pPr>
            <w:r w:rsidRPr="008C4FE8">
              <w:rPr>
                <w:rFonts w:ascii="PT Astra Serif" w:hAnsi="PT Astra Serif"/>
                <w:sz w:val="20"/>
                <w:szCs w:val="20"/>
              </w:rPr>
              <w:t xml:space="preserve">Замените первый звук в слове на звук </w:t>
            </w:r>
            <w:r w:rsidRPr="008C4FE8">
              <w:rPr>
                <w:rFonts w:ascii="PT Astra Serif" w:hAnsi="PT Astra Serif"/>
                <w:iCs/>
                <w:sz w:val="20"/>
                <w:szCs w:val="20"/>
              </w:rPr>
              <w:t>Р</w:t>
            </w:r>
          </w:p>
          <w:p w14:paraId="09F59DC1" w14:textId="77777777" w:rsidR="003C00F4" w:rsidRPr="008C4FE8" w:rsidRDefault="003C00F4" w:rsidP="003C00F4">
            <w:pPr>
              <w:shd w:val="clear" w:color="auto" w:fill="FFFFFF"/>
              <w:tabs>
                <w:tab w:val="left" w:pos="288"/>
              </w:tabs>
              <w:spacing w:after="0" w:line="240" w:lineRule="auto"/>
              <w:jc w:val="both"/>
              <w:rPr>
                <w:rFonts w:ascii="PT Astra Serif" w:hAnsi="PT Astra Serif"/>
                <w:sz w:val="20"/>
                <w:szCs w:val="20"/>
              </w:rPr>
            </w:pPr>
            <w:r w:rsidRPr="008C4FE8">
              <w:rPr>
                <w:rFonts w:ascii="PT Astra Serif" w:hAnsi="PT Astra Serif"/>
                <w:bCs/>
                <w:iCs/>
                <w:sz w:val="20"/>
                <w:szCs w:val="20"/>
              </w:rPr>
              <w:t>Повторение характеристики звуков Р, Рь.</w:t>
            </w:r>
          </w:p>
          <w:p w14:paraId="2EB1B567" w14:textId="77777777" w:rsidR="003C00F4" w:rsidRPr="008C4FE8" w:rsidRDefault="003C00F4" w:rsidP="003C00F4">
            <w:pPr>
              <w:shd w:val="clear" w:color="auto" w:fill="FFFFFF"/>
              <w:tabs>
                <w:tab w:val="left" w:pos="610"/>
              </w:tabs>
              <w:spacing w:after="0" w:line="240" w:lineRule="auto"/>
              <w:jc w:val="both"/>
              <w:rPr>
                <w:rFonts w:ascii="PT Astra Serif" w:hAnsi="PT Astra Serif"/>
                <w:sz w:val="20"/>
                <w:szCs w:val="20"/>
              </w:rPr>
            </w:pPr>
            <w:r w:rsidRPr="008C4FE8">
              <w:rPr>
                <w:rFonts w:ascii="PT Astra Serif" w:hAnsi="PT Astra Serif"/>
                <w:sz w:val="20"/>
                <w:szCs w:val="20"/>
              </w:rPr>
              <w:t>—</w:t>
            </w:r>
            <w:r w:rsidRPr="008C4FE8">
              <w:rPr>
                <w:rFonts w:ascii="PT Astra Serif" w:hAnsi="PT Astra Serif"/>
                <w:sz w:val="20"/>
                <w:szCs w:val="20"/>
              </w:rPr>
              <w:tab/>
              <w:t xml:space="preserve">Расскажите о звуках </w:t>
            </w:r>
            <w:r w:rsidRPr="008C4FE8">
              <w:rPr>
                <w:rFonts w:ascii="PT Astra Serif" w:hAnsi="PT Astra Serif"/>
                <w:iCs/>
                <w:sz w:val="20"/>
                <w:szCs w:val="20"/>
              </w:rPr>
              <w:t>Р, Рь</w:t>
            </w:r>
          </w:p>
          <w:p w14:paraId="72890469" w14:textId="77777777" w:rsidR="003C00F4" w:rsidRPr="008C4FE8" w:rsidRDefault="003C00F4" w:rsidP="003C00F4">
            <w:pPr>
              <w:spacing w:after="0" w:line="240" w:lineRule="auto"/>
              <w:jc w:val="both"/>
              <w:rPr>
                <w:rFonts w:ascii="PT Astra Serif" w:hAnsi="PT Astra Serif"/>
                <w:sz w:val="20"/>
                <w:szCs w:val="20"/>
              </w:rPr>
            </w:pPr>
          </w:p>
        </w:tc>
        <w:tc>
          <w:tcPr>
            <w:tcW w:w="4356" w:type="dxa"/>
            <w:gridSpan w:val="2"/>
          </w:tcPr>
          <w:p w14:paraId="0D7B21BD" w14:textId="77777777" w:rsidR="003C00F4" w:rsidRPr="008C4FE8" w:rsidRDefault="003C00F4" w:rsidP="003C00F4">
            <w:pPr>
              <w:shd w:val="clear" w:color="auto" w:fill="FFFFFF"/>
              <w:tabs>
                <w:tab w:val="left" w:pos="288"/>
              </w:tabs>
              <w:spacing w:after="0" w:line="240" w:lineRule="auto"/>
              <w:rPr>
                <w:rFonts w:ascii="PT Astra Serif" w:hAnsi="PT Astra Serif"/>
                <w:sz w:val="20"/>
                <w:szCs w:val="20"/>
              </w:rPr>
            </w:pPr>
            <w:r w:rsidRPr="008C4FE8">
              <w:rPr>
                <w:rFonts w:ascii="PT Astra Serif" w:hAnsi="PT Astra Serif"/>
                <w:bCs/>
                <w:iCs/>
                <w:sz w:val="20"/>
                <w:szCs w:val="20"/>
              </w:rPr>
              <w:t xml:space="preserve">Знакомство с буквами </w:t>
            </w:r>
            <w:r w:rsidRPr="008C4FE8">
              <w:rPr>
                <w:rFonts w:ascii="PT Astra Serif" w:hAnsi="PT Astra Serif"/>
                <w:iCs/>
                <w:sz w:val="20"/>
                <w:szCs w:val="20"/>
              </w:rPr>
              <w:t xml:space="preserve">Р, </w:t>
            </w:r>
            <w:r w:rsidRPr="008C4FE8">
              <w:rPr>
                <w:rFonts w:ascii="PT Astra Serif" w:hAnsi="PT Astra Serif"/>
                <w:bCs/>
                <w:iCs/>
                <w:sz w:val="20"/>
                <w:szCs w:val="20"/>
              </w:rPr>
              <w:t xml:space="preserve">р </w:t>
            </w:r>
          </w:p>
          <w:p w14:paraId="47CA1139" w14:textId="77777777" w:rsidR="003C00F4" w:rsidRPr="008C4FE8" w:rsidRDefault="003C00F4" w:rsidP="003C00F4">
            <w:pPr>
              <w:widowControl w:val="0"/>
              <w:numPr>
                <w:ilvl w:val="0"/>
                <w:numId w:val="33"/>
              </w:numPr>
              <w:shd w:val="clear" w:color="auto" w:fill="FFFFFF"/>
              <w:tabs>
                <w:tab w:val="left" w:pos="610"/>
              </w:tabs>
              <w:autoSpaceDE w:val="0"/>
              <w:autoSpaceDN w:val="0"/>
              <w:adjustRightInd w:val="0"/>
              <w:spacing w:after="0" w:line="240" w:lineRule="auto"/>
              <w:ind w:hanging="360"/>
              <w:rPr>
                <w:rFonts w:ascii="PT Astra Serif" w:hAnsi="PT Astra Serif"/>
                <w:sz w:val="20"/>
                <w:szCs w:val="20"/>
              </w:rPr>
            </w:pPr>
            <w:r w:rsidRPr="008C4FE8">
              <w:rPr>
                <w:rFonts w:ascii="PT Astra Serif" w:hAnsi="PT Astra Serif"/>
                <w:sz w:val="20"/>
                <w:szCs w:val="20"/>
              </w:rPr>
              <w:t xml:space="preserve">Сколько элементов у буквы </w:t>
            </w:r>
            <w:r w:rsidRPr="008C4FE8">
              <w:rPr>
                <w:rFonts w:ascii="PT Astra Serif" w:hAnsi="PT Astra Serif"/>
                <w:iCs/>
                <w:sz w:val="20"/>
                <w:szCs w:val="20"/>
              </w:rPr>
              <w:t xml:space="preserve">Р? </w:t>
            </w:r>
            <w:r w:rsidRPr="008C4FE8">
              <w:rPr>
                <w:rFonts w:ascii="PT Astra Serif" w:hAnsi="PT Astra Serif"/>
                <w:sz w:val="20"/>
                <w:szCs w:val="20"/>
              </w:rPr>
              <w:t>Какие это элементы?</w:t>
            </w:r>
          </w:p>
          <w:p w14:paraId="2E038F13" w14:textId="77777777" w:rsidR="003C00F4" w:rsidRPr="008C4FE8" w:rsidRDefault="003C00F4" w:rsidP="003C00F4">
            <w:pPr>
              <w:widowControl w:val="0"/>
              <w:numPr>
                <w:ilvl w:val="0"/>
                <w:numId w:val="33"/>
              </w:numPr>
              <w:shd w:val="clear" w:color="auto" w:fill="FFFFFF"/>
              <w:tabs>
                <w:tab w:val="left" w:pos="610"/>
              </w:tabs>
              <w:autoSpaceDE w:val="0"/>
              <w:autoSpaceDN w:val="0"/>
              <w:adjustRightInd w:val="0"/>
              <w:spacing w:after="0" w:line="240" w:lineRule="auto"/>
              <w:ind w:hanging="360"/>
              <w:rPr>
                <w:rFonts w:ascii="PT Astra Serif" w:hAnsi="PT Astra Serif"/>
                <w:sz w:val="20"/>
                <w:szCs w:val="20"/>
              </w:rPr>
            </w:pPr>
            <w:r w:rsidRPr="008C4FE8">
              <w:rPr>
                <w:rFonts w:ascii="PT Astra Serif" w:hAnsi="PT Astra Serif"/>
                <w:sz w:val="20"/>
                <w:szCs w:val="20"/>
              </w:rPr>
              <w:t>Прочитайте буквы.</w:t>
            </w:r>
          </w:p>
          <w:p w14:paraId="59949DCC" w14:textId="77777777" w:rsidR="003C00F4" w:rsidRPr="008C4FE8" w:rsidRDefault="003C00F4" w:rsidP="003C00F4">
            <w:pPr>
              <w:shd w:val="clear" w:color="auto" w:fill="FFFFFF"/>
              <w:spacing w:after="0" w:line="240" w:lineRule="auto"/>
              <w:rPr>
                <w:rFonts w:ascii="PT Astra Serif" w:hAnsi="PT Astra Serif"/>
                <w:sz w:val="20"/>
                <w:szCs w:val="20"/>
              </w:rPr>
            </w:pPr>
            <w:r w:rsidRPr="008C4FE8">
              <w:rPr>
                <w:rFonts w:ascii="PT Astra Serif" w:hAnsi="PT Astra Serif"/>
                <w:sz w:val="20"/>
                <w:szCs w:val="20"/>
              </w:rPr>
              <w:t>Нахождение буквы Р в кассе букв, печатание буквы.</w:t>
            </w:r>
            <w:r w:rsidRPr="008C4FE8">
              <w:rPr>
                <w:rFonts w:ascii="PT Astra Serif" w:hAnsi="PT Astra Serif"/>
                <w:spacing w:val="-7"/>
                <w:sz w:val="20"/>
                <w:szCs w:val="20"/>
              </w:rPr>
              <w:t xml:space="preserve"> Составление из букв разрезной азбуки предло</w:t>
            </w:r>
            <w:r w:rsidRPr="008C4FE8">
              <w:rPr>
                <w:rFonts w:ascii="PT Astra Serif" w:hAnsi="PT Astra Serif"/>
                <w:spacing w:val="-7"/>
                <w:sz w:val="20"/>
                <w:szCs w:val="20"/>
              </w:rPr>
              <w:softHyphen/>
            </w:r>
            <w:r w:rsidRPr="008C4FE8">
              <w:rPr>
                <w:rFonts w:ascii="PT Astra Serif" w:hAnsi="PT Astra Serif"/>
                <w:sz w:val="20"/>
                <w:szCs w:val="20"/>
              </w:rPr>
              <w:t xml:space="preserve">жения </w:t>
            </w:r>
            <w:r w:rsidRPr="008C4FE8">
              <w:rPr>
                <w:rFonts w:ascii="PT Astra Serif" w:hAnsi="PT Astra Serif"/>
                <w:iCs/>
                <w:sz w:val="20"/>
                <w:szCs w:val="20"/>
              </w:rPr>
              <w:t>Ракета но старте.</w:t>
            </w:r>
            <w:r w:rsidRPr="008C4FE8">
              <w:rPr>
                <w:rFonts w:ascii="PT Astra Serif" w:hAnsi="PT Astra Serif"/>
                <w:sz w:val="20"/>
                <w:szCs w:val="20"/>
              </w:rPr>
              <w:t xml:space="preserve"> Ребусы </w:t>
            </w:r>
            <w:r w:rsidRPr="008C4FE8">
              <w:rPr>
                <w:rFonts w:ascii="PT Astra Serif" w:hAnsi="PT Astra Serif"/>
                <w:iCs/>
                <w:sz w:val="20"/>
                <w:szCs w:val="20"/>
              </w:rPr>
              <w:t>народ, ворота, пирог.</w:t>
            </w:r>
            <w:r w:rsidRPr="008C4FE8">
              <w:rPr>
                <w:rFonts w:ascii="PT Astra Serif" w:hAnsi="PT Astra Serif"/>
                <w:sz w:val="20"/>
                <w:szCs w:val="20"/>
              </w:rPr>
              <w:tab/>
            </w:r>
          </w:p>
        </w:tc>
        <w:tc>
          <w:tcPr>
            <w:tcW w:w="1559" w:type="dxa"/>
          </w:tcPr>
          <w:p w14:paraId="35768968" w14:textId="77777777" w:rsidR="003C00F4" w:rsidRPr="008C4FE8" w:rsidRDefault="003C00F4" w:rsidP="003C00F4">
            <w:pPr>
              <w:shd w:val="clear" w:color="auto" w:fill="FFFFFF"/>
              <w:spacing w:after="0" w:line="240" w:lineRule="auto"/>
              <w:rPr>
                <w:rFonts w:ascii="PT Astra Serif" w:hAnsi="PT Astra Serif"/>
                <w:sz w:val="20"/>
                <w:szCs w:val="20"/>
              </w:rPr>
            </w:pPr>
            <w:r w:rsidRPr="008C4FE8">
              <w:rPr>
                <w:rFonts w:ascii="PT Astra Serif" w:hAnsi="PT Astra Serif"/>
                <w:sz w:val="20"/>
                <w:szCs w:val="20"/>
              </w:rPr>
              <w:t>кассы букв, карточки с буквами, тетради, ручки</w:t>
            </w:r>
          </w:p>
        </w:tc>
        <w:tc>
          <w:tcPr>
            <w:tcW w:w="1417" w:type="dxa"/>
          </w:tcPr>
          <w:p w14:paraId="1F821CA5" w14:textId="77777777" w:rsidR="003C00F4" w:rsidRPr="008C4FE8" w:rsidRDefault="003C00F4" w:rsidP="003C00F4">
            <w:pPr>
              <w:shd w:val="clear" w:color="auto" w:fill="FFFFFF"/>
              <w:spacing w:after="0" w:line="240" w:lineRule="auto"/>
              <w:rPr>
                <w:rFonts w:ascii="PT Astra Serif" w:hAnsi="PT Astra Serif"/>
                <w:sz w:val="20"/>
                <w:szCs w:val="20"/>
              </w:rPr>
            </w:pPr>
            <w:r w:rsidRPr="008C4FE8">
              <w:rPr>
                <w:rFonts w:ascii="PT Astra Serif" w:hAnsi="PT Astra Serif"/>
                <w:sz w:val="20"/>
                <w:szCs w:val="20"/>
              </w:rPr>
              <w:t>Нищева Н.В.</w:t>
            </w:r>
          </w:p>
          <w:p w14:paraId="5D91B2D1" w14:textId="77777777" w:rsidR="003C00F4" w:rsidRPr="008C4FE8" w:rsidRDefault="003C00F4" w:rsidP="003C00F4">
            <w:pPr>
              <w:shd w:val="clear" w:color="auto" w:fill="FFFFFF"/>
              <w:spacing w:after="0" w:line="240" w:lineRule="auto"/>
              <w:rPr>
                <w:rFonts w:ascii="PT Astra Serif" w:hAnsi="PT Astra Serif"/>
                <w:sz w:val="20"/>
                <w:szCs w:val="20"/>
              </w:rPr>
            </w:pPr>
            <w:r w:rsidRPr="008C4FE8">
              <w:rPr>
                <w:rFonts w:ascii="PT Astra Serif" w:hAnsi="PT Astra Serif"/>
                <w:sz w:val="20"/>
                <w:szCs w:val="20"/>
              </w:rPr>
              <w:t>(тетрадь №3)</w:t>
            </w:r>
          </w:p>
          <w:p w14:paraId="3985E3B4" w14:textId="77777777" w:rsidR="003C00F4" w:rsidRPr="008C4FE8" w:rsidRDefault="003C00F4" w:rsidP="003C00F4">
            <w:pPr>
              <w:shd w:val="clear" w:color="auto" w:fill="FFFFFF"/>
              <w:spacing w:after="0" w:line="240" w:lineRule="auto"/>
              <w:rPr>
                <w:rFonts w:ascii="PT Astra Serif" w:hAnsi="PT Astra Serif"/>
                <w:sz w:val="20"/>
                <w:szCs w:val="20"/>
              </w:rPr>
            </w:pPr>
          </w:p>
          <w:p w14:paraId="607D39D2" w14:textId="77777777" w:rsidR="003C00F4" w:rsidRPr="008C4FE8" w:rsidRDefault="003C00F4" w:rsidP="003C00F4">
            <w:pPr>
              <w:shd w:val="clear" w:color="auto" w:fill="FFFFFF"/>
              <w:spacing w:after="0" w:line="240" w:lineRule="auto"/>
              <w:rPr>
                <w:rFonts w:ascii="PT Astra Serif" w:hAnsi="PT Astra Serif"/>
                <w:sz w:val="20"/>
                <w:szCs w:val="20"/>
              </w:rPr>
            </w:pPr>
            <w:r w:rsidRPr="008C4FE8">
              <w:rPr>
                <w:rFonts w:ascii="PT Astra Serif" w:hAnsi="PT Astra Serif"/>
                <w:sz w:val="20"/>
                <w:szCs w:val="20"/>
              </w:rPr>
              <w:t xml:space="preserve">Созонова Н.Н. </w:t>
            </w:r>
          </w:p>
          <w:p w14:paraId="3F20076E" w14:textId="77777777" w:rsidR="003C00F4" w:rsidRPr="008C4FE8" w:rsidRDefault="003C00F4" w:rsidP="003C00F4">
            <w:pPr>
              <w:shd w:val="clear" w:color="auto" w:fill="FFFFFF"/>
              <w:spacing w:after="0" w:line="240" w:lineRule="auto"/>
              <w:rPr>
                <w:rFonts w:ascii="PT Astra Serif" w:hAnsi="PT Astra Serif"/>
                <w:sz w:val="20"/>
                <w:szCs w:val="20"/>
              </w:rPr>
            </w:pPr>
            <w:r w:rsidRPr="008C4FE8">
              <w:rPr>
                <w:rFonts w:ascii="PT Astra Serif" w:hAnsi="PT Astra Serif"/>
                <w:sz w:val="20"/>
                <w:szCs w:val="20"/>
              </w:rPr>
              <w:t>«С чего начинается слово»</w:t>
            </w:r>
          </w:p>
          <w:p w14:paraId="4AC9CE24" w14:textId="77777777" w:rsidR="003C00F4" w:rsidRPr="008C4FE8" w:rsidRDefault="003C00F4" w:rsidP="003C00F4">
            <w:pPr>
              <w:shd w:val="clear" w:color="auto" w:fill="FFFFFF"/>
              <w:spacing w:after="0" w:line="240" w:lineRule="auto"/>
              <w:rPr>
                <w:rFonts w:ascii="PT Astra Serif" w:hAnsi="PT Astra Serif"/>
                <w:sz w:val="20"/>
                <w:szCs w:val="20"/>
              </w:rPr>
            </w:pPr>
          </w:p>
        </w:tc>
      </w:tr>
      <w:tr w:rsidR="003C00F4" w:rsidRPr="008C4FE8" w14:paraId="2D2DBC38" w14:textId="77777777" w:rsidTr="004C5F4E">
        <w:trPr>
          <w:cantSplit/>
          <w:trHeight w:val="1435"/>
        </w:trPr>
        <w:tc>
          <w:tcPr>
            <w:tcW w:w="744" w:type="dxa"/>
            <w:textDirection w:val="btLr"/>
            <w:vAlign w:val="center"/>
          </w:tcPr>
          <w:p w14:paraId="10C3680F" w14:textId="77777777" w:rsidR="003C00F4" w:rsidRDefault="004C5F4E" w:rsidP="003C00F4">
            <w:pPr>
              <w:spacing w:after="0" w:line="240" w:lineRule="auto"/>
              <w:jc w:val="center"/>
              <w:rPr>
                <w:rFonts w:ascii="PT Astra Serif" w:hAnsi="PT Astra Serif"/>
                <w:bCs/>
                <w:sz w:val="20"/>
                <w:szCs w:val="20"/>
              </w:rPr>
            </w:pPr>
            <w:r>
              <w:rPr>
                <w:rFonts w:ascii="PT Astra Serif" w:hAnsi="PT Astra Serif"/>
                <w:bCs/>
                <w:sz w:val="20"/>
                <w:szCs w:val="20"/>
              </w:rPr>
              <w:t>18.04</w:t>
            </w:r>
          </w:p>
          <w:p w14:paraId="337BC51E" w14:textId="77777777" w:rsidR="004C5F4E" w:rsidRPr="008C4FE8" w:rsidRDefault="004C5F4E" w:rsidP="003C00F4">
            <w:pPr>
              <w:spacing w:after="0" w:line="240" w:lineRule="auto"/>
              <w:jc w:val="center"/>
              <w:rPr>
                <w:rFonts w:ascii="PT Astra Serif" w:hAnsi="PT Astra Serif"/>
                <w:bCs/>
                <w:sz w:val="20"/>
                <w:szCs w:val="20"/>
              </w:rPr>
            </w:pPr>
            <w:r>
              <w:rPr>
                <w:rFonts w:ascii="PT Astra Serif" w:hAnsi="PT Astra Serif"/>
                <w:bCs/>
                <w:sz w:val="20"/>
                <w:szCs w:val="20"/>
              </w:rPr>
              <w:t>19.04</w:t>
            </w:r>
          </w:p>
        </w:tc>
        <w:tc>
          <w:tcPr>
            <w:tcW w:w="425" w:type="dxa"/>
            <w:textDirection w:val="btLr"/>
            <w:vAlign w:val="center"/>
          </w:tcPr>
          <w:p w14:paraId="2E45D62F" w14:textId="77777777" w:rsidR="003C00F4" w:rsidRPr="008C4FE8" w:rsidRDefault="003C00F4" w:rsidP="003C00F4">
            <w:pPr>
              <w:spacing w:after="0" w:line="240" w:lineRule="auto"/>
              <w:jc w:val="center"/>
              <w:rPr>
                <w:rFonts w:ascii="PT Astra Serif" w:hAnsi="PT Astra Serif"/>
                <w:b/>
                <w:bCs/>
                <w:sz w:val="20"/>
                <w:szCs w:val="20"/>
              </w:rPr>
            </w:pPr>
          </w:p>
        </w:tc>
        <w:tc>
          <w:tcPr>
            <w:tcW w:w="567" w:type="dxa"/>
          </w:tcPr>
          <w:p w14:paraId="48368B16" w14:textId="77777777" w:rsidR="003C00F4" w:rsidRDefault="003C00F4" w:rsidP="003C00F4">
            <w:pPr>
              <w:spacing w:after="0" w:line="240" w:lineRule="auto"/>
              <w:jc w:val="center"/>
              <w:rPr>
                <w:rFonts w:ascii="PT Astra Serif" w:hAnsi="PT Astra Serif"/>
                <w:sz w:val="20"/>
                <w:szCs w:val="20"/>
              </w:rPr>
            </w:pPr>
            <w:r>
              <w:rPr>
                <w:rFonts w:ascii="PT Astra Serif" w:hAnsi="PT Astra Serif"/>
                <w:sz w:val="20"/>
                <w:szCs w:val="20"/>
              </w:rPr>
              <w:t>25-26</w:t>
            </w:r>
          </w:p>
        </w:tc>
        <w:tc>
          <w:tcPr>
            <w:tcW w:w="992" w:type="dxa"/>
            <w:vAlign w:val="center"/>
          </w:tcPr>
          <w:p w14:paraId="6F82A5CD" w14:textId="77777777" w:rsidR="003C00F4" w:rsidRPr="008C4FE8" w:rsidRDefault="003C00F4" w:rsidP="003C00F4">
            <w:pPr>
              <w:spacing w:after="0" w:line="240" w:lineRule="auto"/>
              <w:rPr>
                <w:rFonts w:ascii="PT Astra Serif" w:hAnsi="PT Astra Serif"/>
                <w:sz w:val="20"/>
                <w:szCs w:val="20"/>
              </w:rPr>
            </w:pPr>
            <w:r w:rsidRPr="008C4FE8">
              <w:rPr>
                <w:rFonts w:ascii="PT Astra Serif" w:hAnsi="PT Astra Serif"/>
                <w:sz w:val="20"/>
                <w:szCs w:val="20"/>
              </w:rPr>
              <w:t xml:space="preserve">Буква Ч </w:t>
            </w:r>
          </w:p>
          <w:p w14:paraId="021FAF60" w14:textId="77777777" w:rsidR="003C00F4" w:rsidRPr="008C4FE8" w:rsidRDefault="003C00F4" w:rsidP="003C00F4">
            <w:pPr>
              <w:spacing w:after="0" w:line="240" w:lineRule="auto"/>
              <w:jc w:val="center"/>
              <w:rPr>
                <w:rFonts w:ascii="PT Astra Serif" w:hAnsi="PT Astra Serif"/>
                <w:sz w:val="20"/>
                <w:szCs w:val="20"/>
              </w:rPr>
            </w:pPr>
          </w:p>
        </w:tc>
        <w:tc>
          <w:tcPr>
            <w:tcW w:w="3402" w:type="dxa"/>
          </w:tcPr>
          <w:p w14:paraId="149799C5" w14:textId="77777777" w:rsidR="003C00F4" w:rsidRPr="008C4FE8" w:rsidRDefault="003C00F4" w:rsidP="003C00F4">
            <w:pPr>
              <w:shd w:val="clear" w:color="auto" w:fill="FFFFFF"/>
              <w:spacing w:after="0" w:line="240" w:lineRule="auto"/>
              <w:jc w:val="both"/>
              <w:rPr>
                <w:rFonts w:ascii="PT Astra Serif" w:hAnsi="PT Astra Serif"/>
                <w:sz w:val="20"/>
                <w:szCs w:val="20"/>
              </w:rPr>
            </w:pPr>
            <w:r w:rsidRPr="008C4FE8">
              <w:rPr>
                <w:rFonts w:ascii="PT Astra Serif" w:hAnsi="PT Astra Serif"/>
                <w:sz w:val="20"/>
                <w:szCs w:val="20"/>
              </w:rPr>
              <w:t xml:space="preserve">Уточнить произношение звука </w:t>
            </w:r>
            <w:r w:rsidRPr="008C4FE8">
              <w:rPr>
                <w:rFonts w:ascii="PT Astra Serif" w:hAnsi="PT Astra Serif"/>
                <w:bCs/>
                <w:iCs/>
                <w:sz w:val="20"/>
                <w:szCs w:val="20"/>
              </w:rPr>
              <w:t xml:space="preserve">Ч; </w:t>
            </w:r>
            <w:r w:rsidRPr="008C4FE8">
              <w:rPr>
                <w:rFonts w:ascii="PT Astra Serif" w:hAnsi="PT Astra Serif"/>
                <w:sz w:val="20"/>
                <w:szCs w:val="20"/>
              </w:rPr>
              <w:t>совершенствовать звуковой анализ; познакомить с его графическим обозначением; упражнять в звуко-буквенном анализе; формировать навык чтения; познакомить с правописани</w:t>
            </w:r>
            <w:r w:rsidRPr="008C4FE8">
              <w:rPr>
                <w:rFonts w:ascii="PT Astra Serif" w:hAnsi="PT Astra Serif"/>
                <w:sz w:val="20"/>
                <w:szCs w:val="20"/>
              </w:rPr>
              <w:softHyphen/>
              <w:t xml:space="preserve">ем </w:t>
            </w:r>
            <w:r w:rsidRPr="008C4FE8">
              <w:rPr>
                <w:rFonts w:ascii="PT Astra Serif" w:hAnsi="PT Astra Serif"/>
                <w:iCs/>
                <w:sz w:val="20"/>
                <w:szCs w:val="20"/>
              </w:rPr>
              <w:t>«ча», «чу»;</w:t>
            </w:r>
            <w:r w:rsidRPr="008C4FE8">
              <w:rPr>
                <w:rFonts w:ascii="PT Astra Serif" w:hAnsi="PT Astra Serif"/>
                <w:sz w:val="20"/>
                <w:szCs w:val="20"/>
              </w:rPr>
              <w:t xml:space="preserve"> упражнять в составлении сложнопод</w:t>
            </w:r>
            <w:r w:rsidRPr="008C4FE8">
              <w:rPr>
                <w:rFonts w:ascii="PT Astra Serif" w:hAnsi="PT Astra Serif"/>
                <w:sz w:val="20"/>
                <w:szCs w:val="20"/>
              </w:rPr>
              <w:softHyphen/>
              <w:t>чиненных предложений с союзом «потому что»; разви</w:t>
            </w:r>
            <w:r w:rsidRPr="008C4FE8">
              <w:rPr>
                <w:rFonts w:ascii="PT Astra Serif" w:hAnsi="PT Astra Serif"/>
                <w:sz w:val="20"/>
                <w:szCs w:val="20"/>
              </w:rPr>
              <w:softHyphen/>
              <w:t>вать мышление.</w:t>
            </w:r>
          </w:p>
        </w:tc>
        <w:tc>
          <w:tcPr>
            <w:tcW w:w="2732" w:type="dxa"/>
          </w:tcPr>
          <w:p w14:paraId="16F2CE46" w14:textId="77777777" w:rsidR="003C00F4" w:rsidRPr="008C4FE8" w:rsidRDefault="003C00F4" w:rsidP="003C00F4">
            <w:pPr>
              <w:spacing w:after="0" w:line="240" w:lineRule="auto"/>
              <w:jc w:val="both"/>
              <w:rPr>
                <w:rFonts w:ascii="PT Astra Serif" w:hAnsi="PT Astra Serif"/>
                <w:sz w:val="20"/>
                <w:szCs w:val="20"/>
              </w:rPr>
            </w:pPr>
            <w:r w:rsidRPr="008C4FE8">
              <w:rPr>
                <w:rFonts w:ascii="PT Astra Serif" w:hAnsi="PT Astra Serif"/>
                <w:sz w:val="20"/>
                <w:szCs w:val="20"/>
              </w:rPr>
              <w:t xml:space="preserve">Выделение звука </w:t>
            </w:r>
            <w:r w:rsidRPr="008C4FE8">
              <w:rPr>
                <w:rFonts w:ascii="PT Astra Serif" w:hAnsi="PT Astra Serif"/>
                <w:bCs/>
                <w:iCs/>
                <w:sz w:val="20"/>
                <w:szCs w:val="20"/>
              </w:rPr>
              <w:t>ч</w:t>
            </w:r>
            <w:r w:rsidRPr="008C4FE8">
              <w:rPr>
                <w:rFonts w:ascii="PT Astra Serif" w:hAnsi="PT Astra Serif"/>
                <w:sz w:val="20"/>
                <w:szCs w:val="20"/>
              </w:rPr>
              <w:t>из состава слова. Развитие фонематического слуха. Игра «Будь внимательным»</w:t>
            </w:r>
          </w:p>
          <w:p w14:paraId="7BE00448" w14:textId="77777777" w:rsidR="003C00F4" w:rsidRPr="008C4FE8" w:rsidRDefault="003C00F4" w:rsidP="003C00F4">
            <w:pPr>
              <w:shd w:val="clear" w:color="auto" w:fill="FFFFFF"/>
              <w:tabs>
                <w:tab w:val="left" w:pos="245"/>
              </w:tabs>
              <w:spacing w:after="0" w:line="240" w:lineRule="auto"/>
              <w:rPr>
                <w:rFonts w:ascii="PT Astra Serif" w:hAnsi="PT Astra Serif"/>
                <w:sz w:val="20"/>
                <w:szCs w:val="20"/>
              </w:rPr>
            </w:pPr>
            <w:r w:rsidRPr="008C4FE8">
              <w:rPr>
                <w:rFonts w:ascii="PT Astra Serif" w:hAnsi="PT Astra Serif"/>
                <w:bCs/>
                <w:iCs/>
                <w:sz w:val="20"/>
                <w:szCs w:val="20"/>
              </w:rPr>
              <w:t>Упражнение в произношении звука Ч</w:t>
            </w:r>
          </w:p>
          <w:p w14:paraId="5C11287A" w14:textId="77777777" w:rsidR="003C00F4" w:rsidRPr="008C4FE8" w:rsidRDefault="003C00F4" w:rsidP="003C00F4">
            <w:pPr>
              <w:shd w:val="clear" w:color="auto" w:fill="FFFFFF"/>
              <w:spacing w:after="0" w:line="240" w:lineRule="auto"/>
              <w:rPr>
                <w:rFonts w:ascii="PT Astra Serif" w:hAnsi="PT Astra Serif"/>
                <w:iCs/>
                <w:spacing w:val="-5"/>
                <w:sz w:val="20"/>
                <w:szCs w:val="20"/>
              </w:rPr>
            </w:pPr>
            <w:r w:rsidRPr="008C4FE8">
              <w:rPr>
                <w:rFonts w:ascii="PT Astra Serif" w:hAnsi="PT Astra Serif"/>
                <w:iCs/>
                <w:spacing w:val="-5"/>
                <w:sz w:val="20"/>
                <w:szCs w:val="20"/>
              </w:rPr>
              <w:t>Дети воспроизводят слоговой ряд, соблюдая ритм.</w:t>
            </w:r>
          </w:p>
          <w:p w14:paraId="194AC6EF" w14:textId="77777777" w:rsidR="003C00F4" w:rsidRPr="008C4FE8" w:rsidRDefault="003C00F4" w:rsidP="003C00F4">
            <w:pPr>
              <w:shd w:val="clear" w:color="auto" w:fill="FFFFFF"/>
              <w:tabs>
                <w:tab w:val="left" w:pos="226"/>
              </w:tabs>
              <w:spacing w:after="0" w:line="240" w:lineRule="auto"/>
              <w:rPr>
                <w:rFonts w:ascii="PT Astra Serif" w:hAnsi="PT Astra Serif"/>
                <w:sz w:val="20"/>
                <w:szCs w:val="20"/>
              </w:rPr>
            </w:pPr>
            <w:r w:rsidRPr="008C4FE8">
              <w:rPr>
                <w:rFonts w:ascii="PT Astra Serif" w:hAnsi="PT Astra Serif"/>
                <w:iCs/>
                <w:sz w:val="20"/>
                <w:szCs w:val="20"/>
              </w:rPr>
              <w:t xml:space="preserve">Выделение звука </w:t>
            </w:r>
            <w:r w:rsidRPr="008C4FE8">
              <w:rPr>
                <w:rFonts w:ascii="PT Astra Serif" w:hAnsi="PT Astra Serif"/>
                <w:bCs/>
                <w:iCs/>
                <w:sz w:val="20"/>
                <w:szCs w:val="20"/>
              </w:rPr>
              <w:t>[ч] из состава слова.</w:t>
            </w:r>
          </w:p>
          <w:p w14:paraId="64BE86E7" w14:textId="77777777" w:rsidR="003C00F4" w:rsidRPr="008C4FE8" w:rsidRDefault="003C00F4" w:rsidP="003C00F4">
            <w:pPr>
              <w:spacing w:after="0" w:line="240" w:lineRule="auto"/>
              <w:jc w:val="both"/>
              <w:rPr>
                <w:rFonts w:ascii="PT Astra Serif" w:hAnsi="PT Astra Serif"/>
                <w:sz w:val="20"/>
                <w:szCs w:val="20"/>
              </w:rPr>
            </w:pPr>
            <w:r w:rsidRPr="008C4FE8">
              <w:rPr>
                <w:rFonts w:ascii="PT Astra Serif" w:hAnsi="PT Astra Serif"/>
                <w:sz w:val="20"/>
                <w:szCs w:val="20"/>
              </w:rPr>
              <w:t xml:space="preserve">Звуко-слоговой   анализ   слов </w:t>
            </w:r>
            <w:r w:rsidRPr="008C4FE8">
              <w:rPr>
                <w:rFonts w:ascii="PT Astra Serif" w:hAnsi="PT Astra Serif"/>
                <w:iCs/>
                <w:sz w:val="20"/>
                <w:szCs w:val="20"/>
              </w:rPr>
              <w:t>чай, очки, чашка, чайник</w:t>
            </w:r>
          </w:p>
        </w:tc>
        <w:tc>
          <w:tcPr>
            <w:tcW w:w="4356" w:type="dxa"/>
            <w:gridSpan w:val="2"/>
          </w:tcPr>
          <w:p w14:paraId="7C4A4214" w14:textId="77777777" w:rsidR="003C00F4" w:rsidRPr="008C4FE8" w:rsidRDefault="003C00F4" w:rsidP="003C00F4">
            <w:pPr>
              <w:spacing w:after="0" w:line="240" w:lineRule="auto"/>
              <w:rPr>
                <w:rFonts w:ascii="PT Astra Serif" w:hAnsi="PT Astra Serif"/>
                <w:sz w:val="20"/>
                <w:szCs w:val="20"/>
              </w:rPr>
            </w:pPr>
            <w:r w:rsidRPr="008C4FE8">
              <w:rPr>
                <w:rFonts w:ascii="PT Astra Serif" w:hAnsi="PT Astra Serif"/>
                <w:sz w:val="20"/>
                <w:szCs w:val="20"/>
              </w:rPr>
              <w:t>Нахождение буквы Ч в кассе букв, печатание буквы.</w:t>
            </w:r>
          </w:p>
          <w:p w14:paraId="47D5E443" w14:textId="77777777" w:rsidR="003C00F4" w:rsidRPr="008C4FE8" w:rsidRDefault="003C00F4" w:rsidP="003C00F4">
            <w:pPr>
              <w:spacing w:after="0" w:line="240" w:lineRule="auto"/>
              <w:rPr>
                <w:rFonts w:ascii="PT Astra Serif" w:hAnsi="PT Astra Serif"/>
                <w:sz w:val="20"/>
                <w:szCs w:val="20"/>
              </w:rPr>
            </w:pPr>
            <w:r w:rsidRPr="008C4FE8">
              <w:rPr>
                <w:rFonts w:ascii="PT Astra Serif" w:hAnsi="PT Astra Serif"/>
                <w:spacing w:val="-9"/>
                <w:sz w:val="20"/>
                <w:szCs w:val="20"/>
              </w:rPr>
              <w:t>Составление из букв разрезной азбуки слов</w:t>
            </w:r>
            <w:r w:rsidRPr="008C4FE8">
              <w:rPr>
                <w:rFonts w:ascii="PT Astra Serif" w:hAnsi="PT Astra Serif"/>
                <w:iCs/>
                <w:sz w:val="20"/>
                <w:szCs w:val="20"/>
              </w:rPr>
              <w:t xml:space="preserve">а  кричит </w:t>
            </w:r>
            <w:r w:rsidRPr="008C4FE8">
              <w:rPr>
                <w:rFonts w:ascii="PT Astra Serif" w:hAnsi="PT Astra Serif"/>
                <w:sz w:val="20"/>
                <w:szCs w:val="20"/>
              </w:rPr>
              <w:t xml:space="preserve">и предложения </w:t>
            </w:r>
            <w:r w:rsidRPr="008C4FE8">
              <w:rPr>
                <w:rFonts w:ascii="PT Astra Serif" w:hAnsi="PT Astra Serif"/>
                <w:spacing w:val="-8"/>
                <w:sz w:val="20"/>
                <w:szCs w:val="20"/>
              </w:rPr>
              <w:t xml:space="preserve">Правописание </w:t>
            </w:r>
            <w:r w:rsidRPr="008C4FE8">
              <w:rPr>
                <w:rFonts w:ascii="PT Astra Serif" w:hAnsi="PT Astra Serif"/>
                <w:iCs/>
                <w:spacing w:val="-8"/>
                <w:sz w:val="20"/>
                <w:szCs w:val="20"/>
              </w:rPr>
              <w:t xml:space="preserve">ча, чу. </w:t>
            </w:r>
            <w:r w:rsidRPr="008C4FE8">
              <w:rPr>
                <w:rFonts w:ascii="PT Astra Serif" w:hAnsi="PT Astra Serif"/>
                <w:spacing w:val="-8"/>
                <w:sz w:val="20"/>
                <w:szCs w:val="20"/>
              </w:rPr>
              <w:t xml:space="preserve">Письмо ряда слогов, слов: </w:t>
            </w:r>
            <w:r w:rsidRPr="008C4FE8">
              <w:rPr>
                <w:rFonts w:ascii="PT Astra Serif" w:hAnsi="PT Astra Serif"/>
                <w:iCs/>
                <w:spacing w:val="-8"/>
                <w:sz w:val="20"/>
                <w:szCs w:val="20"/>
              </w:rPr>
              <w:t xml:space="preserve">харчо, </w:t>
            </w:r>
            <w:r w:rsidRPr="008C4FE8">
              <w:rPr>
                <w:rFonts w:ascii="PT Astra Serif" w:hAnsi="PT Astra Serif"/>
                <w:iCs/>
                <w:spacing w:val="-3"/>
                <w:sz w:val="20"/>
                <w:szCs w:val="20"/>
              </w:rPr>
              <w:t xml:space="preserve"> чай; </w:t>
            </w:r>
            <w:r w:rsidRPr="008C4FE8">
              <w:rPr>
                <w:rFonts w:ascii="PT Astra Serif" w:hAnsi="PT Astra Serif"/>
                <w:sz w:val="20"/>
                <w:szCs w:val="20"/>
              </w:rPr>
              <w:t>Кроссворд. Чтение</w:t>
            </w:r>
          </w:p>
        </w:tc>
        <w:tc>
          <w:tcPr>
            <w:tcW w:w="1559" w:type="dxa"/>
          </w:tcPr>
          <w:p w14:paraId="73A2C6DD" w14:textId="77777777" w:rsidR="003C00F4" w:rsidRPr="008C4FE8" w:rsidRDefault="003C00F4" w:rsidP="003C00F4">
            <w:pPr>
              <w:shd w:val="clear" w:color="auto" w:fill="FFFFFF"/>
              <w:spacing w:after="0" w:line="240" w:lineRule="auto"/>
              <w:jc w:val="both"/>
              <w:rPr>
                <w:rFonts w:ascii="PT Astra Serif" w:hAnsi="PT Astra Serif"/>
                <w:sz w:val="20"/>
                <w:szCs w:val="20"/>
              </w:rPr>
            </w:pPr>
            <w:r w:rsidRPr="008C4FE8">
              <w:rPr>
                <w:rFonts w:ascii="PT Astra Serif" w:hAnsi="PT Astra Serif"/>
                <w:sz w:val="20"/>
                <w:szCs w:val="20"/>
              </w:rPr>
              <w:t xml:space="preserve">    зеркала, сигнальные фонарики, кирпичи</w:t>
            </w:r>
            <w:r w:rsidRPr="008C4FE8">
              <w:rPr>
                <w:rFonts w:ascii="PT Astra Serif" w:hAnsi="PT Astra Serif"/>
                <w:sz w:val="20"/>
                <w:szCs w:val="20"/>
              </w:rPr>
              <w:softHyphen/>
              <w:t>ки, ворота для подлезания, канат</w:t>
            </w:r>
            <w:r w:rsidRPr="008C4FE8">
              <w:rPr>
                <w:rFonts w:ascii="PT Astra Serif" w:hAnsi="PT Astra Serif"/>
                <w:bCs/>
                <w:sz w:val="20"/>
                <w:szCs w:val="20"/>
              </w:rPr>
              <w:t>.</w:t>
            </w:r>
          </w:p>
          <w:p w14:paraId="46B3F509" w14:textId="77777777" w:rsidR="003C00F4" w:rsidRPr="008C4FE8" w:rsidRDefault="003C00F4" w:rsidP="003C00F4">
            <w:pPr>
              <w:spacing w:after="0" w:line="240" w:lineRule="auto"/>
              <w:rPr>
                <w:rFonts w:ascii="PT Astra Serif" w:hAnsi="PT Astra Serif"/>
                <w:sz w:val="20"/>
                <w:szCs w:val="20"/>
              </w:rPr>
            </w:pPr>
          </w:p>
        </w:tc>
        <w:tc>
          <w:tcPr>
            <w:tcW w:w="1417" w:type="dxa"/>
          </w:tcPr>
          <w:p w14:paraId="00CC31B7" w14:textId="77777777" w:rsidR="003C00F4" w:rsidRPr="008C4FE8" w:rsidRDefault="003C00F4" w:rsidP="003C00F4">
            <w:pPr>
              <w:shd w:val="clear" w:color="auto" w:fill="FFFFFF"/>
              <w:spacing w:after="0" w:line="240" w:lineRule="auto"/>
              <w:rPr>
                <w:rFonts w:ascii="PT Astra Serif" w:hAnsi="PT Astra Serif"/>
                <w:sz w:val="20"/>
                <w:szCs w:val="20"/>
              </w:rPr>
            </w:pPr>
            <w:r w:rsidRPr="008C4FE8">
              <w:rPr>
                <w:rFonts w:ascii="PT Astra Serif" w:hAnsi="PT Astra Serif"/>
                <w:sz w:val="20"/>
                <w:szCs w:val="20"/>
              </w:rPr>
              <w:t>Нищева Н.В.</w:t>
            </w:r>
          </w:p>
          <w:p w14:paraId="349BEBFC" w14:textId="77777777" w:rsidR="003C00F4" w:rsidRPr="008C4FE8" w:rsidRDefault="003C00F4" w:rsidP="003C00F4">
            <w:pPr>
              <w:shd w:val="clear" w:color="auto" w:fill="FFFFFF"/>
              <w:spacing w:after="0" w:line="240" w:lineRule="auto"/>
              <w:rPr>
                <w:rFonts w:ascii="PT Astra Serif" w:hAnsi="PT Astra Serif"/>
                <w:sz w:val="20"/>
                <w:szCs w:val="20"/>
              </w:rPr>
            </w:pPr>
            <w:r w:rsidRPr="008C4FE8">
              <w:rPr>
                <w:rFonts w:ascii="PT Astra Serif" w:hAnsi="PT Astra Serif"/>
                <w:sz w:val="20"/>
                <w:szCs w:val="20"/>
              </w:rPr>
              <w:t>(тетрадь №3)</w:t>
            </w:r>
          </w:p>
          <w:p w14:paraId="5CB8E65B" w14:textId="77777777" w:rsidR="003C00F4" w:rsidRPr="008C4FE8" w:rsidRDefault="003C00F4" w:rsidP="003C00F4">
            <w:pPr>
              <w:shd w:val="clear" w:color="auto" w:fill="FFFFFF"/>
              <w:spacing w:after="0" w:line="240" w:lineRule="auto"/>
              <w:rPr>
                <w:rFonts w:ascii="PT Astra Serif" w:hAnsi="PT Astra Serif"/>
                <w:sz w:val="20"/>
                <w:szCs w:val="20"/>
              </w:rPr>
            </w:pPr>
          </w:p>
          <w:p w14:paraId="3C6A2529" w14:textId="77777777" w:rsidR="003C00F4" w:rsidRPr="008C4FE8" w:rsidRDefault="003C00F4" w:rsidP="003C00F4">
            <w:pPr>
              <w:shd w:val="clear" w:color="auto" w:fill="FFFFFF"/>
              <w:spacing w:after="0" w:line="240" w:lineRule="auto"/>
              <w:rPr>
                <w:rFonts w:ascii="PT Astra Serif" w:hAnsi="PT Astra Serif"/>
                <w:sz w:val="20"/>
                <w:szCs w:val="20"/>
              </w:rPr>
            </w:pPr>
            <w:r w:rsidRPr="008C4FE8">
              <w:rPr>
                <w:rFonts w:ascii="PT Astra Serif" w:hAnsi="PT Astra Serif"/>
                <w:sz w:val="20"/>
                <w:szCs w:val="20"/>
              </w:rPr>
              <w:t xml:space="preserve">Созонова Н.Н. </w:t>
            </w:r>
          </w:p>
          <w:p w14:paraId="4F206DDC" w14:textId="77777777" w:rsidR="003C00F4" w:rsidRPr="008C4FE8" w:rsidRDefault="003C00F4" w:rsidP="003C00F4">
            <w:pPr>
              <w:shd w:val="clear" w:color="auto" w:fill="FFFFFF"/>
              <w:spacing w:after="0" w:line="240" w:lineRule="auto"/>
              <w:rPr>
                <w:rFonts w:ascii="PT Astra Serif" w:hAnsi="PT Astra Serif"/>
                <w:sz w:val="20"/>
                <w:szCs w:val="20"/>
              </w:rPr>
            </w:pPr>
            <w:r w:rsidRPr="008C4FE8">
              <w:rPr>
                <w:rFonts w:ascii="PT Astra Serif" w:hAnsi="PT Astra Serif"/>
                <w:sz w:val="20"/>
                <w:szCs w:val="20"/>
              </w:rPr>
              <w:t>«С чего начинается слово»</w:t>
            </w:r>
          </w:p>
          <w:p w14:paraId="2A237434" w14:textId="77777777" w:rsidR="003C00F4" w:rsidRPr="008C4FE8" w:rsidRDefault="003C00F4" w:rsidP="003C00F4">
            <w:pPr>
              <w:shd w:val="clear" w:color="auto" w:fill="FFFFFF"/>
              <w:spacing w:after="0" w:line="240" w:lineRule="auto"/>
              <w:jc w:val="both"/>
              <w:rPr>
                <w:rFonts w:ascii="PT Astra Serif" w:hAnsi="PT Astra Serif"/>
                <w:sz w:val="20"/>
                <w:szCs w:val="20"/>
              </w:rPr>
            </w:pPr>
          </w:p>
        </w:tc>
      </w:tr>
      <w:tr w:rsidR="003C00F4" w:rsidRPr="008C4FE8" w14:paraId="5ECB57B0" w14:textId="77777777" w:rsidTr="004C5F4E">
        <w:trPr>
          <w:cantSplit/>
          <w:trHeight w:val="1435"/>
        </w:trPr>
        <w:tc>
          <w:tcPr>
            <w:tcW w:w="744" w:type="dxa"/>
            <w:textDirection w:val="btLr"/>
            <w:vAlign w:val="center"/>
          </w:tcPr>
          <w:p w14:paraId="4E9A7534" w14:textId="77777777" w:rsidR="003C00F4" w:rsidRDefault="004C5F4E" w:rsidP="003C00F4">
            <w:pPr>
              <w:spacing w:after="0" w:line="240" w:lineRule="auto"/>
              <w:jc w:val="center"/>
              <w:rPr>
                <w:rFonts w:ascii="PT Astra Serif" w:hAnsi="PT Astra Serif"/>
                <w:bCs/>
                <w:sz w:val="20"/>
                <w:szCs w:val="20"/>
              </w:rPr>
            </w:pPr>
            <w:r>
              <w:rPr>
                <w:rFonts w:ascii="PT Astra Serif" w:hAnsi="PT Astra Serif"/>
                <w:bCs/>
                <w:sz w:val="20"/>
                <w:szCs w:val="20"/>
              </w:rPr>
              <w:lastRenderedPageBreak/>
              <w:t>25.04</w:t>
            </w:r>
          </w:p>
          <w:p w14:paraId="168F22F6" w14:textId="77777777" w:rsidR="004C5F4E" w:rsidRPr="008C4FE8" w:rsidRDefault="004C5F4E" w:rsidP="003C00F4">
            <w:pPr>
              <w:spacing w:after="0" w:line="240" w:lineRule="auto"/>
              <w:jc w:val="center"/>
              <w:rPr>
                <w:rFonts w:ascii="PT Astra Serif" w:hAnsi="PT Astra Serif"/>
                <w:bCs/>
                <w:sz w:val="20"/>
                <w:szCs w:val="20"/>
              </w:rPr>
            </w:pPr>
            <w:r>
              <w:rPr>
                <w:rFonts w:ascii="PT Astra Serif" w:hAnsi="PT Astra Serif"/>
                <w:bCs/>
                <w:sz w:val="20"/>
                <w:szCs w:val="20"/>
              </w:rPr>
              <w:t>26.04</w:t>
            </w:r>
          </w:p>
        </w:tc>
        <w:tc>
          <w:tcPr>
            <w:tcW w:w="425" w:type="dxa"/>
            <w:textDirection w:val="btLr"/>
            <w:vAlign w:val="center"/>
          </w:tcPr>
          <w:p w14:paraId="0C3CED65" w14:textId="77777777" w:rsidR="003C00F4" w:rsidRPr="008C4FE8" w:rsidRDefault="003C00F4" w:rsidP="003C00F4">
            <w:pPr>
              <w:spacing w:after="0" w:line="240" w:lineRule="auto"/>
              <w:jc w:val="center"/>
              <w:rPr>
                <w:rFonts w:ascii="PT Astra Serif" w:hAnsi="PT Astra Serif"/>
                <w:b/>
                <w:bCs/>
                <w:sz w:val="20"/>
                <w:szCs w:val="20"/>
              </w:rPr>
            </w:pPr>
          </w:p>
        </w:tc>
        <w:tc>
          <w:tcPr>
            <w:tcW w:w="567" w:type="dxa"/>
          </w:tcPr>
          <w:p w14:paraId="186BEDBF" w14:textId="77777777" w:rsidR="003C00F4" w:rsidRDefault="003C00F4" w:rsidP="003C00F4">
            <w:pPr>
              <w:spacing w:after="0" w:line="240" w:lineRule="auto"/>
              <w:jc w:val="center"/>
              <w:rPr>
                <w:rFonts w:ascii="PT Astra Serif" w:hAnsi="PT Astra Serif"/>
                <w:sz w:val="20"/>
                <w:szCs w:val="20"/>
              </w:rPr>
            </w:pPr>
            <w:r>
              <w:rPr>
                <w:rFonts w:ascii="PT Astra Serif" w:hAnsi="PT Astra Serif"/>
                <w:sz w:val="20"/>
                <w:szCs w:val="20"/>
              </w:rPr>
              <w:t>27-28</w:t>
            </w:r>
          </w:p>
        </w:tc>
        <w:tc>
          <w:tcPr>
            <w:tcW w:w="992" w:type="dxa"/>
          </w:tcPr>
          <w:p w14:paraId="7F8C78BF" w14:textId="77777777" w:rsidR="003C00F4" w:rsidRPr="008C4FE8" w:rsidRDefault="003C00F4" w:rsidP="003C00F4">
            <w:pPr>
              <w:spacing w:after="0" w:line="240" w:lineRule="auto"/>
              <w:jc w:val="center"/>
              <w:rPr>
                <w:rFonts w:ascii="PT Astra Serif" w:hAnsi="PT Astra Serif"/>
                <w:sz w:val="20"/>
                <w:szCs w:val="20"/>
              </w:rPr>
            </w:pPr>
          </w:p>
          <w:p w14:paraId="4B0138B6" w14:textId="77777777" w:rsidR="003C00F4" w:rsidRPr="008C4FE8" w:rsidRDefault="003C00F4" w:rsidP="003C00F4">
            <w:pPr>
              <w:spacing w:after="0" w:line="240" w:lineRule="auto"/>
              <w:jc w:val="center"/>
              <w:rPr>
                <w:rFonts w:ascii="PT Astra Serif" w:hAnsi="PT Astra Serif"/>
                <w:sz w:val="20"/>
                <w:szCs w:val="20"/>
              </w:rPr>
            </w:pPr>
          </w:p>
          <w:p w14:paraId="08E98BBE" w14:textId="77777777" w:rsidR="003C00F4" w:rsidRPr="008C4FE8" w:rsidRDefault="003C00F4" w:rsidP="003C00F4">
            <w:pPr>
              <w:spacing w:after="0" w:line="240" w:lineRule="auto"/>
              <w:jc w:val="center"/>
              <w:rPr>
                <w:rFonts w:ascii="PT Astra Serif" w:hAnsi="PT Astra Serif"/>
                <w:sz w:val="20"/>
                <w:szCs w:val="20"/>
              </w:rPr>
            </w:pPr>
          </w:p>
          <w:p w14:paraId="02A2A18A" w14:textId="77777777" w:rsidR="003C00F4" w:rsidRPr="008C4FE8" w:rsidRDefault="003C00F4" w:rsidP="003C00F4">
            <w:pPr>
              <w:spacing w:after="0" w:line="240" w:lineRule="auto"/>
              <w:jc w:val="center"/>
              <w:rPr>
                <w:rFonts w:ascii="PT Astra Serif" w:hAnsi="PT Astra Serif"/>
                <w:sz w:val="20"/>
                <w:szCs w:val="20"/>
              </w:rPr>
            </w:pPr>
          </w:p>
          <w:p w14:paraId="341BD060" w14:textId="77777777" w:rsidR="003C00F4" w:rsidRPr="008C4FE8" w:rsidRDefault="003C00F4" w:rsidP="003C00F4">
            <w:pPr>
              <w:spacing w:after="0" w:line="240" w:lineRule="auto"/>
              <w:jc w:val="center"/>
              <w:rPr>
                <w:rFonts w:ascii="PT Astra Serif" w:hAnsi="PT Astra Serif"/>
                <w:sz w:val="20"/>
                <w:szCs w:val="20"/>
              </w:rPr>
            </w:pPr>
          </w:p>
          <w:p w14:paraId="2A15B0EB" w14:textId="77777777" w:rsidR="003C00F4" w:rsidRPr="008C4FE8" w:rsidRDefault="003C00F4" w:rsidP="003C00F4">
            <w:pPr>
              <w:spacing w:after="0" w:line="240" w:lineRule="auto"/>
              <w:jc w:val="center"/>
              <w:rPr>
                <w:rFonts w:ascii="PT Astra Serif" w:hAnsi="PT Astra Serif"/>
                <w:sz w:val="20"/>
                <w:szCs w:val="20"/>
              </w:rPr>
            </w:pPr>
          </w:p>
          <w:p w14:paraId="1D310123" w14:textId="77777777" w:rsidR="003C00F4" w:rsidRPr="008C4FE8" w:rsidRDefault="003C00F4" w:rsidP="003C00F4">
            <w:pPr>
              <w:spacing w:after="0" w:line="240" w:lineRule="auto"/>
              <w:rPr>
                <w:rFonts w:ascii="PT Astra Serif" w:hAnsi="PT Astra Serif"/>
                <w:sz w:val="20"/>
                <w:szCs w:val="20"/>
              </w:rPr>
            </w:pPr>
            <w:r w:rsidRPr="008C4FE8">
              <w:rPr>
                <w:rFonts w:ascii="PT Astra Serif" w:hAnsi="PT Astra Serif"/>
                <w:sz w:val="20"/>
                <w:szCs w:val="20"/>
              </w:rPr>
              <w:t>Буква Щ</w:t>
            </w:r>
          </w:p>
          <w:p w14:paraId="7C05666A" w14:textId="77777777" w:rsidR="003C00F4" w:rsidRPr="008C4FE8" w:rsidRDefault="003C00F4" w:rsidP="003C00F4">
            <w:pPr>
              <w:spacing w:after="0" w:line="240" w:lineRule="auto"/>
              <w:jc w:val="center"/>
              <w:rPr>
                <w:rFonts w:ascii="PT Astra Serif" w:hAnsi="PT Astra Serif"/>
                <w:sz w:val="20"/>
                <w:szCs w:val="20"/>
              </w:rPr>
            </w:pPr>
          </w:p>
        </w:tc>
        <w:tc>
          <w:tcPr>
            <w:tcW w:w="3402" w:type="dxa"/>
          </w:tcPr>
          <w:p w14:paraId="7636F461" w14:textId="77777777" w:rsidR="003C00F4" w:rsidRPr="008C4FE8" w:rsidRDefault="003C00F4" w:rsidP="003C00F4">
            <w:pPr>
              <w:shd w:val="clear" w:color="auto" w:fill="FFFFFF"/>
              <w:spacing w:after="0" w:line="240" w:lineRule="auto"/>
              <w:rPr>
                <w:rFonts w:ascii="PT Astra Serif" w:hAnsi="PT Astra Serif"/>
                <w:sz w:val="20"/>
                <w:szCs w:val="20"/>
              </w:rPr>
            </w:pPr>
            <w:r w:rsidRPr="008C4FE8">
              <w:rPr>
                <w:rFonts w:ascii="PT Astra Serif" w:hAnsi="PT Astra Serif"/>
                <w:sz w:val="20"/>
                <w:szCs w:val="20"/>
              </w:rPr>
              <w:t xml:space="preserve">Уточнить произношение звука </w:t>
            </w:r>
            <w:r w:rsidRPr="008C4FE8">
              <w:rPr>
                <w:rFonts w:ascii="PT Astra Serif" w:hAnsi="PT Astra Serif"/>
                <w:iCs/>
                <w:sz w:val="20"/>
                <w:szCs w:val="20"/>
              </w:rPr>
              <w:t xml:space="preserve">Щ; </w:t>
            </w:r>
            <w:r w:rsidRPr="008C4FE8">
              <w:rPr>
                <w:rFonts w:ascii="PT Astra Serif" w:hAnsi="PT Astra Serif"/>
                <w:sz w:val="20"/>
                <w:szCs w:val="20"/>
              </w:rPr>
              <w:t>совершенствовать звуковой анализ; отрабаты</w:t>
            </w:r>
            <w:r w:rsidRPr="008C4FE8">
              <w:rPr>
                <w:rFonts w:ascii="PT Astra Serif" w:hAnsi="PT Astra Serif"/>
                <w:sz w:val="20"/>
                <w:szCs w:val="20"/>
              </w:rPr>
              <w:softHyphen/>
              <w:t>вать дикцию; развивать речеслуховую память.</w:t>
            </w:r>
          </w:p>
          <w:p w14:paraId="354A2174" w14:textId="77777777" w:rsidR="003C00F4" w:rsidRPr="008C4FE8" w:rsidRDefault="003C00F4" w:rsidP="003C00F4">
            <w:pPr>
              <w:shd w:val="clear" w:color="auto" w:fill="FFFFFF"/>
              <w:spacing w:after="0" w:line="240" w:lineRule="auto"/>
              <w:rPr>
                <w:rFonts w:ascii="PT Astra Serif" w:hAnsi="PT Astra Serif"/>
                <w:sz w:val="20"/>
                <w:szCs w:val="20"/>
              </w:rPr>
            </w:pPr>
            <w:r w:rsidRPr="008C4FE8">
              <w:rPr>
                <w:rFonts w:ascii="PT Astra Serif" w:hAnsi="PT Astra Serif"/>
                <w:sz w:val="20"/>
                <w:szCs w:val="20"/>
              </w:rPr>
              <w:t>Воспитывать умение работать самостоятельно.</w:t>
            </w:r>
          </w:p>
          <w:p w14:paraId="77F22E7D" w14:textId="77777777" w:rsidR="003C00F4" w:rsidRPr="008C4FE8" w:rsidRDefault="003C00F4" w:rsidP="003C00F4">
            <w:pPr>
              <w:spacing w:after="0" w:line="240" w:lineRule="auto"/>
              <w:jc w:val="both"/>
              <w:rPr>
                <w:rFonts w:ascii="PT Astra Serif" w:hAnsi="PT Astra Serif"/>
                <w:sz w:val="20"/>
                <w:szCs w:val="20"/>
              </w:rPr>
            </w:pPr>
          </w:p>
        </w:tc>
        <w:tc>
          <w:tcPr>
            <w:tcW w:w="2732" w:type="dxa"/>
          </w:tcPr>
          <w:p w14:paraId="20EE58F7" w14:textId="77777777" w:rsidR="003C00F4" w:rsidRPr="008C4FE8" w:rsidRDefault="003C00F4" w:rsidP="003C00F4">
            <w:pPr>
              <w:widowControl w:val="0"/>
              <w:shd w:val="clear" w:color="auto" w:fill="FFFFFF"/>
              <w:tabs>
                <w:tab w:val="left" w:pos="278"/>
              </w:tabs>
              <w:autoSpaceDE w:val="0"/>
              <w:autoSpaceDN w:val="0"/>
              <w:adjustRightInd w:val="0"/>
              <w:spacing w:after="0" w:line="240" w:lineRule="auto"/>
              <w:contextualSpacing/>
              <w:rPr>
                <w:rFonts w:ascii="PT Astra Serif" w:hAnsi="PT Astra Serif"/>
                <w:sz w:val="20"/>
                <w:szCs w:val="20"/>
              </w:rPr>
            </w:pPr>
            <w:r w:rsidRPr="008C4FE8">
              <w:rPr>
                <w:rFonts w:ascii="PT Astra Serif" w:hAnsi="PT Astra Serif"/>
                <w:bCs/>
                <w:iCs/>
                <w:sz w:val="20"/>
                <w:szCs w:val="20"/>
              </w:rPr>
              <w:t>«Третий лишний».</w:t>
            </w:r>
          </w:p>
          <w:p w14:paraId="72D7B067" w14:textId="77777777" w:rsidR="003C00F4" w:rsidRPr="008C4FE8" w:rsidRDefault="003C00F4" w:rsidP="003C00F4">
            <w:pPr>
              <w:spacing w:after="0" w:line="240" w:lineRule="auto"/>
              <w:jc w:val="both"/>
              <w:rPr>
                <w:rFonts w:ascii="PT Astra Serif" w:hAnsi="PT Astra Serif"/>
                <w:sz w:val="20"/>
                <w:szCs w:val="20"/>
              </w:rPr>
            </w:pPr>
            <w:r w:rsidRPr="008C4FE8">
              <w:rPr>
                <w:rFonts w:ascii="PT Astra Serif" w:hAnsi="PT Astra Serif"/>
                <w:sz w:val="20"/>
                <w:szCs w:val="20"/>
              </w:rPr>
              <w:t>(назови лишний звук)</w:t>
            </w:r>
          </w:p>
          <w:p w14:paraId="579753DB" w14:textId="77777777" w:rsidR="003C00F4" w:rsidRPr="008C4FE8" w:rsidRDefault="003C00F4" w:rsidP="003C00F4">
            <w:pPr>
              <w:shd w:val="clear" w:color="auto" w:fill="FFFFFF"/>
              <w:tabs>
                <w:tab w:val="left" w:pos="278"/>
              </w:tabs>
              <w:spacing w:after="0" w:line="240" w:lineRule="auto"/>
              <w:rPr>
                <w:rFonts w:ascii="PT Astra Serif" w:hAnsi="PT Astra Serif"/>
                <w:sz w:val="20"/>
                <w:szCs w:val="20"/>
              </w:rPr>
            </w:pPr>
            <w:r w:rsidRPr="008C4FE8">
              <w:rPr>
                <w:rFonts w:ascii="PT Astra Serif" w:hAnsi="PT Astra Serif"/>
                <w:bCs/>
                <w:iCs/>
                <w:sz w:val="20"/>
                <w:szCs w:val="20"/>
              </w:rPr>
              <w:t xml:space="preserve">Упражнение </w:t>
            </w:r>
            <w:r w:rsidRPr="008C4FE8">
              <w:rPr>
                <w:rFonts w:ascii="PT Astra Serif" w:hAnsi="PT Astra Serif"/>
                <w:iCs/>
                <w:sz w:val="20"/>
                <w:szCs w:val="20"/>
              </w:rPr>
              <w:t xml:space="preserve">в </w:t>
            </w:r>
            <w:r w:rsidRPr="008C4FE8">
              <w:rPr>
                <w:rFonts w:ascii="PT Astra Serif" w:hAnsi="PT Astra Serif"/>
                <w:bCs/>
                <w:iCs/>
                <w:sz w:val="20"/>
                <w:szCs w:val="20"/>
              </w:rPr>
              <w:t>произношении звука Щ</w:t>
            </w:r>
          </w:p>
          <w:p w14:paraId="6378DCE3" w14:textId="77777777" w:rsidR="003C00F4" w:rsidRPr="008C4FE8" w:rsidRDefault="003C00F4" w:rsidP="003C00F4">
            <w:pPr>
              <w:widowControl w:val="0"/>
              <w:shd w:val="clear" w:color="auto" w:fill="FFFFFF"/>
              <w:tabs>
                <w:tab w:val="left" w:pos="278"/>
              </w:tabs>
              <w:autoSpaceDE w:val="0"/>
              <w:autoSpaceDN w:val="0"/>
              <w:adjustRightInd w:val="0"/>
              <w:spacing w:after="0" w:line="240" w:lineRule="auto"/>
              <w:contextualSpacing/>
              <w:rPr>
                <w:rFonts w:ascii="PT Astra Serif" w:hAnsi="PT Astra Serif"/>
                <w:sz w:val="20"/>
                <w:szCs w:val="20"/>
              </w:rPr>
            </w:pPr>
            <w:r w:rsidRPr="008C4FE8">
              <w:rPr>
                <w:rFonts w:ascii="PT Astra Serif" w:hAnsi="PT Astra Serif"/>
                <w:spacing w:val="-2"/>
                <w:sz w:val="20"/>
                <w:szCs w:val="20"/>
              </w:rPr>
              <w:t>а)</w:t>
            </w:r>
            <w:r w:rsidRPr="008C4FE8">
              <w:rPr>
                <w:rFonts w:ascii="PT Astra Serif" w:hAnsi="PT Astra Serif"/>
                <w:sz w:val="20"/>
                <w:szCs w:val="20"/>
              </w:rPr>
              <w:tab/>
              <w:t xml:space="preserve">Произношение изолированного звука </w:t>
            </w:r>
            <w:r w:rsidRPr="008C4FE8">
              <w:rPr>
                <w:rFonts w:ascii="PT Astra Serif" w:hAnsi="PT Astra Serif"/>
                <w:bCs/>
                <w:iCs/>
                <w:sz w:val="20"/>
                <w:szCs w:val="20"/>
              </w:rPr>
              <w:t>Щ</w:t>
            </w:r>
          </w:p>
          <w:p w14:paraId="2EBED29F" w14:textId="77777777" w:rsidR="003C00F4" w:rsidRPr="008C4FE8" w:rsidRDefault="003C00F4" w:rsidP="003C00F4">
            <w:pPr>
              <w:widowControl w:val="0"/>
              <w:shd w:val="clear" w:color="auto" w:fill="FFFFFF"/>
              <w:autoSpaceDE w:val="0"/>
              <w:autoSpaceDN w:val="0"/>
              <w:adjustRightInd w:val="0"/>
              <w:spacing w:after="0" w:line="240" w:lineRule="auto"/>
              <w:contextualSpacing/>
              <w:jc w:val="both"/>
              <w:rPr>
                <w:rFonts w:ascii="PT Astra Serif" w:hAnsi="PT Astra Serif"/>
                <w:sz w:val="20"/>
                <w:szCs w:val="20"/>
              </w:rPr>
            </w:pPr>
            <w:r w:rsidRPr="008C4FE8">
              <w:rPr>
                <w:rFonts w:ascii="PT Astra Serif" w:hAnsi="PT Astra Serif"/>
                <w:sz w:val="20"/>
                <w:szCs w:val="20"/>
              </w:rPr>
              <w:t xml:space="preserve"> Дети имитируют движения щеток и произносят:</w:t>
            </w:r>
          </w:p>
          <w:p w14:paraId="69A2F5A6" w14:textId="77777777" w:rsidR="003C00F4" w:rsidRPr="008C4FE8" w:rsidRDefault="003C00F4" w:rsidP="003C00F4">
            <w:pPr>
              <w:widowControl w:val="0"/>
              <w:numPr>
                <w:ilvl w:val="0"/>
                <w:numId w:val="34"/>
              </w:numPr>
              <w:shd w:val="clear" w:color="auto" w:fill="FFFFFF"/>
              <w:autoSpaceDE w:val="0"/>
              <w:autoSpaceDN w:val="0"/>
              <w:adjustRightInd w:val="0"/>
              <w:spacing w:after="0" w:line="240" w:lineRule="auto"/>
              <w:ind w:hanging="360"/>
              <w:contextualSpacing/>
              <w:rPr>
                <w:rFonts w:ascii="PT Astra Serif" w:hAnsi="PT Astra Serif"/>
                <w:sz w:val="20"/>
                <w:szCs w:val="20"/>
              </w:rPr>
            </w:pPr>
            <w:r w:rsidRPr="008C4FE8">
              <w:rPr>
                <w:rFonts w:ascii="PT Astra Serif" w:hAnsi="PT Astra Serif"/>
                <w:spacing w:val="-6"/>
                <w:sz w:val="20"/>
                <w:szCs w:val="20"/>
              </w:rPr>
              <w:t xml:space="preserve">Этой щеткой чищу зубы: - щ-щ-щ, </w:t>
            </w:r>
            <w:r w:rsidRPr="008C4FE8">
              <w:rPr>
                <w:rFonts w:ascii="PT Astra Serif" w:hAnsi="PT Astra Serif"/>
                <w:spacing w:val="-4"/>
                <w:sz w:val="20"/>
                <w:szCs w:val="20"/>
              </w:rPr>
              <w:t xml:space="preserve">Этой щеткой - башмаки: - щ-щ-щ, </w:t>
            </w:r>
            <w:r w:rsidRPr="008C4FE8">
              <w:rPr>
                <w:rFonts w:ascii="PT Astra Serif" w:hAnsi="PT Astra Serif"/>
                <w:spacing w:val="-9"/>
                <w:sz w:val="20"/>
                <w:szCs w:val="20"/>
              </w:rPr>
              <w:t xml:space="preserve">Этой щеткой чищу брюки: - щ-щ-щ. </w:t>
            </w:r>
            <w:r w:rsidRPr="008C4FE8">
              <w:rPr>
                <w:rFonts w:ascii="PT Astra Serif" w:hAnsi="PT Astra Serif"/>
                <w:spacing w:val="-8"/>
                <w:sz w:val="20"/>
                <w:szCs w:val="20"/>
              </w:rPr>
              <w:t>Все три щетки мне нужны.</w:t>
            </w:r>
          </w:p>
          <w:p w14:paraId="2BB6E3FB" w14:textId="77777777" w:rsidR="003C00F4" w:rsidRPr="008C4FE8" w:rsidRDefault="003C00F4" w:rsidP="003C00F4">
            <w:pPr>
              <w:widowControl w:val="0"/>
              <w:numPr>
                <w:ilvl w:val="0"/>
                <w:numId w:val="34"/>
              </w:numPr>
              <w:shd w:val="clear" w:color="auto" w:fill="FFFFFF"/>
              <w:tabs>
                <w:tab w:val="left" w:pos="278"/>
              </w:tabs>
              <w:autoSpaceDE w:val="0"/>
              <w:autoSpaceDN w:val="0"/>
              <w:adjustRightInd w:val="0"/>
              <w:spacing w:after="0" w:line="240" w:lineRule="auto"/>
              <w:ind w:hanging="360"/>
              <w:contextualSpacing/>
              <w:rPr>
                <w:rFonts w:ascii="PT Astra Serif" w:hAnsi="PT Astra Serif"/>
                <w:sz w:val="20"/>
                <w:szCs w:val="20"/>
              </w:rPr>
            </w:pPr>
            <w:r w:rsidRPr="008C4FE8">
              <w:rPr>
                <w:rFonts w:ascii="PT Astra Serif" w:hAnsi="PT Astra Serif"/>
                <w:spacing w:val="-13"/>
                <w:sz w:val="20"/>
                <w:szCs w:val="20"/>
              </w:rPr>
              <w:t>б)</w:t>
            </w:r>
            <w:r w:rsidRPr="008C4FE8">
              <w:rPr>
                <w:rFonts w:ascii="PT Astra Serif" w:hAnsi="PT Astra Serif"/>
                <w:sz w:val="20"/>
                <w:szCs w:val="20"/>
              </w:rPr>
              <w:tab/>
              <w:t>«Доскажи словечко».</w:t>
            </w:r>
          </w:p>
          <w:p w14:paraId="2254E5A2" w14:textId="77777777" w:rsidR="003C00F4" w:rsidRPr="008C4FE8" w:rsidRDefault="003C00F4" w:rsidP="003C00F4">
            <w:pPr>
              <w:shd w:val="clear" w:color="auto" w:fill="FFFFFF"/>
              <w:spacing w:after="0" w:line="240" w:lineRule="auto"/>
              <w:rPr>
                <w:rFonts w:ascii="PT Astra Serif" w:hAnsi="PT Astra Serif"/>
                <w:sz w:val="20"/>
                <w:szCs w:val="20"/>
              </w:rPr>
            </w:pPr>
            <w:r w:rsidRPr="008C4FE8">
              <w:rPr>
                <w:rFonts w:ascii="PT Astra Serif" w:hAnsi="PT Astra Serif"/>
                <w:bCs/>
                <w:iCs/>
                <w:sz w:val="20"/>
                <w:szCs w:val="20"/>
              </w:rPr>
              <w:t>Выделение звука [щ] из состава слова.</w:t>
            </w:r>
          </w:p>
        </w:tc>
        <w:tc>
          <w:tcPr>
            <w:tcW w:w="4356" w:type="dxa"/>
            <w:gridSpan w:val="2"/>
          </w:tcPr>
          <w:p w14:paraId="2DFA3C56" w14:textId="77777777" w:rsidR="003C00F4" w:rsidRPr="008C4FE8" w:rsidRDefault="003C00F4" w:rsidP="003C00F4">
            <w:pPr>
              <w:spacing w:after="0" w:line="240" w:lineRule="auto"/>
              <w:rPr>
                <w:rFonts w:ascii="PT Astra Serif" w:hAnsi="PT Astra Serif"/>
                <w:sz w:val="20"/>
                <w:szCs w:val="20"/>
              </w:rPr>
            </w:pPr>
            <w:r w:rsidRPr="008C4FE8">
              <w:rPr>
                <w:rFonts w:ascii="PT Astra Serif" w:hAnsi="PT Astra Serif"/>
                <w:sz w:val="20"/>
                <w:szCs w:val="20"/>
              </w:rPr>
              <w:t>Нахождение буквы Щ в кассе букв, печатание буквы.</w:t>
            </w:r>
          </w:p>
          <w:p w14:paraId="73E989D4" w14:textId="77777777" w:rsidR="003C00F4" w:rsidRPr="008C4FE8" w:rsidRDefault="003C00F4" w:rsidP="003C00F4">
            <w:pPr>
              <w:spacing w:after="0" w:line="240" w:lineRule="auto"/>
              <w:rPr>
                <w:rFonts w:ascii="PT Astra Serif" w:hAnsi="PT Astra Serif"/>
                <w:sz w:val="20"/>
                <w:szCs w:val="20"/>
              </w:rPr>
            </w:pPr>
            <w:r w:rsidRPr="008C4FE8">
              <w:rPr>
                <w:rFonts w:ascii="PT Astra Serif" w:hAnsi="PT Astra Serif"/>
                <w:sz w:val="20"/>
                <w:szCs w:val="20"/>
              </w:rPr>
              <w:t>Чтение слогов</w:t>
            </w:r>
          </w:p>
          <w:p w14:paraId="61597B01" w14:textId="77777777" w:rsidR="003C00F4" w:rsidRPr="008C4FE8" w:rsidRDefault="003C00F4" w:rsidP="003C00F4">
            <w:pPr>
              <w:shd w:val="clear" w:color="auto" w:fill="FFFFFF"/>
              <w:tabs>
                <w:tab w:val="left" w:pos="254"/>
              </w:tabs>
              <w:spacing w:after="0" w:line="240" w:lineRule="auto"/>
              <w:rPr>
                <w:rFonts w:ascii="PT Astra Serif" w:hAnsi="PT Astra Serif"/>
                <w:sz w:val="20"/>
                <w:szCs w:val="20"/>
              </w:rPr>
            </w:pPr>
            <w:r w:rsidRPr="008C4FE8">
              <w:rPr>
                <w:rFonts w:ascii="PT Astra Serif" w:hAnsi="PT Astra Serif"/>
                <w:iCs/>
                <w:sz w:val="20"/>
                <w:szCs w:val="20"/>
              </w:rPr>
              <w:t>Заселение буквы «Щ» в домик букв.</w:t>
            </w:r>
          </w:p>
          <w:p w14:paraId="40D0D245" w14:textId="77777777" w:rsidR="003C00F4" w:rsidRPr="008C4FE8" w:rsidRDefault="003C00F4" w:rsidP="003C00F4">
            <w:pPr>
              <w:spacing w:after="0" w:line="240" w:lineRule="auto"/>
              <w:rPr>
                <w:rFonts w:ascii="PT Astra Serif" w:hAnsi="PT Astra Serif"/>
                <w:sz w:val="20"/>
                <w:szCs w:val="20"/>
              </w:rPr>
            </w:pPr>
          </w:p>
        </w:tc>
        <w:tc>
          <w:tcPr>
            <w:tcW w:w="1559" w:type="dxa"/>
          </w:tcPr>
          <w:p w14:paraId="261F730A" w14:textId="77777777" w:rsidR="003C00F4" w:rsidRPr="008C4FE8" w:rsidRDefault="003C00F4" w:rsidP="003C00F4">
            <w:pPr>
              <w:widowControl w:val="0"/>
              <w:shd w:val="clear" w:color="auto" w:fill="FFFFFF"/>
              <w:autoSpaceDE w:val="0"/>
              <w:autoSpaceDN w:val="0"/>
              <w:adjustRightInd w:val="0"/>
              <w:spacing w:after="0" w:line="240" w:lineRule="auto"/>
              <w:contextualSpacing/>
              <w:jc w:val="both"/>
              <w:rPr>
                <w:rFonts w:ascii="PT Astra Serif" w:hAnsi="PT Astra Serif"/>
                <w:sz w:val="20"/>
                <w:szCs w:val="20"/>
              </w:rPr>
            </w:pPr>
            <w:r w:rsidRPr="008C4FE8">
              <w:rPr>
                <w:rFonts w:ascii="PT Astra Serif" w:hAnsi="PT Astra Serif"/>
                <w:sz w:val="20"/>
                <w:szCs w:val="20"/>
              </w:rPr>
              <w:t>зеркала, сигнальные фонарики, индивиду</w:t>
            </w:r>
            <w:r w:rsidRPr="008C4FE8">
              <w:rPr>
                <w:rFonts w:ascii="PT Astra Serif" w:hAnsi="PT Astra Serif"/>
                <w:sz w:val="20"/>
                <w:szCs w:val="20"/>
              </w:rPr>
              <w:softHyphen/>
              <w:t>альные схемы, картинки с изображением людей разных профессий, щетки, альбом 3.</w:t>
            </w:r>
          </w:p>
          <w:p w14:paraId="1F8D1589" w14:textId="77777777" w:rsidR="003C00F4" w:rsidRPr="008C4FE8" w:rsidRDefault="003C00F4" w:rsidP="003C00F4">
            <w:pPr>
              <w:widowControl w:val="0"/>
              <w:shd w:val="clear" w:color="auto" w:fill="FFFFFF"/>
              <w:autoSpaceDE w:val="0"/>
              <w:autoSpaceDN w:val="0"/>
              <w:adjustRightInd w:val="0"/>
              <w:spacing w:after="0" w:line="240" w:lineRule="auto"/>
              <w:contextualSpacing/>
              <w:rPr>
                <w:rFonts w:ascii="PT Astra Serif" w:hAnsi="PT Astra Serif"/>
                <w:bCs/>
                <w:spacing w:val="-1"/>
                <w:sz w:val="20"/>
                <w:szCs w:val="20"/>
              </w:rPr>
            </w:pPr>
          </w:p>
          <w:p w14:paraId="027FE684" w14:textId="77777777" w:rsidR="003C00F4" w:rsidRPr="008C4FE8" w:rsidRDefault="003C00F4" w:rsidP="003C00F4">
            <w:pPr>
              <w:spacing w:after="0" w:line="240" w:lineRule="auto"/>
              <w:rPr>
                <w:rFonts w:ascii="PT Astra Serif" w:hAnsi="PT Astra Serif"/>
                <w:sz w:val="20"/>
                <w:szCs w:val="20"/>
              </w:rPr>
            </w:pPr>
          </w:p>
        </w:tc>
        <w:tc>
          <w:tcPr>
            <w:tcW w:w="1417" w:type="dxa"/>
          </w:tcPr>
          <w:p w14:paraId="7FBAFCD6" w14:textId="77777777" w:rsidR="003C00F4" w:rsidRPr="008C4FE8" w:rsidRDefault="003C00F4" w:rsidP="003C00F4">
            <w:pPr>
              <w:shd w:val="clear" w:color="auto" w:fill="FFFFFF"/>
              <w:spacing w:after="0" w:line="240" w:lineRule="auto"/>
              <w:rPr>
                <w:rFonts w:ascii="PT Astra Serif" w:hAnsi="PT Astra Serif"/>
                <w:sz w:val="20"/>
                <w:szCs w:val="20"/>
              </w:rPr>
            </w:pPr>
            <w:r w:rsidRPr="008C4FE8">
              <w:rPr>
                <w:rFonts w:ascii="PT Astra Serif" w:hAnsi="PT Astra Serif"/>
                <w:sz w:val="20"/>
                <w:szCs w:val="20"/>
              </w:rPr>
              <w:t>Нищева Н.В.</w:t>
            </w:r>
          </w:p>
          <w:p w14:paraId="4382A85D" w14:textId="77777777" w:rsidR="003C00F4" w:rsidRPr="008C4FE8" w:rsidRDefault="003C00F4" w:rsidP="003C00F4">
            <w:pPr>
              <w:shd w:val="clear" w:color="auto" w:fill="FFFFFF"/>
              <w:spacing w:after="0" w:line="240" w:lineRule="auto"/>
              <w:rPr>
                <w:rFonts w:ascii="PT Astra Serif" w:hAnsi="PT Astra Serif"/>
                <w:sz w:val="20"/>
                <w:szCs w:val="20"/>
              </w:rPr>
            </w:pPr>
            <w:r w:rsidRPr="008C4FE8">
              <w:rPr>
                <w:rFonts w:ascii="PT Astra Serif" w:hAnsi="PT Astra Serif"/>
                <w:sz w:val="20"/>
                <w:szCs w:val="20"/>
              </w:rPr>
              <w:t>(тетрадь №3)</w:t>
            </w:r>
          </w:p>
          <w:p w14:paraId="0681C3B1" w14:textId="77777777" w:rsidR="003C00F4" w:rsidRPr="008C4FE8" w:rsidRDefault="003C00F4" w:rsidP="003C00F4">
            <w:pPr>
              <w:shd w:val="clear" w:color="auto" w:fill="FFFFFF"/>
              <w:spacing w:after="0" w:line="240" w:lineRule="auto"/>
              <w:rPr>
                <w:rFonts w:ascii="PT Astra Serif" w:hAnsi="PT Astra Serif"/>
                <w:sz w:val="20"/>
                <w:szCs w:val="20"/>
              </w:rPr>
            </w:pPr>
          </w:p>
          <w:p w14:paraId="3B3D10DA" w14:textId="77777777" w:rsidR="003C00F4" w:rsidRPr="008C4FE8" w:rsidRDefault="003C00F4" w:rsidP="003C00F4">
            <w:pPr>
              <w:shd w:val="clear" w:color="auto" w:fill="FFFFFF"/>
              <w:spacing w:after="0" w:line="240" w:lineRule="auto"/>
              <w:rPr>
                <w:rFonts w:ascii="PT Astra Serif" w:hAnsi="PT Astra Serif"/>
                <w:sz w:val="20"/>
                <w:szCs w:val="20"/>
              </w:rPr>
            </w:pPr>
            <w:r w:rsidRPr="008C4FE8">
              <w:rPr>
                <w:rFonts w:ascii="PT Astra Serif" w:hAnsi="PT Astra Serif"/>
                <w:sz w:val="20"/>
                <w:szCs w:val="20"/>
              </w:rPr>
              <w:t xml:space="preserve">Созонова Н.Н. </w:t>
            </w:r>
          </w:p>
          <w:p w14:paraId="30BC53D6" w14:textId="77777777" w:rsidR="003C00F4" w:rsidRPr="008C4FE8" w:rsidRDefault="003C00F4" w:rsidP="003C00F4">
            <w:pPr>
              <w:shd w:val="clear" w:color="auto" w:fill="FFFFFF"/>
              <w:spacing w:after="0" w:line="240" w:lineRule="auto"/>
              <w:rPr>
                <w:rFonts w:ascii="PT Astra Serif" w:hAnsi="PT Astra Serif"/>
                <w:sz w:val="20"/>
                <w:szCs w:val="20"/>
              </w:rPr>
            </w:pPr>
            <w:r w:rsidRPr="008C4FE8">
              <w:rPr>
                <w:rFonts w:ascii="PT Astra Serif" w:hAnsi="PT Astra Serif"/>
                <w:sz w:val="20"/>
                <w:szCs w:val="20"/>
              </w:rPr>
              <w:t>«С чего начинается слово»</w:t>
            </w:r>
          </w:p>
          <w:p w14:paraId="43E90E03" w14:textId="77777777" w:rsidR="003C00F4" w:rsidRPr="008C4FE8" w:rsidRDefault="003C00F4" w:rsidP="003C00F4">
            <w:pPr>
              <w:widowControl w:val="0"/>
              <w:shd w:val="clear" w:color="auto" w:fill="FFFFFF"/>
              <w:autoSpaceDE w:val="0"/>
              <w:autoSpaceDN w:val="0"/>
              <w:adjustRightInd w:val="0"/>
              <w:spacing w:after="0" w:line="240" w:lineRule="auto"/>
              <w:contextualSpacing/>
              <w:jc w:val="both"/>
              <w:rPr>
                <w:rFonts w:ascii="PT Astra Serif" w:hAnsi="PT Astra Serif"/>
                <w:sz w:val="20"/>
                <w:szCs w:val="20"/>
              </w:rPr>
            </w:pPr>
          </w:p>
        </w:tc>
      </w:tr>
      <w:tr w:rsidR="003C00F4" w:rsidRPr="008C4FE8" w14:paraId="2177EED3" w14:textId="77777777" w:rsidTr="004C5F4E">
        <w:trPr>
          <w:cantSplit/>
          <w:trHeight w:val="1435"/>
        </w:trPr>
        <w:tc>
          <w:tcPr>
            <w:tcW w:w="744" w:type="dxa"/>
            <w:textDirection w:val="btLr"/>
            <w:vAlign w:val="center"/>
          </w:tcPr>
          <w:p w14:paraId="39EFE988" w14:textId="77777777" w:rsidR="003C00F4" w:rsidRDefault="004C5F4E" w:rsidP="003C00F4">
            <w:pPr>
              <w:spacing w:after="0" w:line="240" w:lineRule="auto"/>
              <w:jc w:val="center"/>
              <w:rPr>
                <w:rFonts w:ascii="PT Astra Serif" w:hAnsi="PT Astra Serif"/>
                <w:bCs/>
                <w:sz w:val="20"/>
                <w:szCs w:val="20"/>
              </w:rPr>
            </w:pPr>
            <w:r>
              <w:rPr>
                <w:rFonts w:ascii="PT Astra Serif" w:hAnsi="PT Astra Serif"/>
                <w:bCs/>
                <w:sz w:val="20"/>
                <w:szCs w:val="20"/>
              </w:rPr>
              <w:t>02.05</w:t>
            </w:r>
          </w:p>
          <w:p w14:paraId="43DEE424" w14:textId="77777777" w:rsidR="004C5F4E" w:rsidRPr="008C4FE8" w:rsidRDefault="004C5F4E" w:rsidP="003C00F4">
            <w:pPr>
              <w:spacing w:after="0" w:line="240" w:lineRule="auto"/>
              <w:jc w:val="center"/>
              <w:rPr>
                <w:rFonts w:ascii="PT Astra Serif" w:hAnsi="PT Astra Serif"/>
                <w:bCs/>
                <w:sz w:val="20"/>
                <w:szCs w:val="20"/>
              </w:rPr>
            </w:pPr>
            <w:r>
              <w:rPr>
                <w:rFonts w:ascii="PT Astra Serif" w:hAnsi="PT Astra Serif"/>
                <w:bCs/>
                <w:sz w:val="20"/>
                <w:szCs w:val="20"/>
              </w:rPr>
              <w:t>03.05</w:t>
            </w:r>
          </w:p>
        </w:tc>
        <w:tc>
          <w:tcPr>
            <w:tcW w:w="425" w:type="dxa"/>
            <w:textDirection w:val="btLr"/>
            <w:vAlign w:val="center"/>
          </w:tcPr>
          <w:p w14:paraId="58E31BD5" w14:textId="77777777" w:rsidR="003C00F4" w:rsidRPr="008C4FE8" w:rsidRDefault="003C00F4" w:rsidP="003C00F4">
            <w:pPr>
              <w:spacing w:after="0" w:line="240" w:lineRule="auto"/>
              <w:jc w:val="center"/>
              <w:rPr>
                <w:rFonts w:ascii="PT Astra Serif" w:hAnsi="PT Astra Serif"/>
                <w:b/>
                <w:bCs/>
                <w:sz w:val="20"/>
                <w:szCs w:val="20"/>
              </w:rPr>
            </w:pPr>
          </w:p>
        </w:tc>
        <w:tc>
          <w:tcPr>
            <w:tcW w:w="567" w:type="dxa"/>
          </w:tcPr>
          <w:p w14:paraId="1BAFA3A8" w14:textId="77777777" w:rsidR="003C00F4" w:rsidRPr="008C4FE8" w:rsidRDefault="003C00F4" w:rsidP="003C00F4">
            <w:pPr>
              <w:spacing w:after="0" w:line="240" w:lineRule="auto"/>
              <w:jc w:val="center"/>
              <w:rPr>
                <w:rFonts w:ascii="PT Astra Serif" w:hAnsi="PT Astra Serif"/>
                <w:sz w:val="20"/>
                <w:szCs w:val="20"/>
              </w:rPr>
            </w:pPr>
            <w:r>
              <w:rPr>
                <w:rFonts w:ascii="PT Astra Serif" w:hAnsi="PT Astra Serif"/>
                <w:sz w:val="20"/>
                <w:szCs w:val="20"/>
              </w:rPr>
              <w:t>29-30</w:t>
            </w:r>
          </w:p>
        </w:tc>
        <w:tc>
          <w:tcPr>
            <w:tcW w:w="992" w:type="dxa"/>
            <w:vAlign w:val="center"/>
          </w:tcPr>
          <w:p w14:paraId="3C261F60" w14:textId="77777777" w:rsidR="003C00F4" w:rsidRPr="008C4FE8" w:rsidRDefault="003C00F4" w:rsidP="003C00F4">
            <w:pPr>
              <w:spacing w:after="0" w:line="240" w:lineRule="auto"/>
              <w:jc w:val="center"/>
              <w:rPr>
                <w:rFonts w:ascii="PT Astra Serif" w:hAnsi="PT Astra Serif"/>
                <w:sz w:val="20"/>
                <w:szCs w:val="20"/>
              </w:rPr>
            </w:pPr>
            <w:r w:rsidRPr="008C4FE8">
              <w:rPr>
                <w:rFonts w:ascii="PT Astra Serif" w:hAnsi="PT Astra Serif"/>
                <w:sz w:val="20"/>
                <w:szCs w:val="20"/>
              </w:rPr>
              <w:t>Буква Ю</w:t>
            </w:r>
          </w:p>
        </w:tc>
        <w:tc>
          <w:tcPr>
            <w:tcW w:w="3402" w:type="dxa"/>
          </w:tcPr>
          <w:p w14:paraId="1D8E7A52" w14:textId="77777777" w:rsidR="003C00F4" w:rsidRPr="008C4FE8" w:rsidRDefault="003C00F4" w:rsidP="003C00F4">
            <w:pPr>
              <w:shd w:val="clear" w:color="auto" w:fill="FFFFFF"/>
              <w:spacing w:after="0" w:line="240" w:lineRule="auto"/>
              <w:jc w:val="both"/>
              <w:rPr>
                <w:rFonts w:ascii="PT Astra Serif" w:hAnsi="PT Astra Serif"/>
                <w:sz w:val="20"/>
                <w:szCs w:val="20"/>
              </w:rPr>
            </w:pPr>
            <w:r w:rsidRPr="008C4FE8">
              <w:rPr>
                <w:rFonts w:ascii="PT Astra Serif" w:hAnsi="PT Astra Serif"/>
                <w:sz w:val="20"/>
                <w:szCs w:val="20"/>
              </w:rPr>
              <w:t>Познакомить детей с буквами Ю, ю; обучать чтению слов с буквой Ю в начале слога; упражнять в чтении текста и пересказе; совершенствовать звуко-буквенный анализ; формировать навык письма букв Ю, ю и слов с ними.</w:t>
            </w:r>
          </w:p>
        </w:tc>
        <w:tc>
          <w:tcPr>
            <w:tcW w:w="2732" w:type="dxa"/>
          </w:tcPr>
          <w:p w14:paraId="7DF76A76" w14:textId="77777777" w:rsidR="003C00F4" w:rsidRPr="008C4FE8" w:rsidRDefault="003C00F4" w:rsidP="003C00F4">
            <w:pPr>
              <w:shd w:val="clear" w:color="auto" w:fill="FFFFFF"/>
              <w:tabs>
                <w:tab w:val="left" w:pos="269"/>
              </w:tabs>
              <w:spacing w:after="0" w:line="240" w:lineRule="auto"/>
              <w:jc w:val="both"/>
              <w:rPr>
                <w:rFonts w:ascii="PT Astra Serif" w:hAnsi="PT Astra Serif"/>
                <w:iCs/>
                <w:sz w:val="20"/>
                <w:szCs w:val="20"/>
              </w:rPr>
            </w:pPr>
            <w:r w:rsidRPr="008C4FE8">
              <w:rPr>
                <w:rFonts w:ascii="PT Astra Serif" w:hAnsi="PT Astra Serif"/>
                <w:iCs/>
                <w:sz w:val="20"/>
                <w:szCs w:val="20"/>
              </w:rPr>
              <w:t>Игра «Найди рифму к словам»</w:t>
            </w:r>
          </w:p>
        </w:tc>
        <w:tc>
          <w:tcPr>
            <w:tcW w:w="4356" w:type="dxa"/>
            <w:gridSpan w:val="2"/>
          </w:tcPr>
          <w:p w14:paraId="17BC266F" w14:textId="77777777" w:rsidR="003C00F4" w:rsidRPr="008C4FE8" w:rsidRDefault="003C00F4" w:rsidP="003C00F4">
            <w:pPr>
              <w:spacing w:after="0" w:line="240" w:lineRule="auto"/>
              <w:rPr>
                <w:rFonts w:ascii="PT Astra Serif" w:hAnsi="PT Astra Serif"/>
                <w:sz w:val="20"/>
                <w:szCs w:val="20"/>
              </w:rPr>
            </w:pPr>
            <w:r w:rsidRPr="008C4FE8">
              <w:rPr>
                <w:rFonts w:ascii="PT Astra Serif" w:hAnsi="PT Astra Serif"/>
                <w:sz w:val="20"/>
                <w:szCs w:val="20"/>
              </w:rPr>
              <w:t>Нахождение буквы Ю в кассе букв, печатание буквы.</w:t>
            </w:r>
          </w:p>
          <w:p w14:paraId="281B23A7" w14:textId="77777777" w:rsidR="003C00F4" w:rsidRPr="008C4FE8" w:rsidRDefault="003C00F4" w:rsidP="003C00F4">
            <w:pPr>
              <w:spacing w:after="0" w:line="240" w:lineRule="auto"/>
              <w:rPr>
                <w:rFonts w:ascii="PT Astra Serif" w:hAnsi="PT Astra Serif"/>
                <w:sz w:val="20"/>
                <w:szCs w:val="20"/>
              </w:rPr>
            </w:pPr>
            <w:r w:rsidRPr="008C4FE8">
              <w:rPr>
                <w:rFonts w:ascii="PT Astra Serif" w:hAnsi="PT Astra Serif"/>
                <w:sz w:val="20"/>
                <w:szCs w:val="20"/>
              </w:rPr>
              <w:t xml:space="preserve">Звукобуквенный </w:t>
            </w:r>
          </w:p>
          <w:p w14:paraId="34338167" w14:textId="77777777" w:rsidR="003C00F4" w:rsidRPr="008C4FE8" w:rsidRDefault="003C00F4" w:rsidP="003C00F4">
            <w:pPr>
              <w:spacing w:after="0" w:line="240" w:lineRule="auto"/>
              <w:rPr>
                <w:rFonts w:ascii="PT Astra Serif" w:hAnsi="PT Astra Serif"/>
                <w:sz w:val="20"/>
                <w:szCs w:val="20"/>
              </w:rPr>
            </w:pPr>
            <w:r w:rsidRPr="008C4FE8">
              <w:rPr>
                <w:rFonts w:ascii="PT Astra Serif" w:hAnsi="PT Astra Serif"/>
                <w:sz w:val="20"/>
                <w:szCs w:val="20"/>
              </w:rPr>
              <w:t>анализ слова «юла».«Юпик». Чтение слов с картинки. Чтение текста. Ребус «юмор». Решение кроссворда «Лесенка звука Ю»</w:t>
            </w:r>
          </w:p>
        </w:tc>
        <w:tc>
          <w:tcPr>
            <w:tcW w:w="1559" w:type="dxa"/>
          </w:tcPr>
          <w:p w14:paraId="36F82E0D" w14:textId="77777777" w:rsidR="003C00F4" w:rsidRPr="008C4FE8" w:rsidRDefault="003C00F4" w:rsidP="003C00F4">
            <w:pPr>
              <w:shd w:val="clear" w:color="auto" w:fill="FFFFFF"/>
              <w:spacing w:after="0" w:line="240" w:lineRule="auto"/>
              <w:jc w:val="both"/>
              <w:rPr>
                <w:rFonts w:ascii="PT Astra Serif" w:hAnsi="PT Astra Serif"/>
                <w:sz w:val="20"/>
                <w:szCs w:val="20"/>
              </w:rPr>
            </w:pPr>
            <w:r w:rsidRPr="008C4FE8">
              <w:rPr>
                <w:rFonts w:ascii="PT Astra Serif" w:hAnsi="PT Astra Serif"/>
                <w:sz w:val="20"/>
                <w:szCs w:val="20"/>
              </w:rPr>
              <w:t>Предметные картинки. кассы букв. Ручки. тетради. Игрушка-юла; разрезные буквы.</w:t>
            </w:r>
          </w:p>
        </w:tc>
        <w:tc>
          <w:tcPr>
            <w:tcW w:w="1417" w:type="dxa"/>
          </w:tcPr>
          <w:p w14:paraId="6A0B7632" w14:textId="77777777" w:rsidR="003C00F4" w:rsidRPr="008C4FE8" w:rsidRDefault="003C00F4" w:rsidP="003C00F4">
            <w:pPr>
              <w:shd w:val="clear" w:color="auto" w:fill="FFFFFF"/>
              <w:spacing w:after="0" w:line="240" w:lineRule="auto"/>
              <w:rPr>
                <w:rFonts w:ascii="PT Astra Serif" w:hAnsi="PT Astra Serif"/>
                <w:sz w:val="20"/>
                <w:szCs w:val="20"/>
              </w:rPr>
            </w:pPr>
            <w:r w:rsidRPr="008C4FE8">
              <w:rPr>
                <w:rFonts w:ascii="PT Astra Serif" w:hAnsi="PT Astra Serif"/>
                <w:sz w:val="20"/>
                <w:szCs w:val="20"/>
              </w:rPr>
              <w:t>Нищева Н.В.</w:t>
            </w:r>
          </w:p>
          <w:p w14:paraId="54C25552" w14:textId="77777777" w:rsidR="003C00F4" w:rsidRPr="008C4FE8" w:rsidRDefault="003C00F4" w:rsidP="003C00F4">
            <w:pPr>
              <w:shd w:val="clear" w:color="auto" w:fill="FFFFFF"/>
              <w:spacing w:after="0" w:line="240" w:lineRule="auto"/>
              <w:rPr>
                <w:rFonts w:ascii="PT Astra Serif" w:hAnsi="PT Astra Serif"/>
                <w:sz w:val="20"/>
                <w:szCs w:val="20"/>
              </w:rPr>
            </w:pPr>
            <w:r w:rsidRPr="008C4FE8">
              <w:rPr>
                <w:rFonts w:ascii="PT Astra Serif" w:hAnsi="PT Astra Serif"/>
                <w:sz w:val="20"/>
                <w:szCs w:val="20"/>
              </w:rPr>
              <w:t>(тетрадь №3)</w:t>
            </w:r>
          </w:p>
          <w:p w14:paraId="3E501FFA" w14:textId="77777777" w:rsidR="003C00F4" w:rsidRPr="008C4FE8" w:rsidRDefault="003C00F4" w:rsidP="003C00F4">
            <w:pPr>
              <w:shd w:val="clear" w:color="auto" w:fill="FFFFFF"/>
              <w:spacing w:after="0" w:line="240" w:lineRule="auto"/>
              <w:rPr>
                <w:rFonts w:ascii="PT Astra Serif" w:hAnsi="PT Astra Serif"/>
                <w:sz w:val="20"/>
                <w:szCs w:val="20"/>
              </w:rPr>
            </w:pPr>
          </w:p>
          <w:p w14:paraId="22E796F5" w14:textId="77777777" w:rsidR="003C00F4" w:rsidRPr="008C4FE8" w:rsidRDefault="003C00F4" w:rsidP="003C00F4">
            <w:pPr>
              <w:shd w:val="clear" w:color="auto" w:fill="FFFFFF"/>
              <w:spacing w:after="0" w:line="240" w:lineRule="auto"/>
              <w:rPr>
                <w:rFonts w:ascii="PT Astra Serif" w:hAnsi="PT Astra Serif"/>
                <w:sz w:val="20"/>
                <w:szCs w:val="20"/>
              </w:rPr>
            </w:pPr>
            <w:r w:rsidRPr="008C4FE8">
              <w:rPr>
                <w:rFonts w:ascii="PT Astra Serif" w:hAnsi="PT Astra Serif"/>
                <w:sz w:val="20"/>
                <w:szCs w:val="20"/>
              </w:rPr>
              <w:t xml:space="preserve">Созонова Н.Н. </w:t>
            </w:r>
          </w:p>
          <w:p w14:paraId="29970661" w14:textId="77777777" w:rsidR="003C00F4" w:rsidRPr="008C4FE8" w:rsidRDefault="003C00F4" w:rsidP="003C00F4">
            <w:pPr>
              <w:shd w:val="clear" w:color="auto" w:fill="FFFFFF"/>
              <w:spacing w:after="0" w:line="240" w:lineRule="auto"/>
              <w:rPr>
                <w:rFonts w:ascii="PT Astra Serif" w:hAnsi="PT Astra Serif"/>
                <w:sz w:val="20"/>
                <w:szCs w:val="20"/>
              </w:rPr>
            </w:pPr>
            <w:r w:rsidRPr="008C4FE8">
              <w:rPr>
                <w:rFonts w:ascii="PT Astra Serif" w:hAnsi="PT Astra Serif"/>
                <w:sz w:val="20"/>
                <w:szCs w:val="20"/>
              </w:rPr>
              <w:t>«С чего начинается слово»</w:t>
            </w:r>
          </w:p>
          <w:p w14:paraId="21DC74C2" w14:textId="77777777" w:rsidR="003C00F4" w:rsidRPr="008C4FE8" w:rsidRDefault="003C00F4" w:rsidP="003C00F4">
            <w:pPr>
              <w:shd w:val="clear" w:color="auto" w:fill="FFFFFF"/>
              <w:spacing w:after="0" w:line="240" w:lineRule="auto"/>
              <w:jc w:val="both"/>
              <w:rPr>
                <w:rFonts w:ascii="PT Astra Serif" w:hAnsi="PT Astra Serif"/>
                <w:sz w:val="20"/>
                <w:szCs w:val="20"/>
              </w:rPr>
            </w:pPr>
          </w:p>
        </w:tc>
      </w:tr>
      <w:tr w:rsidR="003C00F4" w:rsidRPr="008C4FE8" w14:paraId="4261BC54" w14:textId="77777777" w:rsidTr="004C5F4E">
        <w:trPr>
          <w:cantSplit/>
          <w:trHeight w:val="1435"/>
        </w:trPr>
        <w:tc>
          <w:tcPr>
            <w:tcW w:w="744" w:type="dxa"/>
            <w:textDirection w:val="btLr"/>
            <w:vAlign w:val="center"/>
          </w:tcPr>
          <w:p w14:paraId="1111DEE9" w14:textId="77777777" w:rsidR="003C00F4" w:rsidRDefault="004C5F4E" w:rsidP="003C00F4">
            <w:pPr>
              <w:spacing w:after="0" w:line="240" w:lineRule="auto"/>
              <w:jc w:val="center"/>
              <w:rPr>
                <w:rFonts w:ascii="PT Astra Serif" w:hAnsi="PT Astra Serif"/>
                <w:bCs/>
                <w:sz w:val="20"/>
                <w:szCs w:val="20"/>
              </w:rPr>
            </w:pPr>
            <w:r>
              <w:rPr>
                <w:rFonts w:ascii="PT Astra Serif" w:hAnsi="PT Astra Serif"/>
                <w:bCs/>
                <w:sz w:val="20"/>
                <w:szCs w:val="20"/>
              </w:rPr>
              <w:t>09.05</w:t>
            </w:r>
          </w:p>
          <w:p w14:paraId="75A14458" w14:textId="77777777" w:rsidR="004C5F4E" w:rsidRPr="008C4FE8" w:rsidRDefault="004C5F4E" w:rsidP="003C00F4">
            <w:pPr>
              <w:spacing w:after="0" w:line="240" w:lineRule="auto"/>
              <w:jc w:val="center"/>
              <w:rPr>
                <w:rFonts w:ascii="PT Astra Serif" w:hAnsi="PT Astra Serif"/>
                <w:bCs/>
                <w:sz w:val="20"/>
                <w:szCs w:val="20"/>
              </w:rPr>
            </w:pPr>
            <w:r>
              <w:rPr>
                <w:rFonts w:ascii="PT Astra Serif" w:hAnsi="PT Astra Serif"/>
                <w:bCs/>
                <w:sz w:val="20"/>
                <w:szCs w:val="20"/>
              </w:rPr>
              <w:t>10.05</w:t>
            </w:r>
          </w:p>
        </w:tc>
        <w:tc>
          <w:tcPr>
            <w:tcW w:w="425" w:type="dxa"/>
            <w:textDirection w:val="btLr"/>
            <w:vAlign w:val="center"/>
          </w:tcPr>
          <w:p w14:paraId="46C7CA8C" w14:textId="77777777" w:rsidR="003C00F4" w:rsidRPr="008C4FE8" w:rsidRDefault="003C00F4" w:rsidP="003C00F4">
            <w:pPr>
              <w:spacing w:after="0" w:line="240" w:lineRule="auto"/>
              <w:jc w:val="center"/>
              <w:rPr>
                <w:rFonts w:ascii="PT Astra Serif" w:hAnsi="PT Astra Serif"/>
                <w:b/>
                <w:bCs/>
                <w:sz w:val="20"/>
                <w:szCs w:val="20"/>
              </w:rPr>
            </w:pPr>
          </w:p>
        </w:tc>
        <w:tc>
          <w:tcPr>
            <w:tcW w:w="567" w:type="dxa"/>
          </w:tcPr>
          <w:p w14:paraId="79B229F5" w14:textId="77777777" w:rsidR="003C00F4" w:rsidRPr="008C4FE8" w:rsidRDefault="003C00F4" w:rsidP="003C00F4">
            <w:pPr>
              <w:spacing w:after="0" w:line="240" w:lineRule="auto"/>
              <w:jc w:val="center"/>
              <w:rPr>
                <w:rFonts w:ascii="PT Astra Serif" w:hAnsi="PT Astra Serif"/>
                <w:sz w:val="20"/>
                <w:szCs w:val="20"/>
              </w:rPr>
            </w:pPr>
            <w:r>
              <w:rPr>
                <w:rFonts w:ascii="PT Astra Serif" w:hAnsi="PT Astra Serif"/>
                <w:sz w:val="20"/>
                <w:szCs w:val="20"/>
              </w:rPr>
              <w:t>31-32</w:t>
            </w:r>
          </w:p>
        </w:tc>
        <w:tc>
          <w:tcPr>
            <w:tcW w:w="992" w:type="dxa"/>
          </w:tcPr>
          <w:p w14:paraId="430098AF" w14:textId="77777777" w:rsidR="003C00F4" w:rsidRPr="008C4FE8" w:rsidRDefault="003C00F4" w:rsidP="003C00F4">
            <w:pPr>
              <w:spacing w:after="0" w:line="240" w:lineRule="auto"/>
              <w:jc w:val="center"/>
              <w:rPr>
                <w:rFonts w:ascii="PT Astra Serif" w:hAnsi="PT Astra Serif"/>
                <w:sz w:val="20"/>
                <w:szCs w:val="20"/>
              </w:rPr>
            </w:pPr>
          </w:p>
          <w:p w14:paraId="08EE5502" w14:textId="77777777" w:rsidR="003C00F4" w:rsidRPr="008C4FE8" w:rsidRDefault="003C00F4" w:rsidP="003C00F4">
            <w:pPr>
              <w:spacing w:after="0" w:line="240" w:lineRule="auto"/>
              <w:jc w:val="center"/>
              <w:rPr>
                <w:rFonts w:ascii="PT Astra Serif" w:hAnsi="PT Astra Serif"/>
                <w:sz w:val="20"/>
                <w:szCs w:val="20"/>
              </w:rPr>
            </w:pPr>
          </w:p>
          <w:p w14:paraId="3A3FE2A0" w14:textId="77777777" w:rsidR="003C00F4" w:rsidRPr="008C4FE8" w:rsidRDefault="003C00F4" w:rsidP="003C00F4">
            <w:pPr>
              <w:spacing w:after="0" w:line="240" w:lineRule="auto"/>
              <w:jc w:val="center"/>
              <w:rPr>
                <w:rFonts w:ascii="PT Astra Serif" w:hAnsi="PT Astra Serif"/>
                <w:sz w:val="20"/>
                <w:szCs w:val="20"/>
              </w:rPr>
            </w:pPr>
          </w:p>
          <w:p w14:paraId="3FE5F71B" w14:textId="77777777" w:rsidR="003C00F4" w:rsidRPr="008C4FE8" w:rsidRDefault="003C00F4" w:rsidP="003C00F4">
            <w:pPr>
              <w:spacing w:after="0" w:line="240" w:lineRule="auto"/>
              <w:jc w:val="center"/>
              <w:rPr>
                <w:rFonts w:ascii="PT Astra Serif" w:hAnsi="PT Astra Serif"/>
                <w:sz w:val="20"/>
                <w:szCs w:val="20"/>
              </w:rPr>
            </w:pPr>
          </w:p>
          <w:p w14:paraId="74459E9F" w14:textId="77777777" w:rsidR="003C00F4" w:rsidRPr="008C4FE8" w:rsidRDefault="003C00F4" w:rsidP="003C00F4">
            <w:pPr>
              <w:spacing w:after="0" w:line="240" w:lineRule="auto"/>
              <w:rPr>
                <w:rFonts w:ascii="PT Astra Serif" w:hAnsi="PT Astra Serif"/>
                <w:sz w:val="20"/>
                <w:szCs w:val="20"/>
              </w:rPr>
            </w:pPr>
            <w:r w:rsidRPr="008C4FE8">
              <w:rPr>
                <w:rFonts w:ascii="PT Astra Serif" w:hAnsi="PT Astra Serif"/>
                <w:sz w:val="20"/>
                <w:szCs w:val="20"/>
              </w:rPr>
              <w:t>Буква Я</w:t>
            </w:r>
          </w:p>
        </w:tc>
        <w:tc>
          <w:tcPr>
            <w:tcW w:w="3402" w:type="dxa"/>
          </w:tcPr>
          <w:p w14:paraId="2DE33578" w14:textId="77777777" w:rsidR="003C00F4" w:rsidRPr="008C4FE8" w:rsidRDefault="003C00F4" w:rsidP="003C00F4">
            <w:pPr>
              <w:pStyle w:val="a5"/>
              <w:rPr>
                <w:rFonts w:ascii="PT Astra Serif" w:hAnsi="PT Astra Serif"/>
                <w:sz w:val="20"/>
                <w:szCs w:val="20"/>
              </w:rPr>
            </w:pPr>
            <w:r w:rsidRPr="008C4FE8">
              <w:rPr>
                <w:rFonts w:ascii="PT Astra Serif" w:hAnsi="PT Astra Serif"/>
                <w:sz w:val="20"/>
                <w:szCs w:val="20"/>
              </w:rPr>
              <w:t>Познакомить с буквами Я, я; обучать чтению слов с буквами Я, я в начале слова; совершенствовать звуко-буквенный анализ; формировать навык письма Я, я и слов с ними.</w:t>
            </w:r>
          </w:p>
          <w:p w14:paraId="0087123E" w14:textId="77777777" w:rsidR="003C00F4" w:rsidRPr="008C4FE8" w:rsidRDefault="003C00F4" w:rsidP="003C00F4">
            <w:pPr>
              <w:pStyle w:val="a5"/>
              <w:rPr>
                <w:rFonts w:ascii="PT Astra Serif" w:hAnsi="PT Astra Serif"/>
                <w:sz w:val="20"/>
                <w:szCs w:val="20"/>
              </w:rPr>
            </w:pPr>
          </w:p>
        </w:tc>
        <w:tc>
          <w:tcPr>
            <w:tcW w:w="2732" w:type="dxa"/>
          </w:tcPr>
          <w:p w14:paraId="58D3793D" w14:textId="77777777" w:rsidR="003C00F4" w:rsidRPr="008C4FE8" w:rsidRDefault="003C00F4" w:rsidP="003C00F4">
            <w:pPr>
              <w:shd w:val="clear" w:color="auto" w:fill="FFFFFF"/>
              <w:tabs>
                <w:tab w:val="left" w:pos="2"/>
              </w:tabs>
              <w:spacing w:before="77" w:after="0" w:line="259" w:lineRule="exact"/>
              <w:ind w:left="2"/>
              <w:jc w:val="both"/>
              <w:rPr>
                <w:rFonts w:ascii="PT Astra Serif" w:hAnsi="PT Astra Serif"/>
                <w:iCs/>
                <w:sz w:val="20"/>
                <w:szCs w:val="20"/>
              </w:rPr>
            </w:pPr>
            <w:r w:rsidRPr="008C4FE8">
              <w:rPr>
                <w:rFonts w:ascii="PT Astra Serif" w:hAnsi="PT Astra Serif"/>
                <w:iCs/>
                <w:sz w:val="20"/>
                <w:szCs w:val="20"/>
              </w:rPr>
              <w:t>Назови первый слог в слове.</w:t>
            </w:r>
          </w:p>
        </w:tc>
        <w:tc>
          <w:tcPr>
            <w:tcW w:w="4356" w:type="dxa"/>
            <w:gridSpan w:val="2"/>
          </w:tcPr>
          <w:p w14:paraId="43DEF326" w14:textId="77777777" w:rsidR="003C00F4" w:rsidRPr="008C4FE8" w:rsidRDefault="003C00F4" w:rsidP="003C00F4">
            <w:pPr>
              <w:shd w:val="clear" w:color="auto" w:fill="FFFFFF"/>
              <w:spacing w:after="0" w:line="240" w:lineRule="auto"/>
              <w:rPr>
                <w:rFonts w:ascii="PT Astra Serif" w:hAnsi="PT Astra Serif"/>
                <w:sz w:val="20"/>
                <w:szCs w:val="20"/>
              </w:rPr>
            </w:pPr>
            <w:r w:rsidRPr="008C4FE8">
              <w:rPr>
                <w:rFonts w:ascii="PT Astra Serif" w:hAnsi="PT Astra Serif"/>
                <w:sz w:val="20"/>
                <w:szCs w:val="20"/>
              </w:rPr>
              <w:t>Знакомство с буквой Я. Деление слов на слоги. Чтение буквы, ее анализ, из скольких элементов состоит. Печатание в тетради буквы. Выкладывание из кассы букв слово ЯША. Чтение слов с буквой Я.</w:t>
            </w:r>
          </w:p>
        </w:tc>
        <w:tc>
          <w:tcPr>
            <w:tcW w:w="1559" w:type="dxa"/>
          </w:tcPr>
          <w:p w14:paraId="5B22E3E0" w14:textId="77777777" w:rsidR="003C00F4" w:rsidRPr="008C4FE8" w:rsidRDefault="003C00F4" w:rsidP="003C00F4">
            <w:pPr>
              <w:shd w:val="clear" w:color="auto" w:fill="FFFFFF"/>
              <w:spacing w:before="10" w:after="0" w:line="264" w:lineRule="exact"/>
              <w:ind w:left="33" w:right="24" w:firstLine="10"/>
              <w:jc w:val="both"/>
              <w:rPr>
                <w:rFonts w:ascii="PT Astra Serif" w:hAnsi="PT Astra Serif"/>
                <w:sz w:val="20"/>
                <w:szCs w:val="20"/>
              </w:rPr>
            </w:pPr>
            <w:r w:rsidRPr="008C4FE8">
              <w:rPr>
                <w:rFonts w:ascii="PT Astra Serif" w:hAnsi="PT Astra Serif"/>
                <w:sz w:val="20"/>
                <w:szCs w:val="20"/>
              </w:rPr>
              <w:t>Схемы. Кассы букв. Тетради, ручки, картинка: Баба-Яга</w:t>
            </w:r>
          </w:p>
        </w:tc>
        <w:tc>
          <w:tcPr>
            <w:tcW w:w="1417" w:type="dxa"/>
          </w:tcPr>
          <w:p w14:paraId="648CF7DE" w14:textId="77777777" w:rsidR="003C00F4" w:rsidRPr="008C4FE8" w:rsidRDefault="003C00F4" w:rsidP="003C00F4">
            <w:pPr>
              <w:shd w:val="clear" w:color="auto" w:fill="FFFFFF"/>
              <w:spacing w:after="0" w:line="240" w:lineRule="auto"/>
              <w:rPr>
                <w:rFonts w:ascii="PT Astra Serif" w:hAnsi="PT Astra Serif"/>
                <w:sz w:val="20"/>
                <w:szCs w:val="20"/>
              </w:rPr>
            </w:pPr>
            <w:r w:rsidRPr="008C4FE8">
              <w:rPr>
                <w:rFonts w:ascii="PT Astra Serif" w:hAnsi="PT Astra Serif"/>
                <w:sz w:val="20"/>
                <w:szCs w:val="20"/>
              </w:rPr>
              <w:t>Нищева Н.В.</w:t>
            </w:r>
          </w:p>
          <w:p w14:paraId="0F0DE448" w14:textId="77777777" w:rsidR="003C00F4" w:rsidRPr="008C4FE8" w:rsidRDefault="003C00F4" w:rsidP="003C00F4">
            <w:pPr>
              <w:shd w:val="clear" w:color="auto" w:fill="FFFFFF"/>
              <w:spacing w:after="0" w:line="240" w:lineRule="auto"/>
              <w:rPr>
                <w:rFonts w:ascii="PT Astra Serif" w:hAnsi="PT Astra Serif"/>
                <w:sz w:val="20"/>
                <w:szCs w:val="20"/>
              </w:rPr>
            </w:pPr>
            <w:r w:rsidRPr="008C4FE8">
              <w:rPr>
                <w:rFonts w:ascii="PT Astra Serif" w:hAnsi="PT Astra Serif"/>
                <w:sz w:val="20"/>
                <w:szCs w:val="20"/>
              </w:rPr>
              <w:t>(тетрадь №3)</w:t>
            </w:r>
          </w:p>
          <w:p w14:paraId="22FB4F76" w14:textId="77777777" w:rsidR="003C00F4" w:rsidRPr="008C4FE8" w:rsidRDefault="003C00F4" w:rsidP="003C00F4">
            <w:pPr>
              <w:shd w:val="clear" w:color="auto" w:fill="FFFFFF"/>
              <w:spacing w:after="0" w:line="240" w:lineRule="auto"/>
              <w:rPr>
                <w:rFonts w:ascii="PT Astra Serif" w:hAnsi="PT Astra Serif"/>
                <w:sz w:val="20"/>
                <w:szCs w:val="20"/>
              </w:rPr>
            </w:pPr>
          </w:p>
          <w:p w14:paraId="1E242947" w14:textId="77777777" w:rsidR="003C00F4" w:rsidRPr="008C4FE8" w:rsidRDefault="003C00F4" w:rsidP="003C00F4">
            <w:pPr>
              <w:shd w:val="clear" w:color="auto" w:fill="FFFFFF"/>
              <w:spacing w:after="0" w:line="240" w:lineRule="auto"/>
              <w:rPr>
                <w:rFonts w:ascii="PT Astra Serif" w:hAnsi="PT Astra Serif"/>
                <w:sz w:val="20"/>
                <w:szCs w:val="20"/>
              </w:rPr>
            </w:pPr>
            <w:r w:rsidRPr="008C4FE8">
              <w:rPr>
                <w:rFonts w:ascii="PT Astra Serif" w:hAnsi="PT Astra Serif"/>
                <w:sz w:val="20"/>
                <w:szCs w:val="20"/>
              </w:rPr>
              <w:t xml:space="preserve">Созонова Н.Н. </w:t>
            </w:r>
          </w:p>
          <w:p w14:paraId="6C50403D" w14:textId="77777777" w:rsidR="003C00F4" w:rsidRPr="008C4FE8" w:rsidRDefault="003C00F4" w:rsidP="003C00F4">
            <w:pPr>
              <w:shd w:val="clear" w:color="auto" w:fill="FFFFFF"/>
              <w:spacing w:after="0" w:line="240" w:lineRule="auto"/>
              <w:rPr>
                <w:rFonts w:ascii="PT Astra Serif" w:hAnsi="PT Astra Serif"/>
                <w:sz w:val="20"/>
                <w:szCs w:val="20"/>
              </w:rPr>
            </w:pPr>
            <w:r w:rsidRPr="008C4FE8">
              <w:rPr>
                <w:rFonts w:ascii="PT Astra Serif" w:hAnsi="PT Astra Serif"/>
                <w:sz w:val="20"/>
                <w:szCs w:val="20"/>
              </w:rPr>
              <w:t>«С чего начинается слово»</w:t>
            </w:r>
          </w:p>
          <w:p w14:paraId="5DBD4DE2" w14:textId="77777777" w:rsidR="003C00F4" w:rsidRPr="008C4FE8" w:rsidRDefault="003C00F4" w:rsidP="003C00F4">
            <w:pPr>
              <w:shd w:val="clear" w:color="auto" w:fill="FFFFFF"/>
              <w:spacing w:after="0" w:line="240" w:lineRule="auto"/>
              <w:jc w:val="both"/>
              <w:rPr>
                <w:rFonts w:ascii="PT Astra Serif" w:hAnsi="PT Astra Serif"/>
                <w:sz w:val="20"/>
                <w:szCs w:val="20"/>
              </w:rPr>
            </w:pPr>
          </w:p>
        </w:tc>
      </w:tr>
      <w:tr w:rsidR="003C00F4" w:rsidRPr="008C4FE8" w14:paraId="0C859DAE" w14:textId="77777777" w:rsidTr="004C5F4E">
        <w:trPr>
          <w:cantSplit/>
          <w:trHeight w:val="1435"/>
        </w:trPr>
        <w:tc>
          <w:tcPr>
            <w:tcW w:w="744" w:type="dxa"/>
            <w:textDirection w:val="btLr"/>
            <w:vAlign w:val="center"/>
          </w:tcPr>
          <w:p w14:paraId="3A82CB91" w14:textId="77777777" w:rsidR="003C00F4" w:rsidRDefault="004C5F4E" w:rsidP="003C00F4">
            <w:pPr>
              <w:spacing w:after="0" w:line="240" w:lineRule="auto"/>
              <w:jc w:val="center"/>
              <w:rPr>
                <w:rFonts w:ascii="PT Astra Serif" w:hAnsi="PT Astra Serif"/>
                <w:bCs/>
                <w:sz w:val="20"/>
                <w:szCs w:val="20"/>
              </w:rPr>
            </w:pPr>
            <w:r>
              <w:rPr>
                <w:rFonts w:ascii="PT Astra Serif" w:hAnsi="PT Astra Serif"/>
                <w:bCs/>
                <w:sz w:val="20"/>
                <w:szCs w:val="20"/>
              </w:rPr>
              <w:lastRenderedPageBreak/>
              <w:t>16.05</w:t>
            </w:r>
          </w:p>
          <w:p w14:paraId="46C8467A" w14:textId="77777777" w:rsidR="004C5F4E" w:rsidRPr="008C4FE8" w:rsidRDefault="004C5F4E" w:rsidP="003C00F4">
            <w:pPr>
              <w:spacing w:after="0" w:line="240" w:lineRule="auto"/>
              <w:jc w:val="center"/>
              <w:rPr>
                <w:rFonts w:ascii="PT Astra Serif" w:hAnsi="PT Astra Serif"/>
                <w:bCs/>
                <w:sz w:val="20"/>
                <w:szCs w:val="20"/>
              </w:rPr>
            </w:pPr>
            <w:r>
              <w:rPr>
                <w:rFonts w:ascii="PT Astra Serif" w:hAnsi="PT Astra Serif"/>
                <w:bCs/>
                <w:sz w:val="20"/>
                <w:szCs w:val="20"/>
              </w:rPr>
              <w:t>17.05</w:t>
            </w:r>
          </w:p>
        </w:tc>
        <w:tc>
          <w:tcPr>
            <w:tcW w:w="425" w:type="dxa"/>
            <w:textDirection w:val="btLr"/>
            <w:vAlign w:val="center"/>
          </w:tcPr>
          <w:p w14:paraId="0C449722" w14:textId="77777777" w:rsidR="003C00F4" w:rsidRPr="008C4FE8" w:rsidRDefault="003C00F4" w:rsidP="003C00F4">
            <w:pPr>
              <w:spacing w:after="0" w:line="240" w:lineRule="auto"/>
              <w:jc w:val="center"/>
              <w:rPr>
                <w:rFonts w:ascii="PT Astra Serif" w:hAnsi="PT Astra Serif"/>
                <w:b/>
                <w:bCs/>
                <w:sz w:val="20"/>
                <w:szCs w:val="20"/>
              </w:rPr>
            </w:pPr>
          </w:p>
        </w:tc>
        <w:tc>
          <w:tcPr>
            <w:tcW w:w="567" w:type="dxa"/>
          </w:tcPr>
          <w:p w14:paraId="3E669A8A" w14:textId="77777777" w:rsidR="003C00F4" w:rsidRPr="008C4FE8" w:rsidRDefault="003C00F4" w:rsidP="003C00F4">
            <w:pPr>
              <w:spacing w:after="0" w:line="240" w:lineRule="auto"/>
              <w:jc w:val="center"/>
              <w:rPr>
                <w:rFonts w:ascii="PT Astra Serif" w:hAnsi="PT Astra Serif"/>
                <w:sz w:val="20"/>
                <w:szCs w:val="20"/>
              </w:rPr>
            </w:pPr>
            <w:r>
              <w:rPr>
                <w:rFonts w:ascii="PT Astra Serif" w:hAnsi="PT Astra Serif"/>
                <w:sz w:val="20"/>
                <w:szCs w:val="20"/>
              </w:rPr>
              <w:t>33-34</w:t>
            </w:r>
          </w:p>
        </w:tc>
        <w:tc>
          <w:tcPr>
            <w:tcW w:w="992" w:type="dxa"/>
          </w:tcPr>
          <w:p w14:paraId="014379E7" w14:textId="77777777" w:rsidR="003C00F4" w:rsidRPr="008C4FE8" w:rsidRDefault="003C00F4" w:rsidP="003C00F4">
            <w:pPr>
              <w:spacing w:after="0" w:line="240" w:lineRule="auto"/>
              <w:jc w:val="center"/>
              <w:rPr>
                <w:rFonts w:ascii="PT Astra Serif" w:hAnsi="PT Astra Serif"/>
                <w:sz w:val="20"/>
                <w:szCs w:val="20"/>
              </w:rPr>
            </w:pPr>
          </w:p>
          <w:p w14:paraId="14A83743" w14:textId="77777777" w:rsidR="003C00F4" w:rsidRPr="008C4FE8" w:rsidRDefault="003C00F4" w:rsidP="003C00F4">
            <w:pPr>
              <w:spacing w:after="0" w:line="240" w:lineRule="auto"/>
              <w:jc w:val="center"/>
              <w:rPr>
                <w:rFonts w:ascii="PT Astra Serif" w:hAnsi="PT Astra Serif"/>
                <w:sz w:val="20"/>
                <w:szCs w:val="20"/>
              </w:rPr>
            </w:pPr>
          </w:p>
          <w:p w14:paraId="145CBC7E" w14:textId="77777777" w:rsidR="003C00F4" w:rsidRPr="008C4FE8" w:rsidRDefault="003C00F4" w:rsidP="003C00F4">
            <w:pPr>
              <w:spacing w:after="0" w:line="240" w:lineRule="auto"/>
              <w:jc w:val="center"/>
              <w:rPr>
                <w:rFonts w:ascii="PT Astra Serif" w:hAnsi="PT Astra Serif"/>
                <w:sz w:val="20"/>
                <w:szCs w:val="20"/>
              </w:rPr>
            </w:pPr>
          </w:p>
          <w:p w14:paraId="44B7E0C3" w14:textId="77777777" w:rsidR="003C00F4" w:rsidRPr="008C4FE8" w:rsidRDefault="003C00F4" w:rsidP="003C00F4">
            <w:pPr>
              <w:spacing w:after="0" w:line="240" w:lineRule="auto"/>
              <w:jc w:val="center"/>
              <w:rPr>
                <w:rFonts w:ascii="PT Astra Serif" w:hAnsi="PT Astra Serif"/>
                <w:sz w:val="20"/>
                <w:szCs w:val="20"/>
              </w:rPr>
            </w:pPr>
          </w:p>
          <w:p w14:paraId="5D3676C3" w14:textId="77777777" w:rsidR="003C00F4" w:rsidRPr="008C4FE8" w:rsidRDefault="003C00F4" w:rsidP="003C00F4">
            <w:pPr>
              <w:spacing w:after="0" w:line="240" w:lineRule="auto"/>
              <w:rPr>
                <w:rFonts w:ascii="PT Astra Serif" w:hAnsi="PT Astra Serif"/>
                <w:sz w:val="20"/>
                <w:szCs w:val="20"/>
              </w:rPr>
            </w:pPr>
            <w:r w:rsidRPr="008C4FE8">
              <w:rPr>
                <w:rFonts w:ascii="PT Astra Serif" w:hAnsi="PT Astra Serif"/>
                <w:sz w:val="20"/>
                <w:szCs w:val="20"/>
              </w:rPr>
              <w:t>Буква Е</w:t>
            </w:r>
          </w:p>
        </w:tc>
        <w:tc>
          <w:tcPr>
            <w:tcW w:w="3402" w:type="dxa"/>
          </w:tcPr>
          <w:p w14:paraId="0D76F7CD" w14:textId="77777777" w:rsidR="003C00F4" w:rsidRPr="008C4FE8" w:rsidRDefault="003C00F4" w:rsidP="003C00F4">
            <w:pPr>
              <w:shd w:val="clear" w:color="auto" w:fill="FFFFFF"/>
              <w:spacing w:after="0" w:line="240" w:lineRule="auto"/>
              <w:jc w:val="both"/>
              <w:rPr>
                <w:rFonts w:ascii="PT Astra Serif" w:hAnsi="PT Astra Serif"/>
                <w:sz w:val="20"/>
                <w:szCs w:val="20"/>
              </w:rPr>
            </w:pPr>
            <w:r w:rsidRPr="008C4FE8">
              <w:rPr>
                <w:rFonts w:ascii="PT Astra Serif" w:hAnsi="PT Astra Serif"/>
                <w:sz w:val="20"/>
                <w:szCs w:val="20"/>
              </w:rPr>
              <w:t>Познакомить с буквами Е, е; обучать чтению слов с буквой Е в начале слова; совершенствовать звуко-буквенный анализ; формировать навык письма букв Е, е и слов с ними; развивать зрительное восприятие.</w:t>
            </w:r>
          </w:p>
        </w:tc>
        <w:tc>
          <w:tcPr>
            <w:tcW w:w="2732" w:type="dxa"/>
          </w:tcPr>
          <w:p w14:paraId="280D2899" w14:textId="77777777" w:rsidR="003C00F4" w:rsidRPr="008C4FE8" w:rsidRDefault="003C00F4" w:rsidP="003C00F4">
            <w:pPr>
              <w:shd w:val="clear" w:color="auto" w:fill="FFFFFF"/>
              <w:tabs>
                <w:tab w:val="left" w:pos="269"/>
              </w:tabs>
              <w:spacing w:after="0" w:line="240" w:lineRule="auto"/>
              <w:jc w:val="both"/>
              <w:rPr>
                <w:rFonts w:ascii="PT Astra Serif" w:hAnsi="PT Astra Serif"/>
                <w:iCs/>
                <w:sz w:val="20"/>
                <w:szCs w:val="20"/>
              </w:rPr>
            </w:pPr>
            <w:r w:rsidRPr="008C4FE8">
              <w:rPr>
                <w:rFonts w:ascii="PT Astra Serif" w:hAnsi="PT Astra Serif"/>
                <w:iCs/>
                <w:sz w:val="20"/>
                <w:szCs w:val="20"/>
              </w:rPr>
              <w:t>Игра «Подбери слово к схеме».</w:t>
            </w:r>
          </w:p>
        </w:tc>
        <w:tc>
          <w:tcPr>
            <w:tcW w:w="4356" w:type="dxa"/>
            <w:gridSpan w:val="2"/>
          </w:tcPr>
          <w:p w14:paraId="1BDB471B" w14:textId="77777777" w:rsidR="003C00F4" w:rsidRPr="008C4FE8" w:rsidRDefault="003C00F4" w:rsidP="003C00F4">
            <w:pPr>
              <w:spacing w:after="0" w:line="240" w:lineRule="auto"/>
              <w:rPr>
                <w:rFonts w:ascii="PT Astra Serif" w:hAnsi="PT Astra Serif"/>
                <w:sz w:val="20"/>
                <w:szCs w:val="20"/>
              </w:rPr>
            </w:pPr>
            <w:r w:rsidRPr="008C4FE8">
              <w:rPr>
                <w:rFonts w:ascii="PT Astra Serif" w:hAnsi="PT Astra Serif"/>
                <w:sz w:val="20"/>
                <w:szCs w:val="20"/>
              </w:rPr>
              <w:t>Нахождение букв Е в кассе букв, печатание буквы. Чтение слов. Звукобуквенный анализ слов ежи. Еда, Ева. Кроссворд «Допиши словечко»</w:t>
            </w:r>
          </w:p>
        </w:tc>
        <w:tc>
          <w:tcPr>
            <w:tcW w:w="1559" w:type="dxa"/>
          </w:tcPr>
          <w:p w14:paraId="4643A243" w14:textId="77777777" w:rsidR="003C00F4" w:rsidRPr="008C4FE8" w:rsidRDefault="003C00F4" w:rsidP="003C00F4">
            <w:pPr>
              <w:spacing w:after="0" w:line="240" w:lineRule="auto"/>
              <w:rPr>
                <w:rFonts w:ascii="PT Astra Serif" w:hAnsi="PT Astra Serif"/>
                <w:sz w:val="20"/>
                <w:szCs w:val="20"/>
              </w:rPr>
            </w:pPr>
            <w:r w:rsidRPr="008C4FE8">
              <w:rPr>
                <w:rFonts w:ascii="PT Astra Serif" w:hAnsi="PT Astra Serif"/>
                <w:sz w:val="20"/>
                <w:szCs w:val="20"/>
              </w:rPr>
              <w:t>Касса букв, тетради, ручки</w:t>
            </w:r>
          </w:p>
        </w:tc>
        <w:tc>
          <w:tcPr>
            <w:tcW w:w="1417" w:type="dxa"/>
          </w:tcPr>
          <w:p w14:paraId="2BB4BACF" w14:textId="77777777" w:rsidR="003C00F4" w:rsidRPr="008C4FE8" w:rsidRDefault="003C00F4" w:rsidP="003C00F4">
            <w:pPr>
              <w:shd w:val="clear" w:color="auto" w:fill="FFFFFF"/>
              <w:spacing w:after="0" w:line="240" w:lineRule="auto"/>
              <w:rPr>
                <w:rFonts w:ascii="PT Astra Serif" w:hAnsi="PT Astra Serif"/>
                <w:sz w:val="20"/>
                <w:szCs w:val="20"/>
              </w:rPr>
            </w:pPr>
            <w:r w:rsidRPr="008C4FE8">
              <w:rPr>
                <w:rFonts w:ascii="PT Astra Serif" w:hAnsi="PT Astra Serif"/>
                <w:sz w:val="20"/>
                <w:szCs w:val="20"/>
              </w:rPr>
              <w:t>Нищева Н.В.</w:t>
            </w:r>
          </w:p>
          <w:p w14:paraId="4F6F6234" w14:textId="77777777" w:rsidR="003C00F4" w:rsidRPr="008C4FE8" w:rsidRDefault="003C00F4" w:rsidP="003C00F4">
            <w:pPr>
              <w:shd w:val="clear" w:color="auto" w:fill="FFFFFF"/>
              <w:spacing w:after="0" w:line="240" w:lineRule="auto"/>
              <w:rPr>
                <w:rFonts w:ascii="PT Astra Serif" w:hAnsi="PT Astra Serif"/>
                <w:sz w:val="20"/>
                <w:szCs w:val="20"/>
              </w:rPr>
            </w:pPr>
            <w:r w:rsidRPr="008C4FE8">
              <w:rPr>
                <w:rFonts w:ascii="PT Astra Serif" w:hAnsi="PT Astra Serif"/>
                <w:sz w:val="20"/>
                <w:szCs w:val="20"/>
              </w:rPr>
              <w:t>(тетрадь №3)</w:t>
            </w:r>
          </w:p>
          <w:p w14:paraId="7F1737E8" w14:textId="77777777" w:rsidR="003C00F4" w:rsidRPr="008C4FE8" w:rsidRDefault="003C00F4" w:rsidP="003C00F4">
            <w:pPr>
              <w:shd w:val="clear" w:color="auto" w:fill="FFFFFF"/>
              <w:spacing w:after="0" w:line="240" w:lineRule="auto"/>
              <w:rPr>
                <w:rFonts w:ascii="PT Astra Serif" w:hAnsi="PT Astra Serif"/>
                <w:sz w:val="20"/>
                <w:szCs w:val="20"/>
              </w:rPr>
            </w:pPr>
          </w:p>
          <w:p w14:paraId="38C8C960" w14:textId="77777777" w:rsidR="003C00F4" w:rsidRPr="008C4FE8" w:rsidRDefault="003C00F4" w:rsidP="003C00F4">
            <w:pPr>
              <w:shd w:val="clear" w:color="auto" w:fill="FFFFFF"/>
              <w:spacing w:after="0" w:line="240" w:lineRule="auto"/>
              <w:rPr>
                <w:rFonts w:ascii="PT Astra Serif" w:hAnsi="PT Astra Serif"/>
                <w:sz w:val="20"/>
                <w:szCs w:val="20"/>
              </w:rPr>
            </w:pPr>
            <w:r w:rsidRPr="008C4FE8">
              <w:rPr>
                <w:rFonts w:ascii="PT Astra Serif" w:hAnsi="PT Astra Serif"/>
                <w:sz w:val="20"/>
                <w:szCs w:val="20"/>
              </w:rPr>
              <w:t xml:space="preserve">Созонова Н.Н. </w:t>
            </w:r>
          </w:p>
          <w:p w14:paraId="09E238BA" w14:textId="77777777" w:rsidR="003C00F4" w:rsidRPr="008C4FE8" w:rsidRDefault="003C00F4" w:rsidP="003C00F4">
            <w:pPr>
              <w:shd w:val="clear" w:color="auto" w:fill="FFFFFF"/>
              <w:spacing w:after="0" w:line="240" w:lineRule="auto"/>
              <w:rPr>
                <w:rFonts w:ascii="PT Astra Serif" w:hAnsi="PT Astra Serif"/>
                <w:sz w:val="20"/>
                <w:szCs w:val="20"/>
              </w:rPr>
            </w:pPr>
            <w:r w:rsidRPr="008C4FE8">
              <w:rPr>
                <w:rFonts w:ascii="PT Astra Serif" w:hAnsi="PT Astra Serif"/>
                <w:sz w:val="20"/>
                <w:szCs w:val="20"/>
              </w:rPr>
              <w:t>«С чего начинается слово»</w:t>
            </w:r>
          </w:p>
          <w:p w14:paraId="46A6EAAC" w14:textId="77777777" w:rsidR="003C00F4" w:rsidRPr="008C4FE8" w:rsidRDefault="003C00F4" w:rsidP="003C00F4">
            <w:pPr>
              <w:spacing w:after="0" w:line="240" w:lineRule="auto"/>
              <w:rPr>
                <w:rFonts w:ascii="PT Astra Serif" w:hAnsi="PT Astra Serif"/>
                <w:sz w:val="20"/>
                <w:szCs w:val="20"/>
              </w:rPr>
            </w:pPr>
          </w:p>
        </w:tc>
      </w:tr>
      <w:tr w:rsidR="003C00F4" w:rsidRPr="008C4FE8" w14:paraId="019A58CB" w14:textId="77777777" w:rsidTr="004C5F4E">
        <w:trPr>
          <w:cantSplit/>
          <w:trHeight w:val="1435"/>
        </w:trPr>
        <w:tc>
          <w:tcPr>
            <w:tcW w:w="744" w:type="dxa"/>
            <w:textDirection w:val="btLr"/>
            <w:vAlign w:val="center"/>
          </w:tcPr>
          <w:p w14:paraId="7CFEE3D7" w14:textId="77777777" w:rsidR="003C00F4" w:rsidRDefault="004C5F4E" w:rsidP="003C00F4">
            <w:pPr>
              <w:spacing w:after="0" w:line="240" w:lineRule="auto"/>
              <w:jc w:val="center"/>
              <w:rPr>
                <w:rFonts w:ascii="PT Astra Serif" w:hAnsi="PT Astra Serif"/>
                <w:bCs/>
                <w:sz w:val="20"/>
                <w:szCs w:val="20"/>
              </w:rPr>
            </w:pPr>
            <w:r>
              <w:rPr>
                <w:rFonts w:ascii="PT Astra Serif" w:hAnsi="PT Astra Serif"/>
                <w:bCs/>
                <w:sz w:val="20"/>
                <w:szCs w:val="20"/>
              </w:rPr>
              <w:t>23.05</w:t>
            </w:r>
          </w:p>
          <w:p w14:paraId="5977A1D2" w14:textId="77777777" w:rsidR="004C5F4E" w:rsidRPr="008C4FE8" w:rsidRDefault="004C5F4E" w:rsidP="003C00F4">
            <w:pPr>
              <w:spacing w:after="0" w:line="240" w:lineRule="auto"/>
              <w:jc w:val="center"/>
              <w:rPr>
                <w:rFonts w:ascii="PT Astra Serif" w:hAnsi="PT Astra Serif"/>
                <w:bCs/>
                <w:sz w:val="20"/>
                <w:szCs w:val="20"/>
              </w:rPr>
            </w:pPr>
            <w:r>
              <w:rPr>
                <w:rFonts w:ascii="PT Astra Serif" w:hAnsi="PT Astra Serif"/>
                <w:bCs/>
                <w:sz w:val="20"/>
                <w:szCs w:val="20"/>
              </w:rPr>
              <w:t>24.05</w:t>
            </w:r>
          </w:p>
        </w:tc>
        <w:tc>
          <w:tcPr>
            <w:tcW w:w="425" w:type="dxa"/>
            <w:textDirection w:val="btLr"/>
            <w:vAlign w:val="center"/>
          </w:tcPr>
          <w:p w14:paraId="5D87D2B9" w14:textId="77777777" w:rsidR="003C00F4" w:rsidRPr="008C4FE8" w:rsidRDefault="003C00F4" w:rsidP="003C00F4">
            <w:pPr>
              <w:spacing w:after="0" w:line="240" w:lineRule="auto"/>
              <w:jc w:val="center"/>
              <w:rPr>
                <w:rFonts w:ascii="PT Astra Serif" w:hAnsi="PT Astra Serif"/>
                <w:b/>
                <w:bCs/>
                <w:sz w:val="20"/>
                <w:szCs w:val="20"/>
              </w:rPr>
            </w:pPr>
          </w:p>
        </w:tc>
        <w:tc>
          <w:tcPr>
            <w:tcW w:w="567" w:type="dxa"/>
          </w:tcPr>
          <w:p w14:paraId="3EABF074" w14:textId="77777777" w:rsidR="003C00F4" w:rsidRPr="008C4FE8" w:rsidRDefault="003C00F4" w:rsidP="003C00F4">
            <w:pPr>
              <w:spacing w:after="0" w:line="240" w:lineRule="auto"/>
              <w:jc w:val="center"/>
              <w:rPr>
                <w:rFonts w:ascii="PT Astra Serif" w:hAnsi="PT Astra Serif"/>
                <w:sz w:val="20"/>
                <w:szCs w:val="20"/>
              </w:rPr>
            </w:pPr>
            <w:r>
              <w:rPr>
                <w:rFonts w:ascii="PT Astra Serif" w:hAnsi="PT Astra Serif"/>
                <w:sz w:val="20"/>
                <w:szCs w:val="20"/>
              </w:rPr>
              <w:t>35-36</w:t>
            </w:r>
          </w:p>
        </w:tc>
        <w:tc>
          <w:tcPr>
            <w:tcW w:w="992" w:type="dxa"/>
          </w:tcPr>
          <w:p w14:paraId="65346589" w14:textId="77777777" w:rsidR="003C00F4" w:rsidRPr="008C4FE8" w:rsidRDefault="003C00F4" w:rsidP="003C00F4">
            <w:pPr>
              <w:spacing w:after="0" w:line="240" w:lineRule="auto"/>
              <w:jc w:val="center"/>
              <w:rPr>
                <w:rFonts w:ascii="PT Astra Serif" w:hAnsi="PT Astra Serif"/>
                <w:sz w:val="20"/>
                <w:szCs w:val="20"/>
              </w:rPr>
            </w:pPr>
          </w:p>
          <w:p w14:paraId="262818FB" w14:textId="77777777" w:rsidR="003C00F4" w:rsidRPr="008C4FE8" w:rsidRDefault="003C00F4" w:rsidP="003C00F4">
            <w:pPr>
              <w:spacing w:after="0" w:line="240" w:lineRule="auto"/>
              <w:jc w:val="center"/>
              <w:rPr>
                <w:rFonts w:ascii="PT Astra Serif" w:hAnsi="PT Astra Serif"/>
                <w:sz w:val="20"/>
                <w:szCs w:val="20"/>
              </w:rPr>
            </w:pPr>
          </w:p>
          <w:p w14:paraId="6B531159" w14:textId="77777777" w:rsidR="003C00F4" w:rsidRPr="008C4FE8" w:rsidRDefault="003C00F4" w:rsidP="003C00F4">
            <w:pPr>
              <w:spacing w:after="0" w:line="240" w:lineRule="auto"/>
              <w:jc w:val="center"/>
              <w:rPr>
                <w:rFonts w:ascii="PT Astra Serif" w:hAnsi="PT Astra Serif"/>
                <w:sz w:val="20"/>
                <w:szCs w:val="20"/>
              </w:rPr>
            </w:pPr>
          </w:p>
          <w:p w14:paraId="6CCD7E10" w14:textId="77777777" w:rsidR="003C00F4" w:rsidRPr="008C4FE8" w:rsidRDefault="003C00F4" w:rsidP="003C00F4">
            <w:pPr>
              <w:spacing w:after="0" w:line="240" w:lineRule="auto"/>
              <w:jc w:val="center"/>
              <w:rPr>
                <w:rFonts w:ascii="PT Astra Serif" w:hAnsi="PT Astra Serif"/>
                <w:sz w:val="20"/>
                <w:szCs w:val="20"/>
              </w:rPr>
            </w:pPr>
          </w:p>
          <w:p w14:paraId="226A1A09" w14:textId="77777777" w:rsidR="003C00F4" w:rsidRPr="008C4FE8" w:rsidRDefault="003C00F4" w:rsidP="003C00F4">
            <w:pPr>
              <w:spacing w:after="0" w:line="240" w:lineRule="auto"/>
              <w:rPr>
                <w:rFonts w:ascii="PT Astra Serif" w:hAnsi="PT Astra Serif"/>
                <w:sz w:val="20"/>
                <w:szCs w:val="20"/>
              </w:rPr>
            </w:pPr>
            <w:r w:rsidRPr="008C4FE8">
              <w:rPr>
                <w:rFonts w:ascii="PT Astra Serif" w:hAnsi="PT Astra Serif"/>
                <w:sz w:val="20"/>
                <w:szCs w:val="20"/>
              </w:rPr>
              <w:t>Буква Е</w:t>
            </w:r>
          </w:p>
        </w:tc>
        <w:tc>
          <w:tcPr>
            <w:tcW w:w="3402" w:type="dxa"/>
          </w:tcPr>
          <w:p w14:paraId="5B75863D" w14:textId="77777777" w:rsidR="003C00F4" w:rsidRPr="008C4FE8" w:rsidRDefault="003C00F4" w:rsidP="003C00F4">
            <w:pPr>
              <w:shd w:val="clear" w:color="auto" w:fill="FFFFFF"/>
              <w:spacing w:after="0" w:line="240" w:lineRule="auto"/>
              <w:jc w:val="both"/>
              <w:rPr>
                <w:rFonts w:ascii="PT Astra Serif" w:hAnsi="PT Astra Serif"/>
                <w:sz w:val="20"/>
                <w:szCs w:val="20"/>
              </w:rPr>
            </w:pPr>
            <w:r w:rsidRPr="008C4FE8">
              <w:rPr>
                <w:rFonts w:ascii="PT Astra Serif" w:hAnsi="PT Astra Serif"/>
                <w:sz w:val="20"/>
                <w:szCs w:val="20"/>
              </w:rPr>
              <w:t>Познакомить с буквами Е, е; обучать чтению слов с буквой Е в начале слова; совершенствовать звуко-буквенный анализ; формировать навык письма букв Е, е и слов с ними; развивать зрительное восприятие.</w:t>
            </w:r>
          </w:p>
        </w:tc>
        <w:tc>
          <w:tcPr>
            <w:tcW w:w="2732" w:type="dxa"/>
          </w:tcPr>
          <w:p w14:paraId="46ABAA20" w14:textId="77777777" w:rsidR="003C00F4" w:rsidRPr="008C4FE8" w:rsidRDefault="003C00F4" w:rsidP="003C00F4">
            <w:pPr>
              <w:shd w:val="clear" w:color="auto" w:fill="FFFFFF"/>
              <w:tabs>
                <w:tab w:val="left" w:pos="269"/>
              </w:tabs>
              <w:spacing w:after="0" w:line="240" w:lineRule="auto"/>
              <w:jc w:val="both"/>
              <w:rPr>
                <w:rFonts w:ascii="PT Astra Serif" w:hAnsi="PT Astra Serif"/>
                <w:iCs/>
                <w:sz w:val="20"/>
                <w:szCs w:val="20"/>
              </w:rPr>
            </w:pPr>
            <w:r w:rsidRPr="008C4FE8">
              <w:rPr>
                <w:rFonts w:ascii="PT Astra Serif" w:hAnsi="PT Astra Serif"/>
                <w:iCs/>
                <w:sz w:val="20"/>
                <w:szCs w:val="20"/>
              </w:rPr>
              <w:t>Игра «Подбери слово к схеме».</w:t>
            </w:r>
          </w:p>
        </w:tc>
        <w:tc>
          <w:tcPr>
            <w:tcW w:w="4356" w:type="dxa"/>
            <w:gridSpan w:val="2"/>
          </w:tcPr>
          <w:p w14:paraId="42AA70E8" w14:textId="77777777" w:rsidR="003C00F4" w:rsidRPr="008C4FE8" w:rsidRDefault="003C00F4" w:rsidP="003C00F4">
            <w:pPr>
              <w:spacing w:after="0" w:line="240" w:lineRule="auto"/>
              <w:rPr>
                <w:rFonts w:ascii="PT Astra Serif" w:hAnsi="PT Astra Serif"/>
                <w:sz w:val="20"/>
                <w:szCs w:val="20"/>
              </w:rPr>
            </w:pPr>
            <w:r w:rsidRPr="008C4FE8">
              <w:rPr>
                <w:rFonts w:ascii="PT Astra Serif" w:hAnsi="PT Astra Serif"/>
                <w:sz w:val="20"/>
                <w:szCs w:val="20"/>
              </w:rPr>
              <w:t>Нахождение букв Е в кассе букв, печатание буквы. Чтение слов. Звукобуквенный анализ слов ежи. Еда, Ева. Кроссворд «Допиши словечко»</w:t>
            </w:r>
          </w:p>
        </w:tc>
        <w:tc>
          <w:tcPr>
            <w:tcW w:w="1559" w:type="dxa"/>
          </w:tcPr>
          <w:p w14:paraId="1FBA419C" w14:textId="77777777" w:rsidR="003C00F4" w:rsidRPr="008C4FE8" w:rsidRDefault="003C00F4" w:rsidP="003C00F4">
            <w:pPr>
              <w:spacing w:after="0" w:line="240" w:lineRule="auto"/>
              <w:rPr>
                <w:rFonts w:ascii="PT Astra Serif" w:hAnsi="PT Astra Serif"/>
                <w:sz w:val="20"/>
                <w:szCs w:val="20"/>
              </w:rPr>
            </w:pPr>
            <w:r w:rsidRPr="008C4FE8">
              <w:rPr>
                <w:rFonts w:ascii="PT Astra Serif" w:hAnsi="PT Astra Serif"/>
                <w:sz w:val="20"/>
                <w:szCs w:val="20"/>
              </w:rPr>
              <w:t>Касса букв, тетради, ручки</w:t>
            </w:r>
          </w:p>
        </w:tc>
        <w:tc>
          <w:tcPr>
            <w:tcW w:w="1417" w:type="dxa"/>
          </w:tcPr>
          <w:p w14:paraId="4773C288" w14:textId="77777777" w:rsidR="003C00F4" w:rsidRPr="008C4FE8" w:rsidRDefault="003C00F4" w:rsidP="003C00F4">
            <w:pPr>
              <w:shd w:val="clear" w:color="auto" w:fill="FFFFFF"/>
              <w:spacing w:after="0" w:line="240" w:lineRule="auto"/>
              <w:rPr>
                <w:rFonts w:ascii="PT Astra Serif" w:hAnsi="PT Astra Serif"/>
                <w:sz w:val="20"/>
                <w:szCs w:val="20"/>
              </w:rPr>
            </w:pPr>
            <w:r w:rsidRPr="008C4FE8">
              <w:rPr>
                <w:rFonts w:ascii="PT Astra Serif" w:hAnsi="PT Astra Serif"/>
                <w:sz w:val="20"/>
                <w:szCs w:val="20"/>
              </w:rPr>
              <w:t>Нищева Н.В.</w:t>
            </w:r>
          </w:p>
          <w:p w14:paraId="3EFAB279" w14:textId="77777777" w:rsidR="003C00F4" w:rsidRPr="008C4FE8" w:rsidRDefault="003C00F4" w:rsidP="003C00F4">
            <w:pPr>
              <w:shd w:val="clear" w:color="auto" w:fill="FFFFFF"/>
              <w:spacing w:after="0" w:line="240" w:lineRule="auto"/>
              <w:rPr>
                <w:rFonts w:ascii="PT Astra Serif" w:hAnsi="PT Astra Serif"/>
                <w:sz w:val="20"/>
                <w:szCs w:val="20"/>
              </w:rPr>
            </w:pPr>
            <w:r w:rsidRPr="008C4FE8">
              <w:rPr>
                <w:rFonts w:ascii="PT Astra Serif" w:hAnsi="PT Astra Serif"/>
                <w:sz w:val="20"/>
                <w:szCs w:val="20"/>
              </w:rPr>
              <w:t>(тетрадь №3)</w:t>
            </w:r>
          </w:p>
          <w:p w14:paraId="329DA858" w14:textId="77777777" w:rsidR="003C00F4" w:rsidRPr="008C4FE8" w:rsidRDefault="003C00F4" w:rsidP="003C00F4">
            <w:pPr>
              <w:shd w:val="clear" w:color="auto" w:fill="FFFFFF"/>
              <w:spacing w:after="0" w:line="240" w:lineRule="auto"/>
              <w:rPr>
                <w:rFonts w:ascii="PT Astra Serif" w:hAnsi="PT Astra Serif"/>
                <w:sz w:val="20"/>
                <w:szCs w:val="20"/>
              </w:rPr>
            </w:pPr>
          </w:p>
          <w:p w14:paraId="65501062" w14:textId="77777777" w:rsidR="003C00F4" w:rsidRPr="008C4FE8" w:rsidRDefault="003C00F4" w:rsidP="003C00F4">
            <w:pPr>
              <w:shd w:val="clear" w:color="auto" w:fill="FFFFFF"/>
              <w:spacing w:after="0" w:line="240" w:lineRule="auto"/>
              <w:rPr>
                <w:rFonts w:ascii="PT Astra Serif" w:hAnsi="PT Astra Serif"/>
                <w:sz w:val="20"/>
                <w:szCs w:val="20"/>
              </w:rPr>
            </w:pPr>
            <w:r w:rsidRPr="008C4FE8">
              <w:rPr>
                <w:rFonts w:ascii="PT Astra Serif" w:hAnsi="PT Astra Serif"/>
                <w:sz w:val="20"/>
                <w:szCs w:val="20"/>
              </w:rPr>
              <w:t xml:space="preserve">Созонова Н.Н. </w:t>
            </w:r>
          </w:p>
          <w:p w14:paraId="4B916654" w14:textId="77777777" w:rsidR="003C00F4" w:rsidRPr="008C4FE8" w:rsidRDefault="003C00F4" w:rsidP="003C00F4">
            <w:pPr>
              <w:shd w:val="clear" w:color="auto" w:fill="FFFFFF"/>
              <w:spacing w:after="0" w:line="240" w:lineRule="auto"/>
              <w:rPr>
                <w:rFonts w:ascii="PT Astra Serif" w:hAnsi="PT Astra Serif"/>
                <w:sz w:val="20"/>
                <w:szCs w:val="20"/>
              </w:rPr>
            </w:pPr>
            <w:r w:rsidRPr="008C4FE8">
              <w:rPr>
                <w:rFonts w:ascii="PT Astra Serif" w:hAnsi="PT Astra Serif"/>
                <w:sz w:val="20"/>
                <w:szCs w:val="20"/>
              </w:rPr>
              <w:t>«С чего начинается слово»</w:t>
            </w:r>
          </w:p>
          <w:p w14:paraId="240F7F7B" w14:textId="77777777" w:rsidR="003C00F4" w:rsidRPr="008C4FE8" w:rsidRDefault="003C00F4" w:rsidP="003C00F4">
            <w:pPr>
              <w:spacing w:after="0" w:line="240" w:lineRule="auto"/>
              <w:rPr>
                <w:rFonts w:ascii="PT Astra Serif" w:hAnsi="PT Astra Serif"/>
                <w:sz w:val="20"/>
                <w:szCs w:val="20"/>
              </w:rPr>
            </w:pPr>
          </w:p>
        </w:tc>
      </w:tr>
      <w:tr w:rsidR="003C00F4" w:rsidRPr="008C4FE8" w14:paraId="081A5512" w14:textId="77777777" w:rsidTr="004C5F4E">
        <w:trPr>
          <w:cantSplit/>
          <w:trHeight w:val="1435"/>
        </w:trPr>
        <w:tc>
          <w:tcPr>
            <w:tcW w:w="744" w:type="dxa"/>
            <w:textDirection w:val="btLr"/>
            <w:vAlign w:val="center"/>
          </w:tcPr>
          <w:p w14:paraId="194D25B0" w14:textId="77777777" w:rsidR="003C00F4" w:rsidRPr="008C4FE8" w:rsidRDefault="004C5F4E" w:rsidP="003C00F4">
            <w:pPr>
              <w:spacing w:after="0" w:line="240" w:lineRule="auto"/>
              <w:jc w:val="center"/>
              <w:rPr>
                <w:rFonts w:ascii="PT Astra Serif" w:hAnsi="PT Astra Serif"/>
                <w:bCs/>
                <w:sz w:val="20"/>
                <w:szCs w:val="20"/>
              </w:rPr>
            </w:pPr>
            <w:r>
              <w:rPr>
                <w:rFonts w:ascii="PT Astra Serif" w:hAnsi="PT Astra Serif"/>
                <w:bCs/>
                <w:sz w:val="20"/>
                <w:szCs w:val="20"/>
              </w:rPr>
              <w:t>30.05</w:t>
            </w:r>
          </w:p>
        </w:tc>
        <w:tc>
          <w:tcPr>
            <w:tcW w:w="425" w:type="dxa"/>
            <w:textDirection w:val="btLr"/>
            <w:vAlign w:val="center"/>
          </w:tcPr>
          <w:p w14:paraId="3FAB7E6C" w14:textId="77777777" w:rsidR="003C00F4" w:rsidRPr="008C4FE8" w:rsidRDefault="003C00F4" w:rsidP="003C00F4">
            <w:pPr>
              <w:spacing w:after="0" w:line="240" w:lineRule="auto"/>
              <w:jc w:val="center"/>
              <w:rPr>
                <w:rFonts w:ascii="PT Astra Serif" w:hAnsi="PT Astra Serif"/>
                <w:b/>
                <w:bCs/>
                <w:sz w:val="20"/>
                <w:szCs w:val="20"/>
              </w:rPr>
            </w:pPr>
          </w:p>
        </w:tc>
        <w:tc>
          <w:tcPr>
            <w:tcW w:w="567" w:type="dxa"/>
          </w:tcPr>
          <w:p w14:paraId="311DBE07" w14:textId="77777777" w:rsidR="003C00F4" w:rsidRPr="008C4FE8" w:rsidRDefault="003C00F4" w:rsidP="003C00F4">
            <w:pPr>
              <w:spacing w:after="0" w:line="240" w:lineRule="auto"/>
              <w:jc w:val="center"/>
              <w:rPr>
                <w:rFonts w:ascii="PT Astra Serif" w:hAnsi="PT Astra Serif"/>
                <w:sz w:val="20"/>
                <w:szCs w:val="20"/>
              </w:rPr>
            </w:pPr>
            <w:r>
              <w:rPr>
                <w:rFonts w:ascii="PT Astra Serif" w:hAnsi="PT Astra Serif"/>
                <w:sz w:val="20"/>
                <w:szCs w:val="20"/>
              </w:rPr>
              <w:t>37</w:t>
            </w:r>
          </w:p>
        </w:tc>
        <w:tc>
          <w:tcPr>
            <w:tcW w:w="992" w:type="dxa"/>
            <w:vAlign w:val="center"/>
          </w:tcPr>
          <w:p w14:paraId="5D0FEAF5" w14:textId="77777777" w:rsidR="003C00F4" w:rsidRPr="008C4FE8" w:rsidRDefault="003C00F4" w:rsidP="003C00F4">
            <w:pPr>
              <w:spacing w:after="0" w:line="240" w:lineRule="auto"/>
              <w:rPr>
                <w:rFonts w:ascii="PT Astra Serif" w:hAnsi="PT Astra Serif"/>
                <w:sz w:val="20"/>
                <w:szCs w:val="20"/>
              </w:rPr>
            </w:pPr>
            <w:r w:rsidRPr="008C4FE8">
              <w:rPr>
                <w:rFonts w:ascii="PT Astra Serif" w:hAnsi="PT Astra Serif"/>
                <w:sz w:val="20"/>
                <w:szCs w:val="20"/>
              </w:rPr>
              <w:t>Предложение</w:t>
            </w:r>
          </w:p>
        </w:tc>
        <w:tc>
          <w:tcPr>
            <w:tcW w:w="3402" w:type="dxa"/>
          </w:tcPr>
          <w:p w14:paraId="46B59FBB" w14:textId="77777777" w:rsidR="003C00F4" w:rsidRPr="008C4FE8" w:rsidRDefault="003C00F4" w:rsidP="003C00F4">
            <w:pPr>
              <w:spacing w:after="0" w:line="240" w:lineRule="auto"/>
              <w:jc w:val="both"/>
              <w:rPr>
                <w:rFonts w:ascii="PT Astra Serif" w:hAnsi="PT Astra Serif"/>
                <w:color w:val="000000"/>
                <w:sz w:val="20"/>
                <w:szCs w:val="20"/>
              </w:rPr>
            </w:pPr>
            <w:r w:rsidRPr="008C4FE8">
              <w:rPr>
                <w:rFonts w:ascii="PT Astra Serif" w:hAnsi="PT Astra Serif"/>
                <w:color w:val="000000"/>
                <w:sz w:val="20"/>
                <w:szCs w:val="20"/>
              </w:rPr>
              <w:t>Закрепить понятие о предложении, его признаках.</w:t>
            </w:r>
          </w:p>
          <w:p w14:paraId="40BDA3E6" w14:textId="77777777" w:rsidR="003C00F4" w:rsidRPr="008C4FE8" w:rsidRDefault="003C00F4" w:rsidP="003C00F4">
            <w:pPr>
              <w:spacing w:after="0" w:line="240" w:lineRule="auto"/>
              <w:jc w:val="both"/>
              <w:rPr>
                <w:rFonts w:ascii="PT Astra Serif" w:hAnsi="PT Astra Serif"/>
                <w:b/>
                <w:sz w:val="20"/>
                <w:szCs w:val="20"/>
              </w:rPr>
            </w:pPr>
            <w:r w:rsidRPr="008C4FE8">
              <w:rPr>
                <w:rFonts w:ascii="PT Astra Serif" w:hAnsi="PT Astra Serif"/>
                <w:color w:val="000000"/>
                <w:sz w:val="20"/>
                <w:szCs w:val="20"/>
              </w:rPr>
              <w:t>Продолжать учить составлять предложения, определять количество слов в предложении. Воспитывать навыки сотрудничества.</w:t>
            </w:r>
          </w:p>
        </w:tc>
        <w:tc>
          <w:tcPr>
            <w:tcW w:w="2732" w:type="dxa"/>
          </w:tcPr>
          <w:p w14:paraId="464575A9" w14:textId="77777777" w:rsidR="003C00F4" w:rsidRPr="008C4FE8" w:rsidRDefault="003C00F4" w:rsidP="003C00F4">
            <w:pPr>
              <w:spacing w:after="0" w:line="240" w:lineRule="auto"/>
              <w:jc w:val="both"/>
              <w:rPr>
                <w:rFonts w:ascii="PT Astra Serif" w:hAnsi="PT Astra Serif"/>
                <w:color w:val="000000"/>
                <w:sz w:val="20"/>
                <w:szCs w:val="20"/>
              </w:rPr>
            </w:pPr>
            <w:r w:rsidRPr="008C4FE8">
              <w:rPr>
                <w:rFonts w:ascii="PT Astra Serif" w:hAnsi="PT Astra Serif"/>
                <w:color w:val="000000"/>
                <w:sz w:val="20"/>
                <w:szCs w:val="20"/>
              </w:rPr>
              <w:t>Упражнение в умении слышать слова в предложении по отдельности.</w:t>
            </w:r>
          </w:p>
          <w:p w14:paraId="71BFBCB1" w14:textId="77777777" w:rsidR="003C00F4" w:rsidRPr="008C4FE8" w:rsidRDefault="003C00F4" w:rsidP="003C00F4">
            <w:pPr>
              <w:spacing w:after="0" w:line="240" w:lineRule="auto"/>
              <w:jc w:val="both"/>
              <w:rPr>
                <w:rFonts w:ascii="PT Astra Serif" w:hAnsi="PT Astra Serif"/>
                <w:b/>
                <w:sz w:val="20"/>
                <w:szCs w:val="20"/>
              </w:rPr>
            </w:pPr>
          </w:p>
        </w:tc>
        <w:tc>
          <w:tcPr>
            <w:tcW w:w="4356" w:type="dxa"/>
            <w:gridSpan w:val="2"/>
          </w:tcPr>
          <w:p w14:paraId="63B6CC82" w14:textId="77777777" w:rsidR="003C00F4" w:rsidRPr="008C4FE8" w:rsidRDefault="003C00F4" w:rsidP="003C00F4">
            <w:pPr>
              <w:spacing w:after="0" w:line="240" w:lineRule="auto"/>
              <w:jc w:val="both"/>
              <w:rPr>
                <w:rFonts w:ascii="PT Astra Serif" w:hAnsi="PT Astra Serif"/>
                <w:color w:val="000000"/>
                <w:sz w:val="20"/>
                <w:szCs w:val="20"/>
              </w:rPr>
            </w:pPr>
            <w:r w:rsidRPr="008C4FE8">
              <w:rPr>
                <w:rFonts w:ascii="PT Astra Serif" w:hAnsi="PT Astra Serif"/>
                <w:color w:val="000000"/>
                <w:sz w:val="20"/>
                <w:szCs w:val="20"/>
              </w:rPr>
              <w:t>Определение количества слов в предложении. Составление предложения по схеме.</w:t>
            </w:r>
          </w:p>
          <w:p w14:paraId="76D07AF4" w14:textId="77777777" w:rsidR="003C00F4" w:rsidRPr="008C4FE8" w:rsidRDefault="003C00F4" w:rsidP="003C00F4">
            <w:pPr>
              <w:spacing w:after="0" w:line="240" w:lineRule="auto"/>
              <w:jc w:val="both"/>
              <w:rPr>
                <w:rFonts w:ascii="PT Astra Serif" w:hAnsi="PT Astra Serif"/>
                <w:b/>
                <w:sz w:val="20"/>
                <w:szCs w:val="20"/>
              </w:rPr>
            </w:pPr>
            <w:r w:rsidRPr="008C4FE8">
              <w:rPr>
                <w:rFonts w:ascii="PT Astra Serif" w:hAnsi="PT Astra Serif"/>
                <w:color w:val="000000"/>
                <w:sz w:val="20"/>
                <w:szCs w:val="20"/>
              </w:rPr>
              <w:t>Игра «Хлопни в ладоши столько раз, сколько я назову слов»</w:t>
            </w:r>
          </w:p>
        </w:tc>
        <w:tc>
          <w:tcPr>
            <w:tcW w:w="1559" w:type="dxa"/>
          </w:tcPr>
          <w:p w14:paraId="3709D9C7" w14:textId="77777777" w:rsidR="003C00F4" w:rsidRPr="008C4FE8" w:rsidRDefault="003C00F4" w:rsidP="003C00F4">
            <w:pPr>
              <w:shd w:val="clear" w:color="auto" w:fill="FFFFFF"/>
              <w:spacing w:after="0" w:line="240" w:lineRule="auto"/>
              <w:jc w:val="both"/>
              <w:rPr>
                <w:rFonts w:ascii="PT Astra Serif" w:hAnsi="PT Astra Serif"/>
                <w:sz w:val="20"/>
                <w:szCs w:val="20"/>
              </w:rPr>
            </w:pPr>
            <w:r w:rsidRPr="008C4FE8">
              <w:rPr>
                <w:rFonts w:ascii="PT Astra Serif" w:hAnsi="PT Astra Serif"/>
                <w:color w:val="000000"/>
                <w:sz w:val="20"/>
                <w:szCs w:val="20"/>
              </w:rPr>
              <w:t>Цветные карандаши, тетради, ручки.</w:t>
            </w:r>
          </w:p>
          <w:p w14:paraId="0FF479F1" w14:textId="77777777" w:rsidR="003C00F4" w:rsidRPr="008C4FE8" w:rsidRDefault="003C00F4" w:rsidP="003C00F4">
            <w:pPr>
              <w:spacing w:after="0" w:line="240" w:lineRule="auto"/>
              <w:jc w:val="both"/>
              <w:rPr>
                <w:rFonts w:ascii="PT Astra Serif" w:hAnsi="PT Astra Serif"/>
                <w:b/>
                <w:sz w:val="20"/>
                <w:szCs w:val="20"/>
              </w:rPr>
            </w:pPr>
          </w:p>
        </w:tc>
        <w:tc>
          <w:tcPr>
            <w:tcW w:w="1417" w:type="dxa"/>
          </w:tcPr>
          <w:p w14:paraId="30F6D371" w14:textId="77777777" w:rsidR="003C00F4" w:rsidRPr="00DF7762" w:rsidRDefault="003C00F4" w:rsidP="003C00F4">
            <w:pPr>
              <w:shd w:val="clear" w:color="auto" w:fill="FFFFFF"/>
              <w:spacing w:after="0" w:line="240" w:lineRule="auto"/>
              <w:rPr>
                <w:rFonts w:ascii="PT Astra Serif" w:hAnsi="PT Astra Serif"/>
                <w:sz w:val="20"/>
                <w:szCs w:val="20"/>
              </w:rPr>
            </w:pPr>
            <w:r w:rsidRPr="00DF7762">
              <w:rPr>
                <w:rFonts w:ascii="PT Astra Serif" w:hAnsi="PT Astra Serif"/>
                <w:sz w:val="20"/>
                <w:szCs w:val="20"/>
              </w:rPr>
              <w:t>Конспект занятия</w:t>
            </w:r>
          </w:p>
        </w:tc>
      </w:tr>
      <w:tr w:rsidR="003C00F4" w:rsidRPr="008C4FE8" w14:paraId="025F5EBF" w14:textId="77777777" w:rsidTr="004C5F4E">
        <w:trPr>
          <w:cantSplit/>
          <w:trHeight w:val="1435"/>
        </w:trPr>
        <w:tc>
          <w:tcPr>
            <w:tcW w:w="744" w:type="dxa"/>
            <w:textDirection w:val="btLr"/>
            <w:vAlign w:val="center"/>
          </w:tcPr>
          <w:p w14:paraId="753E3DCC" w14:textId="77777777" w:rsidR="003C00F4" w:rsidRPr="008C4FE8" w:rsidRDefault="004C5F4E" w:rsidP="003C00F4">
            <w:pPr>
              <w:spacing w:after="0" w:line="240" w:lineRule="auto"/>
              <w:jc w:val="center"/>
              <w:rPr>
                <w:rFonts w:ascii="PT Astra Serif" w:hAnsi="PT Astra Serif"/>
                <w:bCs/>
                <w:sz w:val="20"/>
                <w:szCs w:val="20"/>
              </w:rPr>
            </w:pPr>
            <w:r>
              <w:rPr>
                <w:rFonts w:ascii="PT Astra Serif" w:hAnsi="PT Astra Serif"/>
                <w:bCs/>
                <w:sz w:val="20"/>
                <w:szCs w:val="20"/>
              </w:rPr>
              <w:t>31.05</w:t>
            </w:r>
          </w:p>
        </w:tc>
        <w:tc>
          <w:tcPr>
            <w:tcW w:w="425" w:type="dxa"/>
            <w:textDirection w:val="btLr"/>
            <w:vAlign w:val="center"/>
          </w:tcPr>
          <w:p w14:paraId="6FD5A608" w14:textId="77777777" w:rsidR="003C00F4" w:rsidRPr="008C4FE8" w:rsidRDefault="003C00F4" w:rsidP="003C00F4">
            <w:pPr>
              <w:spacing w:after="0" w:line="240" w:lineRule="auto"/>
              <w:jc w:val="center"/>
              <w:rPr>
                <w:rFonts w:ascii="PT Astra Serif" w:hAnsi="PT Astra Serif"/>
                <w:b/>
                <w:bCs/>
                <w:sz w:val="20"/>
                <w:szCs w:val="20"/>
              </w:rPr>
            </w:pPr>
          </w:p>
        </w:tc>
        <w:tc>
          <w:tcPr>
            <w:tcW w:w="567" w:type="dxa"/>
          </w:tcPr>
          <w:p w14:paraId="724F6289" w14:textId="77777777" w:rsidR="003C00F4" w:rsidRPr="008C4FE8" w:rsidRDefault="003C00F4" w:rsidP="003C00F4">
            <w:pPr>
              <w:shd w:val="clear" w:color="auto" w:fill="FFFFFF"/>
              <w:ind w:right="19"/>
              <w:jc w:val="center"/>
              <w:rPr>
                <w:rFonts w:ascii="PT Astra Serif" w:hAnsi="PT Astra Serif"/>
                <w:bCs/>
                <w:sz w:val="20"/>
                <w:szCs w:val="20"/>
              </w:rPr>
            </w:pPr>
            <w:r>
              <w:rPr>
                <w:rFonts w:ascii="PT Astra Serif" w:hAnsi="PT Astra Serif"/>
                <w:bCs/>
                <w:sz w:val="20"/>
                <w:szCs w:val="20"/>
              </w:rPr>
              <w:t>38</w:t>
            </w:r>
          </w:p>
        </w:tc>
        <w:tc>
          <w:tcPr>
            <w:tcW w:w="992" w:type="dxa"/>
            <w:vAlign w:val="center"/>
          </w:tcPr>
          <w:p w14:paraId="6A8415AE" w14:textId="77777777" w:rsidR="003C00F4" w:rsidRPr="008C4FE8" w:rsidRDefault="003C00F4" w:rsidP="003C00F4">
            <w:pPr>
              <w:shd w:val="clear" w:color="auto" w:fill="FFFFFF"/>
              <w:ind w:right="19"/>
              <w:jc w:val="center"/>
              <w:rPr>
                <w:rFonts w:ascii="PT Astra Serif" w:hAnsi="PT Astra Serif"/>
                <w:bCs/>
                <w:sz w:val="20"/>
                <w:szCs w:val="20"/>
              </w:rPr>
            </w:pPr>
            <w:r w:rsidRPr="008C4FE8">
              <w:rPr>
                <w:rFonts w:ascii="PT Astra Serif" w:hAnsi="PT Astra Serif"/>
                <w:bCs/>
                <w:sz w:val="20"/>
                <w:szCs w:val="20"/>
              </w:rPr>
              <w:t>Чтение слов с различной структурой.</w:t>
            </w:r>
          </w:p>
          <w:p w14:paraId="6840B469" w14:textId="77777777" w:rsidR="003C00F4" w:rsidRPr="008C4FE8" w:rsidRDefault="003C00F4" w:rsidP="003C00F4">
            <w:pPr>
              <w:shd w:val="clear" w:color="auto" w:fill="FFFFFF"/>
              <w:ind w:right="19"/>
              <w:jc w:val="center"/>
              <w:rPr>
                <w:rFonts w:ascii="PT Astra Serif" w:hAnsi="PT Astra Serif"/>
                <w:bCs/>
                <w:sz w:val="20"/>
                <w:szCs w:val="20"/>
              </w:rPr>
            </w:pPr>
          </w:p>
          <w:p w14:paraId="1556182F" w14:textId="77777777" w:rsidR="003C00F4" w:rsidRPr="008C4FE8" w:rsidRDefault="003C00F4" w:rsidP="003C00F4">
            <w:pPr>
              <w:shd w:val="clear" w:color="auto" w:fill="FFFFFF"/>
              <w:ind w:right="19"/>
              <w:rPr>
                <w:rFonts w:ascii="PT Astra Serif" w:hAnsi="PT Astra Serif"/>
                <w:bCs/>
                <w:sz w:val="20"/>
                <w:szCs w:val="20"/>
              </w:rPr>
            </w:pPr>
          </w:p>
        </w:tc>
        <w:tc>
          <w:tcPr>
            <w:tcW w:w="3402" w:type="dxa"/>
          </w:tcPr>
          <w:p w14:paraId="22EA761A" w14:textId="77777777" w:rsidR="003C00F4" w:rsidRPr="008C4FE8" w:rsidRDefault="003C00F4" w:rsidP="003C00F4">
            <w:pPr>
              <w:pStyle w:val="a5"/>
              <w:rPr>
                <w:rFonts w:ascii="PT Astra Serif" w:hAnsi="PT Astra Serif"/>
                <w:sz w:val="20"/>
                <w:szCs w:val="20"/>
              </w:rPr>
            </w:pPr>
            <w:r w:rsidRPr="008C4FE8">
              <w:rPr>
                <w:rFonts w:ascii="PT Astra Serif" w:hAnsi="PT Astra Serif"/>
                <w:sz w:val="20"/>
                <w:szCs w:val="20"/>
                <w:shd w:val="clear" w:color="auto" w:fill="FFFFFF"/>
              </w:rPr>
              <w:t>Показать слогообразующую роль гласных в слове, закреплять умение детей делить слова на слоги, выделяя гласные. Определять порядок слогов в слове. Отметить важность последовательности слогов при чтении и письме.</w:t>
            </w:r>
          </w:p>
        </w:tc>
        <w:tc>
          <w:tcPr>
            <w:tcW w:w="2732" w:type="dxa"/>
          </w:tcPr>
          <w:p w14:paraId="17C191AC" w14:textId="77777777" w:rsidR="003C00F4" w:rsidRPr="008C4FE8" w:rsidRDefault="003C00F4" w:rsidP="003C00F4">
            <w:pPr>
              <w:shd w:val="clear" w:color="auto" w:fill="FFFFFF"/>
              <w:tabs>
                <w:tab w:val="left" w:pos="610"/>
              </w:tabs>
              <w:spacing w:after="0" w:line="240" w:lineRule="auto"/>
              <w:jc w:val="both"/>
              <w:rPr>
                <w:rFonts w:ascii="PT Astra Serif" w:hAnsi="PT Astra Serif"/>
                <w:sz w:val="20"/>
                <w:szCs w:val="20"/>
              </w:rPr>
            </w:pPr>
          </w:p>
        </w:tc>
        <w:tc>
          <w:tcPr>
            <w:tcW w:w="4356" w:type="dxa"/>
            <w:gridSpan w:val="2"/>
          </w:tcPr>
          <w:p w14:paraId="77FE3F3C" w14:textId="77777777" w:rsidR="003C00F4" w:rsidRPr="008C4FE8" w:rsidRDefault="003C00F4" w:rsidP="003C00F4">
            <w:pPr>
              <w:spacing w:after="0" w:line="240" w:lineRule="auto"/>
              <w:jc w:val="both"/>
              <w:rPr>
                <w:rFonts w:ascii="PT Astra Serif" w:hAnsi="PT Astra Serif"/>
                <w:color w:val="000000"/>
                <w:sz w:val="20"/>
                <w:szCs w:val="20"/>
              </w:rPr>
            </w:pPr>
            <w:r w:rsidRPr="008C4FE8">
              <w:rPr>
                <w:rFonts w:ascii="PT Astra Serif" w:hAnsi="PT Astra Serif"/>
                <w:color w:val="000000"/>
                <w:sz w:val="20"/>
                <w:szCs w:val="20"/>
              </w:rPr>
              <w:t>Определение количества слогов в слове, слов в предложении. Составление предложения по схеме.</w:t>
            </w:r>
          </w:p>
          <w:p w14:paraId="6FCCD323" w14:textId="77777777" w:rsidR="003C00F4" w:rsidRPr="008C4FE8" w:rsidRDefault="003C00F4" w:rsidP="003C00F4">
            <w:pPr>
              <w:shd w:val="clear" w:color="auto" w:fill="FFFFFF"/>
              <w:tabs>
                <w:tab w:val="left" w:pos="288"/>
              </w:tabs>
              <w:spacing w:after="0" w:line="240" w:lineRule="auto"/>
              <w:rPr>
                <w:rFonts w:ascii="PT Astra Serif" w:hAnsi="PT Astra Serif"/>
                <w:bCs/>
                <w:iCs/>
                <w:sz w:val="20"/>
                <w:szCs w:val="20"/>
              </w:rPr>
            </w:pPr>
            <w:r w:rsidRPr="008C4FE8">
              <w:rPr>
                <w:rFonts w:ascii="PT Astra Serif" w:hAnsi="PT Astra Serif"/>
                <w:color w:val="000000"/>
                <w:sz w:val="20"/>
                <w:szCs w:val="20"/>
              </w:rPr>
              <w:t>Игра «Хлопни в ладоши столько раз, сколько я назову слов»</w:t>
            </w:r>
          </w:p>
        </w:tc>
        <w:tc>
          <w:tcPr>
            <w:tcW w:w="1559" w:type="dxa"/>
          </w:tcPr>
          <w:p w14:paraId="1FCCC6C0" w14:textId="77777777" w:rsidR="003C00F4" w:rsidRPr="008C4FE8" w:rsidRDefault="003C00F4" w:rsidP="003C00F4">
            <w:pPr>
              <w:shd w:val="clear" w:color="auto" w:fill="FFFFFF"/>
              <w:spacing w:after="0" w:line="240" w:lineRule="auto"/>
              <w:rPr>
                <w:rFonts w:ascii="PT Astra Serif" w:hAnsi="PT Astra Serif"/>
                <w:sz w:val="20"/>
                <w:szCs w:val="20"/>
              </w:rPr>
            </w:pPr>
            <w:r w:rsidRPr="008C4FE8">
              <w:rPr>
                <w:rFonts w:ascii="PT Astra Serif" w:hAnsi="PT Astra Serif"/>
                <w:color w:val="000000"/>
                <w:sz w:val="20"/>
                <w:szCs w:val="20"/>
                <w:shd w:val="clear" w:color="auto" w:fill="FFFFFF"/>
              </w:rPr>
              <w:t>раздаточный картинный материал, карточки со слогами, словами,  мяч.</w:t>
            </w:r>
          </w:p>
        </w:tc>
        <w:tc>
          <w:tcPr>
            <w:tcW w:w="1417" w:type="dxa"/>
          </w:tcPr>
          <w:p w14:paraId="0DF16FEC" w14:textId="77777777" w:rsidR="003C00F4" w:rsidRPr="008C4FE8" w:rsidRDefault="003C00F4" w:rsidP="003C00F4">
            <w:pPr>
              <w:shd w:val="clear" w:color="auto" w:fill="FFFFFF"/>
              <w:spacing w:after="0" w:line="240" w:lineRule="auto"/>
              <w:rPr>
                <w:rFonts w:ascii="PT Astra Serif" w:hAnsi="PT Astra Serif"/>
                <w:sz w:val="20"/>
                <w:szCs w:val="20"/>
              </w:rPr>
            </w:pPr>
            <w:r w:rsidRPr="00DF7762">
              <w:rPr>
                <w:rFonts w:ascii="PT Astra Serif" w:hAnsi="PT Astra Serif"/>
                <w:sz w:val="20"/>
                <w:szCs w:val="20"/>
              </w:rPr>
              <w:t>Конспект занятия</w:t>
            </w:r>
          </w:p>
        </w:tc>
      </w:tr>
    </w:tbl>
    <w:p w14:paraId="1FC266BB" w14:textId="77777777" w:rsidR="00B33A90" w:rsidRPr="008C4FE8" w:rsidRDefault="00B33A90" w:rsidP="009B77B6">
      <w:pPr>
        <w:rPr>
          <w:rFonts w:ascii="PT Astra Serif" w:hAnsi="PT Astra Serif"/>
          <w:b/>
          <w:sz w:val="24"/>
          <w:szCs w:val="24"/>
        </w:rPr>
        <w:sectPr w:rsidR="00B33A90" w:rsidRPr="008C4FE8" w:rsidSect="004F78CA">
          <w:pgSz w:w="16838" w:h="11906" w:orient="landscape"/>
          <w:pgMar w:top="720" w:right="1134" w:bottom="1701" w:left="1135" w:header="709" w:footer="709" w:gutter="0"/>
          <w:pgNumType w:start="15"/>
          <w:cols w:space="708"/>
          <w:docGrid w:linePitch="360"/>
        </w:sectPr>
      </w:pPr>
    </w:p>
    <w:p w14:paraId="7FEBE741" w14:textId="77777777" w:rsidR="009B77B6" w:rsidRPr="00325575" w:rsidRDefault="009B77B6" w:rsidP="00325575">
      <w:pPr>
        <w:autoSpaceDE w:val="0"/>
        <w:autoSpaceDN w:val="0"/>
        <w:adjustRightInd w:val="0"/>
        <w:spacing w:after="0" w:line="226" w:lineRule="exact"/>
        <w:rPr>
          <w:rFonts w:ascii="PT Astra Serif" w:hAnsi="PT Astra Serif"/>
          <w:sz w:val="2"/>
          <w:szCs w:val="2"/>
        </w:rPr>
      </w:pPr>
    </w:p>
    <w:sectPr w:rsidR="009B77B6" w:rsidRPr="00325575" w:rsidSect="00B276B0">
      <w:pgSz w:w="11906" w:h="16838"/>
      <w:pgMar w:top="851" w:right="1134"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DFBF0" w14:textId="77777777" w:rsidR="004C0FFB" w:rsidRDefault="004C0FFB" w:rsidP="00C62130">
      <w:pPr>
        <w:spacing w:after="0" w:line="240" w:lineRule="auto"/>
      </w:pPr>
      <w:r>
        <w:separator/>
      </w:r>
    </w:p>
  </w:endnote>
  <w:endnote w:type="continuationSeparator" w:id="0">
    <w:p w14:paraId="363CBCFF" w14:textId="77777777" w:rsidR="004C0FFB" w:rsidRDefault="004C0FFB" w:rsidP="00C62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PT Astra Serif">
    <w:altName w:val="Times New Roman"/>
    <w:charset w:val="CC"/>
    <w:family w:val="roman"/>
    <w:pitch w:val="variable"/>
    <w:sig w:usb0="A00002EF" w:usb1="5000204B" w:usb2="00000020" w:usb3="00000000" w:csb0="00000097" w:csb1="00000000"/>
  </w:font>
  <w:font w:name="Batang">
    <w:altName w:val="№ЩЕБ"/>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56EC5" w14:textId="77777777" w:rsidR="00FD2145" w:rsidRDefault="00FD2145">
    <w:pPr>
      <w:pStyle w:val="a3"/>
      <w:jc w:val="right"/>
    </w:pPr>
  </w:p>
  <w:p w14:paraId="5D87850F" w14:textId="77777777" w:rsidR="00FD2145" w:rsidRDefault="00FD214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594626"/>
      <w:docPartObj>
        <w:docPartGallery w:val="Page Numbers (Bottom of Page)"/>
        <w:docPartUnique/>
      </w:docPartObj>
    </w:sdtPr>
    <w:sdtContent>
      <w:p w14:paraId="66AE55DC" w14:textId="77777777" w:rsidR="00FD2145" w:rsidRDefault="00000000">
        <w:pPr>
          <w:pStyle w:val="a3"/>
          <w:jc w:val="right"/>
        </w:pPr>
        <w:r>
          <w:fldChar w:fldCharType="begin"/>
        </w:r>
        <w:r>
          <w:instrText>PAGE   \* MERGEFORMAT</w:instrText>
        </w:r>
        <w:r>
          <w:fldChar w:fldCharType="separate"/>
        </w:r>
        <w:r w:rsidR="00722290">
          <w:rPr>
            <w:noProof/>
          </w:rPr>
          <w:t>2</w:t>
        </w:r>
        <w:r>
          <w:rPr>
            <w:noProof/>
          </w:rPr>
          <w:fldChar w:fldCharType="end"/>
        </w:r>
      </w:p>
    </w:sdtContent>
  </w:sdt>
  <w:p w14:paraId="4920D17B" w14:textId="77777777" w:rsidR="00FD2145" w:rsidRDefault="00FD2145">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899638"/>
      <w:docPartObj>
        <w:docPartGallery w:val="Page Numbers (Bottom of Page)"/>
        <w:docPartUnique/>
      </w:docPartObj>
    </w:sdtPr>
    <w:sdtContent>
      <w:p w14:paraId="2FBD7627" w14:textId="77777777" w:rsidR="00FD2145" w:rsidRDefault="00000000">
        <w:pPr>
          <w:pStyle w:val="a3"/>
          <w:jc w:val="right"/>
        </w:pPr>
        <w:r>
          <w:fldChar w:fldCharType="begin"/>
        </w:r>
        <w:r>
          <w:instrText>PAGE   \* MERGEFORMAT</w:instrText>
        </w:r>
        <w:r>
          <w:fldChar w:fldCharType="separate"/>
        </w:r>
        <w:r w:rsidR="00722290">
          <w:rPr>
            <w:noProof/>
          </w:rPr>
          <w:t>22</w:t>
        </w:r>
        <w:r>
          <w:rPr>
            <w:noProof/>
          </w:rPr>
          <w:fldChar w:fldCharType="end"/>
        </w:r>
      </w:p>
    </w:sdtContent>
  </w:sdt>
  <w:p w14:paraId="126A848C" w14:textId="77777777" w:rsidR="00FD2145" w:rsidRDefault="00FD214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69DC5" w14:textId="77777777" w:rsidR="004C0FFB" w:rsidRDefault="004C0FFB" w:rsidP="00C62130">
      <w:pPr>
        <w:spacing w:after="0" w:line="240" w:lineRule="auto"/>
      </w:pPr>
      <w:r>
        <w:separator/>
      </w:r>
    </w:p>
  </w:footnote>
  <w:footnote w:type="continuationSeparator" w:id="0">
    <w:p w14:paraId="19B1613B" w14:textId="77777777" w:rsidR="004C0FFB" w:rsidRDefault="004C0FFB" w:rsidP="00C621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1BE9A54"/>
    <w:lvl w:ilvl="0">
      <w:numFmt w:val="bullet"/>
      <w:lvlText w:val="*"/>
      <w:lvlJc w:val="left"/>
    </w:lvl>
  </w:abstractNum>
  <w:abstractNum w:abstractNumId="1"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1287" w:hanging="36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5" w15:restartNumberingAfterBreak="0">
    <w:nsid w:val="0319114C"/>
    <w:multiLevelType w:val="singleLevel"/>
    <w:tmpl w:val="C9E60ED2"/>
    <w:lvl w:ilvl="0">
      <w:start w:val="2"/>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036C6C78"/>
    <w:multiLevelType w:val="singleLevel"/>
    <w:tmpl w:val="218ECAAE"/>
    <w:lvl w:ilvl="0">
      <w:start w:val="12"/>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08C40172"/>
    <w:multiLevelType w:val="singleLevel"/>
    <w:tmpl w:val="2062928E"/>
    <w:lvl w:ilvl="0">
      <w:start w:val="14"/>
      <w:numFmt w:val="decimal"/>
      <w:lvlText w:val="%1."/>
      <w:legacy w:legacy="1" w:legacySpace="0" w:legacyIndent="360"/>
      <w:lvlJc w:val="left"/>
      <w:rPr>
        <w:rFonts w:ascii="Times New Roman" w:hAnsi="Times New Roman" w:cs="Times New Roman" w:hint="default"/>
      </w:rPr>
    </w:lvl>
  </w:abstractNum>
  <w:abstractNum w:abstractNumId="8" w15:restartNumberingAfterBreak="0">
    <w:nsid w:val="0B2F45B3"/>
    <w:multiLevelType w:val="hybridMultilevel"/>
    <w:tmpl w:val="65C0F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741854"/>
    <w:multiLevelType w:val="singleLevel"/>
    <w:tmpl w:val="27EE26AC"/>
    <w:lvl w:ilvl="0">
      <w:start w:val="13"/>
      <w:numFmt w:val="decimal"/>
      <w:lvlText w:val="%1."/>
      <w:legacy w:legacy="1" w:legacySpace="0" w:legacyIndent="360"/>
      <w:lvlJc w:val="left"/>
      <w:rPr>
        <w:rFonts w:ascii="Times New Roman" w:hAnsi="Times New Roman" w:cs="Times New Roman" w:hint="default"/>
      </w:rPr>
    </w:lvl>
  </w:abstractNum>
  <w:abstractNum w:abstractNumId="10" w15:restartNumberingAfterBreak="0">
    <w:nsid w:val="157968F2"/>
    <w:multiLevelType w:val="singleLevel"/>
    <w:tmpl w:val="C9E60ED2"/>
    <w:lvl w:ilvl="0">
      <w:start w:val="2"/>
      <w:numFmt w:val="decimal"/>
      <w:lvlText w:val="%1."/>
      <w:legacy w:legacy="1" w:legacySpace="0" w:legacyIndent="360"/>
      <w:lvlJc w:val="left"/>
      <w:rPr>
        <w:rFonts w:ascii="Times New Roman" w:hAnsi="Times New Roman" w:cs="Times New Roman" w:hint="default"/>
      </w:rPr>
    </w:lvl>
  </w:abstractNum>
  <w:abstractNum w:abstractNumId="11" w15:restartNumberingAfterBreak="0">
    <w:nsid w:val="2C9E7184"/>
    <w:multiLevelType w:val="hybridMultilevel"/>
    <w:tmpl w:val="460E0A9E"/>
    <w:lvl w:ilvl="0" w:tplc="04190005">
      <w:start w:val="1"/>
      <w:numFmt w:val="bullet"/>
      <w:lvlText w:val=""/>
      <w:lvlJc w:val="left"/>
      <w:pPr>
        <w:ind w:left="1429" w:hanging="360"/>
      </w:pPr>
      <w:rPr>
        <w:rFonts w:ascii="Wingdings" w:hAnsi="Wingdings" w:cs="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DB82DE3"/>
    <w:multiLevelType w:val="hybridMultilevel"/>
    <w:tmpl w:val="1438F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513439"/>
    <w:multiLevelType w:val="singleLevel"/>
    <w:tmpl w:val="C9E60ED2"/>
    <w:lvl w:ilvl="0">
      <w:start w:val="3"/>
      <w:numFmt w:val="decimal"/>
      <w:lvlText w:val="%1."/>
      <w:legacy w:legacy="1" w:legacySpace="0" w:legacyIndent="360"/>
      <w:lvlJc w:val="left"/>
      <w:rPr>
        <w:rFonts w:ascii="Times New Roman" w:hAnsi="Times New Roman" w:cs="Times New Roman" w:hint="default"/>
      </w:rPr>
    </w:lvl>
  </w:abstractNum>
  <w:abstractNum w:abstractNumId="14" w15:restartNumberingAfterBreak="0">
    <w:nsid w:val="350A105B"/>
    <w:multiLevelType w:val="singleLevel"/>
    <w:tmpl w:val="8818ABC8"/>
    <w:lvl w:ilvl="0">
      <w:start w:val="3"/>
      <w:numFmt w:val="decimal"/>
      <w:lvlText w:val="%1."/>
      <w:legacy w:legacy="1" w:legacySpace="0" w:legacyIndent="360"/>
      <w:lvlJc w:val="left"/>
      <w:rPr>
        <w:rFonts w:ascii="Times New Roman" w:hAnsi="Times New Roman" w:cs="Times New Roman" w:hint="default"/>
      </w:rPr>
    </w:lvl>
  </w:abstractNum>
  <w:abstractNum w:abstractNumId="15" w15:restartNumberingAfterBreak="0">
    <w:nsid w:val="35A07A8E"/>
    <w:multiLevelType w:val="hybridMultilevel"/>
    <w:tmpl w:val="F44E1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BD6440"/>
    <w:multiLevelType w:val="hybridMultilevel"/>
    <w:tmpl w:val="72E40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E56EB3"/>
    <w:multiLevelType w:val="hybridMultilevel"/>
    <w:tmpl w:val="3F18C558"/>
    <w:lvl w:ilvl="0" w:tplc="7D0CD200">
      <w:start w:val="1"/>
      <w:numFmt w:val="bullet"/>
      <w:lvlText w:val=""/>
      <w:lvlJc w:val="left"/>
      <w:pPr>
        <w:ind w:left="927" w:hanging="360"/>
      </w:pPr>
      <w:rPr>
        <w:rFonts w:ascii="Symbol" w:hAnsi="Symbol"/>
      </w:rPr>
    </w:lvl>
    <w:lvl w:ilvl="1" w:tplc="C058845C">
      <w:start w:val="1"/>
      <w:numFmt w:val="bullet"/>
      <w:lvlText w:val="o"/>
      <w:lvlJc w:val="left"/>
      <w:pPr>
        <w:ind w:left="1506" w:hanging="360"/>
      </w:pPr>
      <w:rPr>
        <w:rFonts w:ascii="Courier New" w:hAnsi="Courier New"/>
      </w:rPr>
    </w:lvl>
    <w:lvl w:ilvl="2" w:tplc="40CC2212">
      <w:start w:val="1"/>
      <w:numFmt w:val="bullet"/>
      <w:lvlText w:val=""/>
      <w:lvlJc w:val="left"/>
      <w:pPr>
        <w:ind w:left="2226" w:hanging="360"/>
      </w:pPr>
      <w:rPr>
        <w:rFonts w:ascii="Wingdings" w:hAnsi="Wingdings"/>
      </w:rPr>
    </w:lvl>
    <w:lvl w:ilvl="3" w:tplc="5C72167A">
      <w:start w:val="1"/>
      <w:numFmt w:val="bullet"/>
      <w:lvlText w:val=""/>
      <w:lvlJc w:val="left"/>
      <w:pPr>
        <w:ind w:left="2946" w:hanging="360"/>
      </w:pPr>
      <w:rPr>
        <w:rFonts w:ascii="Symbol" w:hAnsi="Symbol"/>
      </w:rPr>
    </w:lvl>
    <w:lvl w:ilvl="4" w:tplc="9A44C972">
      <w:start w:val="1"/>
      <w:numFmt w:val="bullet"/>
      <w:lvlText w:val="o"/>
      <w:lvlJc w:val="left"/>
      <w:pPr>
        <w:ind w:left="3666" w:hanging="360"/>
      </w:pPr>
      <w:rPr>
        <w:rFonts w:ascii="Courier New" w:hAnsi="Courier New"/>
      </w:rPr>
    </w:lvl>
    <w:lvl w:ilvl="5" w:tplc="BC0CC4DA">
      <w:start w:val="1"/>
      <w:numFmt w:val="bullet"/>
      <w:lvlText w:val=""/>
      <w:lvlJc w:val="left"/>
      <w:pPr>
        <w:ind w:left="4386" w:hanging="360"/>
      </w:pPr>
      <w:rPr>
        <w:rFonts w:ascii="Wingdings" w:hAnsi="Wingdings"/>
      </w:rPr>
    </w:lvl>
    <w:lvl w:ilvl="6" w:tplc="99A030DC">
      <w:start w:val="1"/>
      <w:numFmt w:val="bullet"/>
      <w:lvlText w:val=""/>
      <w:lvlJc w:val="left"/>
      <w:pPr>
        <w:ind w:left="5106" w:hanging="360"/>
      </w:pPr>
      <w:rPr>
        <w:rFonts w:ascii="Symbol" w:hAnsi="Symbol"/>
      </w:rPr>
    </w:lvl>
    <w:lvl w:ilvl="7" w:tplc="BD503232">
      <w:start w:val="1"/>
      <w:numFmt w:val="bullet"/>
      <w:lvlText w:val="o"/>
      <w:lvlJc w:val="left"/>
      <w:pPr>
        <w:ind w:left="5826" w:hanging="360"/>
      </w:pPr>
      <w:rPr>
        <w:rFonts w:ascii="Courier New" w:hAnsi="Courier New"/>
      </w:rPr>
    </w:lvl>
    <w:lvl w:ilvl="8" w:tplc="267A6594">
      <w:start w:val="1"/>
      <w:numFmt w:val="bullet"/>
      <w:lvlText w:val=""/>
      <w:lvlJc w:val="left"/>
      <w:pPr>
        <w:ind w:left="6546" w:hanging="360"/>
      </w:pPr>
      <w:rPr>
        <w:rFonts w:ascii="Wingdings" w:hAnsi="Wingdings"/>
      </w:rPr>
    </w:lvl>
  </w:abstractNum>
  <w:abstractNum w:abstractNumId="18" w15:restartNumberingAfterBreak="0">
    <w:nsid w:val="3C9D20D0"/>
    <w:multiLevelType w:val="singleLevel"/>
    <w:tmpl w:val="5E6E0C68"/>
    <w:lvl w:ilvl="0">
      <w:start w:val="9"/>
      <w:numFmt w:val="decimal"/>
      <w:lvlText w:val="%1."/>
      <w:legacy w:legacy="1" w:legacySpace="0" w:legacyIndent="360"/>
      <w:lvlJc w:val="left"/>
      <w:rPr>
        <w:rFonts w:ascii="Times New Roman" w:hAnsi="Times New Roman" w:cs="Times New Roman" w:hint="default"/>
      </w:rPr>
    </w:lvl>
  </w:abstractNum>
  <w:abstractNum w:abstractNumId="19" w15:restartNumberingAfterBreak="0">
    <w:nsid w:val="40274823"/>
    <w:multiLevelType w:val="hybridMultilevel"/>
    <w:tmpl w:val="39980EBE"/>
    <w:lvl w:ilvl="0" w:tplc="DA6AC610">
      <w:start w:val="1"/>
      <w:numFmt w:val="decimal"/>
      <w:lvlText w:val="%1."/>
      <w:lvlJc w:val="left"/>
      <w:pPr>
        <w:ind w:left="720" w:hanging="360"/>
      </w:pPr>
      <w:rPr>
        <w:rFonts w:ascii="Times New Roman" w:hAnsi="Times New Roman" w:cs="Times New Roman" w:hint="default"/>
        <w:b/>
        <w:i w:val="0"/>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0C17EF9"/>
    <w:multiLevelType w:val="hybridMultilevel"/>
    <w:tmpl w:val="DFFE9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3224108"/>
    <w:multiLevelType w:val="hybridMultilevel"/>
    <w:tmpl w:val="0D386C50"/>
    <w:lvl w:ilvl="0" w:tplc="8818ABC8">
      <w:start w:val="1"/>
      <w:numFmt w:val="decimal"/>
      <w:lvlText w:val="%1."/>
      <w:legacy w:legacy="1" w:legacySpace="0" w:legacyIndent="360"/>
      <w:lvlJc w:val="left"/>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434A33D9"/>
    <w:multiLevelType w:val="singleLevel"/>
    <w:tmpl w:val="57EA1D82"/>
    <w:lvl w:ilvl="0">
      <w:start w:val="4"/>
      <w:numFmt w:val="decimal"/>
      <w:lvlText w:val="%1."/>
      <w:legacy w:legacy="1" w:legacySpace="0" w:legacyIndent="360"/>
      <w:lvlJc w:val="left"/>
      <w:rPr>
        <w:rFonts w:ascii="Times New Roman" w:hAnsi="Times New Roman" w:cs="Times New Roman" w:hint="default"/>
      </w:rPr>
    </w:lvl>
  </w:abstractNum>
  <w:abstractNum w:abstractNumId="23" w15:restartNumberingAfterBreak="0">
    <w:nsid w:val="47055E41"/>
    <w:multiLevelType w:val="singleLevel"/>
    <w:tmpl w:val="5E38E242"/>
    <w:lvl w:ilvl="0">
      <w:start w:val="4"/>
      <w:numFmt w:val="decimal"/>
      <w:lvlText w:val="%1."/>
      <w:legacy w:legacy="1" w:legacySpace="0" w:legacyIndent="360"/>
      <w:lvlJc w:val="left"/>
      <w:rPr>
        <w:rFonts w:ascii="Times New Roman CYR" w:hAnsi="Times New Roman CYR" w:cs="Times New Roman CYR" w:hint="default"/>
      </w:rPr>
    </w:lvl>
  </w:abstractNum>
  <w:abstractNum w:abstractNumId="24" w15:restartNumberingAfterBreak="0">
    <w:nsid w:val="4FE410EE"/>
    <w:multiLevelType w:val="hybridMultilevel"/>
    <w:tmpl w:val="106659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10335E5"/>
    <w:multiLevelType w:val="singleLevel"/>
    <w:tmpl w:val="62A4A424"/>
    <w:lvl w:ilvl="0">
      <w:start w:val="10"/>
      <w:numFmt w:val="decimal"/>
      <w:lvlText w:val="%1."/>
      <w:legacy w:legacy="1" w:legacySpace="0" w:legacyIndent="360"/>
      <w:lvlJc w:val="left"/>
      <w:rPr>
        <w:rFonts w:ascii="Times New Roman" w:hAnsi="Times New Roman" w:cs="Times New Roman" w:hint="default"/>
      </w:rPr>
    </w:lvl>
  </w:abstractNum>
  <w:abstractNum w:abstractNumId="26" w15:restartNumberingAfterBreak="0">
    <w:nsid w:val="52751AAA"/>
    <w:multiLevelType w:val="hybridMultilevel"/>
    <w:tmpl w:val="EFFEAD76"/>
    <w:lvl w:ilvl="0" w:tplc="3EC8E5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EC861E7"/>
    <w:multiLevelType w:val="hybridMultilevel"/>
    <w:tmpl w:val="5694FF9C"/>
    <w:lvl w:ilvl="0" w:tplc="438A8712">
      <w:start w:val="1"/>
      <w:numFmt w:val="bullet"/>
      <w:lvlText w:val="-"/>
      <w:lvlJc w:val="left"/>
      <w:pPr>
        <w:ind w:left="3338" w:hanging="360"/>
      </w:pPr>
      <w:rPr>
        <w:rFonts w:hint="default"/>
      </w:rPr>
    </w:lvl>
    <w:lvl w:ilvl="1" w:tplc="04190003" w:tentative="1">
      <w:start w:val="1"/>
      <w:numFmt w:val="bullet"/>
      <w:lvlText w:val="o"/>
      <w:lvlJc w:val="left"/>
      <w:pPr>
        <w:ind w:left="4058" w:hanging="360"/>
      </w:pPr>
      <w:rPr>
        <w:rFonts w:ascii="Courier New" w:hAnsi="Courier New" w:cs="Courier New" w:hint="default"/>
      </w:rPr>
    </w:lvl>
    <w:lvl w:ilvl="2" w:tplc="04190005" w:tentative="1">
      <w:start w:val="1"/>
      <w:numFmt w:val="bullet"/>
      <w:lvlText w:val=""/>
      <w:lvlJc w:val="left"/>
      <w:pPr>
        <w:ind w:left="4778" w:hanging="360"/>
      </w:pPr>
      <w:rPr>
        <w:rFonts w:ascii="Wingdings" w:hAnsi="Wingdings" w:hint="default"/>
      </w:rPr>
    </w:lvl>
    <w:lvl w:ilvl="3" w:tplc="04190001" w:tentative="1">
      <w:start w:val="1"/>
      <w:numFmt w:val="bullet"/>
      <w:lvlText w:val=""/>
      <w:lvlJc w:val="left"/>
      <w:pPr>
        <w:ind w:left="5498" w:hanging="360"/>
      </w:pPr>
      <w:rPr>
        <w:rFonts w:ascii="Symbol" w:hAnsi="Symbol" w:hint="default"/>
      </w:rPr>
    </w:lvl>
    <w:lvl w:ilvl="4" w:tplc="04190003" w:tentative="1">
      <w:start w:val="1"/>
      <w:numFmt w:val="bullet"/>
      <w:lvlText w:val="o"/>
      <w:lvlJc w:val="left"/>
      <w:pPr>
        <w:ind w:left="6218" w:hanging="360"/>
      </w:pPr>
      <w:rPr>
        <w:rFonts w:ascii="Courier New" w:hAnsi="Courier New" w:cs="Courier New" w:hint="default"/>
      </w:rPr>
    </w:lvl>
    <w:lvl w:ilvl="5" w:tplc="04190005" w:tentative="1">
      <w:start w:val="1"/>
      <w:numFmt w:val="bullet"/>
      <w:lvlText w:val=""/>
      <w:lvlJc w:val="left"/>
      <w:pPr>
        <w:ind w:left="6938" w:hanging="360"/>
      </w:pPr>
      <w:rPr>
        <w:rFonts w:ascii="Wingdings" w:hAnsi="Wingdings" w:hint="default"/>
      </w:rPr>
    </w:lvl>
    <w:lvl w:ilvl="6" w:tplc="04190001" w:tentative="1">
      <w:start w:val="1"/>
      <w:numFmt w:val="bullet"/>
      <w:lvlText w:val=""/>
      <w:lvlJc w:val="left"/>
      <w:pPr>
        <w:ind w:left="7658" w:hanging="360"/>
      </w:pPr>
      <w:rPr>
        <w:rFonts w:ascii="Symbol" w:hAnsi="Symbol" w:hint="default"/>
      </w:rPr>
    </w:lvl>
    <w:lvl w:ilvl="7" w:tplc="04190003" w:tentative="1">
      <w:start w:val="1"/>
      <w:numFmt w:val="bullet"/>
      <w:lvlText w:val="o"/>
      <w:lvlJc w:val="left"/>
      <w:pPr>
        <w:ind w:left="8378" w:hanging="360"/>
      </w:pPr>
      <w:rPr>
        <w:rFonts w:ascii="Courier New" w:hAnsi="Courier New" w:cs="Courier New" w:hint="default"/>
      </w:rPr>
    </w:lvl>
    <w:lvl w:ilvl="8" w:tplc="04190005" w:tentative="1">
      <w:start w:val="1"/>
      <w:numFmt w:val="bullet"/>
      <w:lvlText w:val=""/>
      <w:lvlJc w:val="left"/>
      <w:pPr>
        <w:ind w:left="9098" w:hanging="360"/>
      </w:pPr>
      <w:rPr>
        <w:rFonts w:ascii="Wingdings" w:hAnsi="Wingdings" w:hint="default"/>
      </w:rPr>
    </w:lvl>
  </w:abstractNum>
  <w:abstractNum w:abstractNumId="28" w15:restartNumberingAfterBreak="0">
    <w:nsid w:val="5EE36D6F"/>
    <w:multiLevelType w:val="singleLevel"/>
    <w:tmpl w:val="142C257E"/>
    <w:lvl w:ilvl="0">
      <w:start w:val="8"/>
      <w:numFmt w:val="decimal"/>
      <w:lvlText w:val="%1."/>
      <w:legacy w:legacy="1" w:legacySpace="0" w:legacyIndent="360"/>
      <w:lvlJc w:val="left"/>
      <w:rPr>
        <w:rFonts w:ascii="Times New Roman" w:hAnsi="Times New Roman" w:cs="Times New Roman" w:hint="default"/>
      </w:rPr>
    </w:lvl>
  </w:abstractNum>
  <w:abstractNum w:abstractNumId="29" w15:restartNumberingAfterBreak="0">
    <w:nsid w:val="62023A6A"/>
    <w:multiLevelType w:val="singleLevel"/>
    <w:tmpl w:val="57EA1D82"/>
    <w:lvl w:ilvl="0">
      <w:start w:val="1"/>
      <w:numFmt w:val="decimal"/>
      <w:lvlText w:val="%1."/>
      <w:legacy w:legacy="1" w:legacySpace="0" w:legacyIndent="360"/>
      <w:lvlJc w:val="left"/>
      <w:rPr>
        <w:rFonts w:ascii="Times New Roman" w:hAnsi="Times New Roman" w:cs="Times New Roman" w:hint="default"/>
      </w:rPr>
    </w:lvl>
  </w:abstractNum>
  <w:abstractNum w:abstractNumId="30" w15:restartNumberingAfterBreak="0">
    <w:nsid w:val="691174C2"/>
    <w:multiLevelType w:val="singleLevel"/>
    <w:tmpl w:val="235CCD78"/>
    <w:lvl w:ilvl="0">
      <w:start w:val="11"/>
      <w:numFmt w:val="decimal"/>
      <w:lvlText w:val="%1."/>
      <w:legacy w:legacy="1" w:legacySpace="0" w:legacyIndent="360"/>
      <w:lvlJc w:val="left"/>
      <w:rPr>
        <w:rFonts w:ascii="Times New Roman" w:hAnsi="Times New Roman" w:cs="Times New Roman" w:hint="default"/>
      </w:rPr>
    </w:lvl>
  </w:abstractNum>
  <w:abstractNum w:abstractNumId="31" w15:restartNumberingAfterBreak="0">
    <w:nsid w:val="6A0E5679"/>
    <w:multiLevelType w:val="singleLevel"/>
    <w:tmpl w:val="57EA1D82"/>
    <w:lvl w:ilvl="0">
      <w:start w:val="4"/>
      <w:numFmt w:val="decimal"/>
      <w:lvlText w:val="%1."/>
      <w:legacy w:legacy="1" w:legacySpace="0" w:legacyIndent="360"/>
      <w:lvlJc w:val="left"/>
      <w:rPr>
        <w:rFonts w:ascii="Times New Roman" w:hAnsi="Times New Roman" w:cs="Times New Roman" w:hint="default"/>
      </w:rPr>
    </w:lvl>
  </w:abstractNum>
  <w:abstractNum w:abstractNumId="32" w15:restartNumberingAfterBreak="0">
    <w:nsid w:val="6BA72DDE"/>
    <w:multiLevelType w:val="hybridMultilevel"/>
    <w:tmpl w:val="9312B380"/>
    <w:lvl w:ilvl="0" w:tplc="FFFFFFFF">
      <w:start w:val="1"/>
      <w:numFmt w:val="decimal"/>
      <w:lvlText w:val="%1."/>
      <w:legacy w:legacy="1" w:legacySpace="0" w:legacyIndent="360"/>
      <w:lvlJc w:val="left"/>
      <w:pPr>
        <w:ind w:left="0" w:firstLine="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78C44571"/>
    <w:multiLevelType w:val="singleLevel"/>
    <w:tmpl w:val="C9E60ED2"/>
    <w:lvl w:ilvl="0">
      <w:start w:val="2"/>
      <w:numFmt w:val="decimal"/>
      <w:lvlText w:val="%1."/>
      <w:legacy w:legacy="1" w:legacySpace="0" w:legacyIndent="360"/>
      <w:lvlJc w:val="left"/>
      <w:rPr>
        <w:rFonts w:ascii="Times New Roman" w:hAnsi="Times New Roman" w:cs="Times New Roman" w:hint="default"/>
      </w:rPr>
    </w:lvl>
  </w:abstractNum>
  <w:abstractNum w:abstractNumId="34" w15:restartNumberingAfterBreak="0">
    <w:nsid w:val="7A347031"/>
    <w:multiLevelType w:val="singleLevel"/>
    <w:tmpl w:val="9B2EC85A"/>
    <w:lvl w:ilvl="0">
      <w:start w:val="6"/>
      <w:numFmt w:val="decimal"/>
      <w:lvlText w:val="%1"/>
      <w:legacy w:legacy="1" w:legacySpace="0" w:legacyIndent="360"/>
      <w:lvlJc w:val="left"/>
      <w:rPr>
        <w:rFonts w:ascii="Times New Roman" w:hAnsi="Times New Roman" w:cs="Times New Roman" w:hint="default"/>
      </w:rPr>
    </w:lvl>
  </w:abstractNum>
  <w:abstractNum w:abstractNumId="35" w15:restartNumberingAfterBreak="0">
    <w:nsid w:val="7AA02E91"/>
    <w:multiLevelType w:val="hybridMultilevel"/>
    <w:tmpl w:val="4B903C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F0B0B5E"/>
    <w:multiLevelType w:val="hybridMultilevel"/>
    <w:tmpl w:val="AA10A7B2"/>
    <w:lvl w:ilvl="0" w:tplc="346ED192">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16cid:durableId="1714576245">
    <w:abstractNumId w:val="27"/>
  </w:num>
  <w:num w:numId="2" w16cid:durableId="181671526">
    <w:abstractNumId w:val="23"/>
    <w:lvlOverride w:ilvl="0">
      <w:lvl w:ilvl="0">
        <w:start w:val="4"/>
        <w:numFmt w:val="decimal"/>
        <w:lvlText w:val="%1."/>
        <w:legacy w:legacy="1" w:legacySpace="0" w:legacyIndent="360"/>
        <w:lvlJc w:val="left"/>
        <w:rPr>
          <w:rFonts w:ascii="Times New Roman" w:hAnsi="Times New Roman" w:cs="Times New Roman" w:hint="default"/>
        </w:rPr>
      </w:lvl>
    </w:lvlOverride>
  </w:num>
  <w:num w:numId="3" w16cid:durableId="1787000532">
    <w:abstractNumId w:val="10"/>
    <w:lvlOverride w:ilvl="0">
      <w:startOverride w:val="2"/>
    </w:lvlOverride>
  </w:num>
  <w:num w:numId="4" w16cid:durableId="1048534207">
    <w:abstractNumId w:val="14"/>
    <w:lvlOverride w:ilvl="0">
      <w:startOverride w:val="3"/>
    </w:lvlOverride>
  </w:num>
  <w:num w:numId="5" w16cid:durableId="16561764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67788137">
    <w:abstractNumId w:val="22"/>
    <w:lvlOverride w:ilvl="0">
      <w:startOverride w:val="4"/>
    </w:lvlOverride>
  </w:num>
  <w:num w:numId="7" w16cid:durableId="1076824085">
    <w:abstractNumId w:val="31"/>
    <w:lvlOverride w:ilvl="0">
      <w:startOverride w:val="4"/>
    </w:lvlOverride>
  </w:num>
  <w:num w:numId="8" w16cid:durableId="175465434">
    <w:abstractNumId w:val="33"/>
    <w:lvlOverride w:ilvl="0">
      <w:startOverride w:val="2"/>
    </w:lvlOverride>
  </w:num>
  <w:num w:numId="9" w16cid:durableId="976187212">
    <w:abstractNumId w:val="34"/>
    <w:lvlOverride w:ilvl="0">
      <w:startOverride w:val="6"/>
    </w:lvlOverride>
  </w:num>
  <w:num w:numId="10" w16cid:durableId="1296135909">
    <w:abstractNumId w:val="28"/>
    <w:lvlOverride w:ilvl="0">
      <w:startOverride w:val="8"/>
    </w:lvlOverride>
  </w:num>
  <w:num w:numId="11" w16cid:durableId="105081527">
    <w:abstractNumId w:val="18"/>
    <w:lvlOverride w:ilvl="0">
      <w:startOverride w:val="9"/>
    </w:lvlOverride>
  </w:num>
  <w:num w:numId="12" w16cid:durableId="1514493267">
    <w:abstractNumId w:val="5"/>
    <w:lvlOverride w:ilvl="0">
      <w:startOverride w:val="2"/>
    </w:lvlOverride>
  </w:num>
  <w:num w:numId="13" w16cid:durableId="875388848">
    <w:abstractNumId w:val="13"/>
    <w:lvlOverride w:ilvl="0">
      <w:startOverride w:val="3"/>
    </w:lvlOverride>
  </w:num>
  <w:num w:numId="14" w16cid:durableId="833758909">
    <w:abstractNumId w:val="23"/>
    <w:lvlOverride w:ilvl="0">
      <w:startOverride w:val="4"/>
    </w:lvlOverride>
  </w:num>
  <w:num w:numId="15" w16cid:durableId="1682120437">
    <w:abstractNumId w:val="30"/>
    <w:lvlOverride w:ilvl="0">
      <w:startOverride w:val="11"/>
    </w:lvlOverride>
  </w:num>
  <w:num w:numId="16" w16cid:durableId="1011687316">
    <w:abstractNumId w:val="6"/>
    <w:lvlOverride w:ilvl="0">
      <w:startOverride w:val="12"/>
    </w:lvlOverride>
  </w:num>
  <w:num w:numId="17" w16cid:durableId="730932833">
    <w:abstractNumId w:val="9"/>
    <w:lvlOverride w:ilvl="0">
      <w:startOverride w:val="13"/>
    </w:lvlOverride>
  </w:num>
  <w:num w:numId="18" w16cid:durableId="1938177037">
    <w:abstractNumId w:val="7"/>
    <w:lvlOverride w:ilvl="0">
      <w:startOverride w:val="14"/>
    </w:lvlOverride>
  </w:num>
  <w:num w:numId="19" w16cid:durableId="1704818779">
    <w:abstractNumId w:val="29"/>
    <w:lvlOverride w:ilvl="0">
      <w:startOverride w:val="1"/>
    </w:lvlOverride>
  </w:num>
  <w:num w:numId="20" w16cid:durableId="1220088477">
    <w:abstractNumId w:val="25"/>
    <w:lvlOverride w:ilvl="0">
      <w:startOverride w:val="10"/>
    </w:lvlOverride>
  </w:num>
  <w:num w:numId="21" w16cid:durableId="1149009035">
    <w:abstractNumId w:val="19"/>
  </w:num>
  <w:num w:numId="22" w16cid:durableId="578056673">
    <w:abstractNumId w:val="35"/>
  </w:num>
  <w:num w:numId="23" w16cid:durableId="1576742743">
    <w:abstractNumId w:val="24"/>
  </w:num>
  <w:num w:numId="24" w16cid:durableId="1266302585">
    <w:abstractNumId w:val="11"/>
  </w:num>
  <w:num w:numId="25" w16cid:durableId="188489838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50397116">
    <w:abstractNumId w:val="8"/>
  </w:num>
  <w:num w:numId="27" w16cid:durableId="1589848917">
    <w:abstractNumId w:val="15"/>
  </w:num>
  <w:num w:numId="28" w16cid:durableId="2012679479">
    <w:abstractNumId w:val="36"/>
  </w:num>
  <w:num w:numId="29" w16cid:durableId="508562396">
    <w:abstractNumId w:val="20"/>
  </w:num>
  <w:num w:numId="30" w16cid:durableId="2098791208">
    <w:abstractNumId w:val="12"/>
  </w:num>
  <w:num w:numId="31" w16cid:durableId="1941445829">
    <w:abstractNumId w:val="16"/>
  </w:num>
  <w:num w:numId="32" w16cid:durableId="1582643585">
    <w:abstractNumId w:val="26"/>
  </w:num>
  <w:num w:numId="33" w16cid:durableId="1551375981">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34" w16cid:durableId="23527796">
    <w:abstractNumId w:val="0"/>
    <w:lvlOverride w:ilvl="0">
      <w:lvl w:ilvl="0">
        <w:start w:val="65535"/>
        <w:numFmt w:val="bullet"/>
        <w:lvlText w:val="-"/>
        <w:legacy w:legacy="1" w:legacySpace="0" w:legacyIndent="193"/>
        <w:lvlJc w:val="left"/>
        <w:rPr>
          <w:rFonts w:ascii="Times New Roman" w:hAnsi="Times New Roman" w:cs="Times New Roman" w:hint="default"/>
        </w:rPr>
      </w:lvl>
    </w:lvlOverride>
  </w:num>
  <w:num w:numId="35" w16cid:durableId="823855208">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36" w16cid:durableId="1767455307">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37" w16cid:durableId="1543790691">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5593"/>
    <w:rsid w:val="00006EF6"/>
    <w:rsid w:val="00010A0C"/>
    <w:rsid w:val="00025895"/>
    <w:rsid w:val="00037429"/>
    <w:rsid w:val="00042990"/>
    <w:rsid w:val="00045F4C"/>
    <w:rsid w:val="00055FD6"/>
    <w:rsid w:val="00061F83"/>
    <w:rsid w:val="00075D5D"/>
    <w:rsid w:val="00097426"/>
    <w:rsid w:val="000A1482"/>
    <w:rsid w:val="000B7A50"/>
    <w:rsid w:val="000C3170"/>
    <w:rsid w:val="000C5A8D"/>
    <w:rsid w:val="000D3669"/>
    <w:rsid w:val="000F2E9A"/>
    <w:rsid w:val="000F4D47"/>
    <w:rsid w:val="00104339"/>
    <w:rsid w:val="00112F3D"/>
    <w:rsid w:val="00127DB4"/>
    <w:rsid w:val="00141B99"/>
    <w:rsid w:val="0014755D"/>
    <w:rsid w:val="00177DF1"/>
    <w:rsid w:val="001C42E3"/>
    <w:rsid w:val="001E617F"/>
    <w:rsid w:val="001E7336"/>
    <w:rsid w:val="001F5BD9"/>
    <w:rsid w:val="00201098"/>
    <w:rsid w:val="002035A1"/>
    <w:rsid w:val="0022002B"/>
    <w:rsid w:val="00220B99"/>
    <w:rsid w:val="002220C5"/>
    <w:rsid w:val="00233668"/>
    <w:rsid w:val="00237BBE"/>
    <w:rsid w:val="00241095"/>
    <w:rsid w:val="00245FFA"/>
    <w:rsid w:val="0024776C"/>
    <w:rsid w:val="0025198B"/>
    <w:rsid w:val="00253C83"/>
    <w:rsid w:val="00254001"/>
    <w:rsid w:val="002550A7"/>
    <w:rsid w:val="002556E4"/>
    <w:rsid w:val="0025662B"/>
    <w:rsid w:val="002612AC"/>
    <w:rsid w:val="002635E1"/>
    <w:rsid w:val="0027219E"/>
    <w:rsid w:val="00272688"/>
    <w:rsid w:val="00297000"/>
    <w:rsid w:val="002A5A4D"/>
    <w:rsid w:val="002A7AF9"/>
    <w:rsid w:val="002B6791"/>
    <w:rsid w:val="002B7EFE"/>
    <w:rsid w:val="002C6F15"/>
    <w:rsid w:val="002E308C"/>
    <w:rsid w:val="002F6DBE"/>
    <w:rsid w:val="00310644"/>
    <w:rsid w:val="00322BCF"/>
    <w:rsid w:val="003231C8"/>
    <w:rsid w:val="003239C4"/>
    <w:rsid w:val="00325575"/>
    <w:rsid w:val="003336DC"/>
    <w:rsid w:val="0035721A"/>
    <w:rsid w:val="0036658F"/>
    <w:rsid w:val="00370FA7"/>
    <w:rsid w:val="00372324"/>
    <w:rsid w:val="00374668"/>
    <w:rsid w:val="00377A4C"/>
    <w:rsid w:val="0038079A"/>
    <w:rsid w:val="00383FB7"/>
    <w:rsid w:val="00384C31"/>
    <w:rsid w:val="00391381"/>
    <w:rsid w:val="003A3A24"/>
    <w:rsid w:val="003B5324"/>
    <w:rsid w:val="003C00F4"/>
    <w:rsid w:val="003C1E00"/>
    <w:rsid w:val="003D3BA7"/>
    <w:rsid w:val="003E677A"/>
    <w:rsid w:val="003E777D"/>
    <w:rsid w:val="003F47FD"/>
    <w:rsid w:val="003F6F5B"/>
    <w:rsid w:val="0041162B"/>
    <w:rsid w:val="00412EC3"/>
    <w:rsid w:val="00421965"/>
    <w:rsid w:val="004305EE"/>
    <w:rsid w:val="004337CC"/>
    <w:rsid w:val="00434462"/>
    <w:rsid w:val="00454632"/>
    <w:rsid w:val="00457987"/>
    <w:rsid w:val="00483A18"/>
    <w:rsid w:val="004A7544"/>
    <w:rsid w:val="004B24E3"/>
    <w:rsid w:val="004B4DDD"/>
    <w:rsid w:val="004C0FFB"/>
    <w:rsid w:val="004C18DA"/>
    <w:rsid w:val="004C5F4E"/>
    <w:rsid w:val="004D499E"/>
    <w:rsid w:val="004D6551"/>
    <w:rsid w:val="004E3A0A"/>
    <w:rsid w:val="004F78CA"/>
    <w:rsid w:val="00502C90"/>
    <w:rsid w:val="0051238A"/>
    <w:rsid w:val="00513C74"/>
    <w:rsid w:val="00516E9D"/>
    <w:rsid w:val="00534D2E"/>
    <w:rsid w:val="00535E82"/>
    <w:rsid w:val="00542E9D"/>
    <w:rsid w:val="00546117"/>
    <w:rsid w:val="005520ED"/>
    <w:rsid w:val="00553B14"/>
    <w:rsid w:val="00555201"/>
    <w:rsid w:val="0055746D"/>
    <w:rsid w:val="005632AF"/>
    <w:rsid w:val="0057351C"/>
    <w:rsid w:val="00580E15"/>
    <w:rsid w:val="005C5787"/>
    <w:rsid w:val="005E2067"/>
    <w:rsid w:val="005F4FFA"/>
    <w:rsid w:val="00605DF5"/>
    <w:rsid w:val="006177C3"/>
    <w:rsid w:val="0065189F"/>
    <w:rsid w:val="00683CD2"/>
    <w:rsid w:val="006A449F"/>
    <w:rsid w:val="006A5461"/>
    <w:rsid w:val="006A7C39"/>
    <w:rsid w:val="006B7656"/>
    <w:rsid w:val="006C2426"/>
    <w:rsid w:val="006C5DCA"/>
    <w:rsid w:val="00704053"/>
    <w:rsid w:val="00722290"/>
    <w:rsid w:val="00727915"/>
    <w:rsid w:val="00734B16"/>
    <w:rsid w:val="00744716"/>
    <w:rsid w:val="007500F7"/>
    <w:rsid w:val="00766822"/>
    <w:rsid w:val="00767F77"/>
    <w:rsid w:val="00774F87"/>
    <w:rsid w:val="00775611"/>
    <w:rsid w:val="00783A75"/>
    <w:rsid w:val="007946CF"/>
    <w:rsid w:val="007A03E9"/>
    <w:rsid w:val="007B26FE"/>
    <w:rsid w:val="007B324A"/>
    <w:rsid w:val="007B4F45"/>
    <w:rsid w:val="007D19AB"/>
    <w:rsid w:val="007D65F1"/>
    <w:rsid w:val="007E536B"/>
    <w:rsid w:val="007E6BF8"/>
    <w:rsid w:val="007F7CA1"/>
    <w:rsid w:val="008071A1"/>
    <w:rsid w:val="00807E99"/>
    <w:rsid w:val="0081699B"/>
    <w:rsid w:val="00817553"/>
    <w:rsid w:val="008237B8"/>
    <w:rsid w:val="00863FFD"/>
    <w:rsid w:val="0087253E"/>
    <w:rsid w:val="00885054"/>
    <w:rsid w:val="0089484A"/>
    <w:rsid w:val="00895E94"/>
    <w:rsid w:val="008A19E0"/>
    <w:rsid w:val="008A6238"/>
    <w:rsid w:val="008C4FE8"/>
    <w:rsid w:val="008E364E"/>
    <w:rsid w:val="008E73E1"/>
    <w:rsid w:val="008F467C"/>
    <w:rsid w:val="00905DE0"/>
    <w:rsid w:val="009422E9"/>
    <w:rsid w:val="009470AC"/>
    <w:rsid w:val="00953997"/>
    <w:rsid w:val="0096374F"/>
    <w:rsid w:val="00983653"/>
    <w:rsid w:val="00985F3A"/>
    <w:rsid w:val="0099045C"/>
    <w:rsid w:val="009A6304"/>
    <w:rsid w:val="009B77B6"/>
    <w:rsid w:val="009C027A"/>
    <w:rsid w:val="009C7E18"/>
    <w:rsid w:val="009D6529"/>
    <w:rsid w:val="009E41E7"/>
    <w:rsid w:val="009F0055"/>
    <w:rsid w:val="00A10850"/>
    <w:rsid w:val="00A21AF1"/>
    <w:rsid w:val="00A242A9"/>
    <w:rsid w:val="00A35B58"/>
    <w:rsid w:val="00A4205F"/>
    <w:rsid w:val="00A464AF"/>
    <w:rsid w:val="00A56ED9"/>
    <w:rsid w:val="00A93443"/>
    <w:rsid w:val="00A96BCB"/>
    <w:rsid w:val="00AA5F20"/>
    <w:rsid w:val="00AB1BB2"/>
    <w:rsid w:val="00AB60CF"/>
    <w:rsid w:val="00AC05CB"/>
    <w:rsid w:val="00AD11B3"/>
    <w:rsid w:val="00AD57C2"/>
    <w:rsid w:val="00B26225"/>
    <w:rsid w:val="00B276B0"/>
    <w:rsid w:val="00B33943"/>
    <w:rsid w:val="00B33A90"/>
    <w:rsid w:val="00B43B52"/>
    <w:rsid w:val="00B50BEB"/>
    <w:rsid w:val="00B57233"/>
    <w:rsid w:val="00B57846"/>
    <w:rsid w:val="00B80D97"/>
    <w:rsid w:val="00BB4826"/>
    <w:rsid w:val="00BB5E20"/>
    <w:rsid w:val="00BC6765"/>
    <w:rsid w:val="00BE0226"/>
    <w:rsid w:val="00BE2EE8"/>
    <w:rsid w:val="00BF4766"/>
    <w:rsid w:val="00C034EE"/>
    <w:rsid w:val="00C16A5F"/>
    <w:rsid w:val="00C303D1"/>
    <w:rsid w:val="00C31481"/>
    <w:rsid w:val="00C3250B"/>
    <w:rsid w:val="00C3264D"/>
    <w:rsid w:val="00C404E6"/>
    <w:rsid w:val="00C53DE7"/>
    <w:rsid w:val="00C569C8"/>
    <w:rsid w:val="00C62130"/>
    <w:rsid w:val="00C656FB"/>
    <w:rsid w:val="00C73FD9"/>
    <w:rsid w:val="00C855C9"/>
    <w:rsid w:val="00CB2F52"/>
    <w:rsid w:val="00CB361E"/>
    <w:rsid w:val="00CC5593"/>
    <w:rsid w:val="00CC6A88"/>
    <w:rsid w:val="00D019F5"/>
    <w:rsid w:val="00D0604A"/>
    <w:rsid w:val="00D116EA"/>
    <w:rsid w:val="00D13BD3"/>
    <w:rsid w:val="00D20814"/>
    <w:rsid w:val="00D23DF4"/>
    <w:rsid w:val="00D2609D"/>
    <w:rsid w:val="00D35FBE"/>
    <w:rsid w:val="00D4058C"/>
    <w:rsid w:val="00D46890"/>
    <w:rsid w:val="00D51848"/>
    <w:rsid w:val="00D5685C"/>
    <w:rsid w:val="00D72452"/>
    <w:rsid w:val="00D767F9"/>
    <w:rsid w:val="00D82AF4"/>
    <w:rsid w:val="00D9347F"/>
    <w:rsid w:val="00DA44CC"/>
    <w:rsid w:val="00DB2C6E"/>
    <w:rsid w:val="00DD56FB"/>
    <w:rsid w:val="00DD6EFA"/>
    <w:rsid w:val="00DF5424"/>
    <w:rsid w:val="00DF7762"/>
    <w:rsid w:val="00E00A05"/>
    <w:rsid w:val="00E01C87"/>
    <w:rsid w:val="00E06C79"/>
    <w:rsid w:val="00E21476"/>
    <w:rsid w:val="00E236C9"/>
    <w:rsid w:val="00E30814"/>
    <w:rsid w:val="00E31EEE"/>
    <w:rsid w:val="00E37ECE"/>
    <w:rsid w:val="00E37F02"/>
    <w:rsid w:val="00E44220"/>
    <w:rsid w:val="00E521DC"/>
    <w:rsid w:val="00E61CDE"/>
    <w:rsid w:val="00E7138E"/>
    <w:rsid w:val="00E7267C"/>
    <w:rsid w:val="00E87A8D"/>
    <w:rsid w:val="00EB134B"/>
    <w:rsid w:val="00EC17F2"/>
    <w:rsid w:val="00EC5498"/>
    <w:rsid w:val="00EE1F4E"/>
    <w:rsid w:val="00EE5088"/>
    <w:rsid w:val="00EE5814"/>
    <w:rsid w:val="00EF1DC6"/>
    <w:rsid w:val="00F2229E"/>
    <w:rsid w:val="00F33CAC"/>
    <w:rsid w:val="00F55C9A"/>
    <w:rsid w:val="00F67324"/>
    <w:rsid w:val="00F959E3"/>
    <w:rsid w:val="00F96E2E"/>
    <w:rsid w:val="00F97BC6"/>
    <w:rsid w:val="00FA0376"/>
    <w:rsid w:val="00FB5ECB"/>
    <w:rsid w:val="00FC4EAA"/>
    <w:rsid w:val="00FD2145"/>
    <w:rsid w:val="00FE13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463F6E0"/>
  <w15:docId w15:val="{01A85B80-F1B5-4124-97B0-7EC355A5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559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CC5593"/>
    <w:pPr>
      <w:spacing w:after="0" w:line="240" w:lineRule="auto"/>
      <w:ind w:firstLine="706"/>
      <w:jc w:val="both"/>
    </w:pPr>
    <w:rPr>
      <w:rFonts w:ascii="Times New Roman" w:hAnsi="Times New Roman"/>
      <w:sz w:val="24"/>
      <w:szCs w:val="24"/>
      <w:lang w:eastAsia="ru-RU"/>
    </w:rPr>
  </w:style>
  <w:style w:type="character" w:customStyle="1" w:styleId="20">
    <w:name w:val="Основной текст с отступом 2 Знак"/>
    <w:basedOn w:val="a0"/>
    <w:link w:val="2"/>
    <w:uiPriority w:val="99"/>
    <w:rsid w:val="00CC5593"/>
    <w:rPr>
      <w:rFonts w:ascii="Times New Roman" w:eastAsia="Calibri" w:hAnsi="Times New Roman" w:cs="Times New Roman"/>
      <w:sz w:val="24"/>
      <w:szCs w:val="24"/>
      <w:lang w:eastAsia="ru-RU"/>
    </w:rPr>
  </w:style>
  <w:style w:type="paragraph" w:customStyle="1" w:styleId="Style2">
    <w:name w:val="Style2"/>
    <w:basedOn w:val="a"/>
    <w:uiPriority w:val="99"/>
    <w:rsid w:val="00CC5593"/>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67">
    <w:name w:val="Font Style67"/>
    <w:uiPriority w:val="99"/>
    <w:rsid w:val="00CC5593"/>
    <w:rPr>
      <w:rFonts w:ascii="Times New Roman" w:hAnsi="Times New Roman"/>
      <w:b/>
      <w:color w:val="000000"/>
      <w:sz w:val="22"/>
    </w:rPr>
  </w:style>
  <w:style w:type="paragraph" w:styleId="a3">
    <w:name w:val="footer"/>
    <w:basedOn w:val="a"/>
    <w:link w:val="a4"/>
    <w:uiPriority w:val="99"/>
    <w:unhideWhenUsed/>
    <w:rsid w:val="00CC559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C5593"/>
    <w:rPr>
      <w:rFonts w:ascii="Calibri" w:eastAsia="Calibri" w:hAnsi="Calibri" w:cs="Times New Roman"/>
    </w:rPr>
  </w:style>
  <w:style w:type="paragraph" w:customStyle="1" w:styleId="Style3">
    <w:name w:val="Style3"/>
    <w:basedOn w:val="a"/>
    <w:uiPriority w:val="99"/>
    <w:rsid w:val="00895E94"/>
    <w:pPr>
      <w:widowControl w:val="0"/>
      <w:autoSpaceDE w:val="0"/>
      <w:autoSpaceDN w:val="0"/>
      <w:adjustRightInd w:val="0"/>
      <w:spacing w:after="0" w:line="418" w:lineRule="exact"/>
      <w:jc w:val="center"/>
    </w:pPr>
    <w:rPr>
      <w:rFonts w:ascii="Times New Roman" w:eastAsia="Times New Roman" w:hAnsi="Times New Roman"/>
      <w:sz w:val="24"/>
      <w:szCs w:val="24"/>
      <w:lang w:eastAsia="ru-RU"/>
    </w:rPr>
  </w:style>
  <w:style w:type="paragraph" w:styleId="a5">
    <w:name w:val="No Spacing"/>
    <w:link w:val="a6"/>
    <w:uiPriority w:val="1"/>
    <w:qFormat/>
    <w:rsid w:val="00233668"/>
    <w:pPr>
      <w:spacing w:after="0" w:line="240" w:lineRule="auto"/>
    </w:pPr>
    <w:rPr>
      <w:rFonts w:ascii="Calibri" w:eastAsia="Calibri" w:hAnsi="Calibri" w:cs="Times New Roman"/>
    </w:rPr>
  </w:style>
  <w:style w:type="character" w:customStyle="1" w:styleId="a6">
    <w:name w:val="Без интервала Знак"/>
    <w:link w:val="a5"/>
    <w:uiPriority w:val="99"/>
    <w:rsid w:val="00233668"/>
    <w:rPr>
      <w:rFonts w:ascii="Calibri" w:eastAsia="Calibri" w:hAnsi="Calibri" w:cs="Times New Roman"/>
    </w:rPr>
  </w:style>
  <w:style w:type="paragraph" w:customStyle="1" w:styleId="21">
    <w:name w:val="Основной текст с отступом 21"/>
    <w:basedOn w:val="a"/>
    <w:rsid w:val="00233668"/>
    <w:pPr>
      <w:suppressAutoHyphens/>
      <w:spacing w:after="0" w:line="240" w:lineRule="auto"/>
      <w:ind w:firstLine="706"/>
      <w:jc w:val="both"/>
    </w:pPr>
    <w:rPr>
      <w:rFonts w:ascii="Times New Roman" w:eastAsia="Times New Roman" w:hAnsi="Times New Roman"/>
      <w:sz w:val="28"/>
      <w:szCs w:val="24"/>
      <w:lang w:eastAsia="ar-SA"/>
    </w:rPr>
  </w:style>
  <w:style w:type="paragraph" w:styleId="a7">
    <w:name w:val="Normal (Web)"/>
    <w:basedOn w:val="a"/>
    <w:uiPriority w:val="99"/>
    <w:rsid w:val="00272688"/>
    <w:pPr>
      <w:spacing w:after="240" w:line="240" w:lineRule="auto"/>
    </w:pPr>
    <w:rPr>
      <w:rFonts w:ascii="Times New Roman" w:eastAsia="Times New Roman" w:hAnsi="Times New Roman"/>
      <w:sz w:val="24"/>
      <w:szCs w:val="24"/>
      <w:lang w:eastAsia="ru-RU"/>
    </w:rPr>
  </w:style>
  <w:style w:type="paragraph" w:styleId="a8">
    <w:name w:val="List Paragraph"/>
    <w:basedOn w:val="a"/>
    <w:uiPriority w:val="99"/>
    <w:qFormat/>
    <w:rsid w:val="00766822"/>
    <w:pPr>
      <w:ind w:left="720"/>
      <w:contextualSpacing/>
    </w:pPr>
  </w:style>
  <w:style w:type="paragraph" w:styleId="a9">
    <w:name w:val="header"/>
    <w:basedOn w:val="a"/>
    <w:link w:val="aa"/>
    <w:unhideWhenUsed/>
    <w:rsid w:val="0055746D"/>
    <w:pPr>
      <w:tabs>
        <w:tab w:val="center" w:pos="4677"/>
        <w:tab w:val="right" w:pos="9355"/>
      </w:tabs>
      <w:spacing w:after="0" w:line="240" w:lineRule="auto"/>
    </w:pPr>
  </w:style>
  <w:style w:type="character" w:customStyle="1" w:styleId="aa">
    <w:name w:val="Верхний колонтитул Знак"/>
    <w:basedOn w:val="a0"/>
    <w:link w:val="a9"/>
    <w:rsid w:val="0055746D"/>
    <w:rPr>
      <w:rFonts w:ascii="Calibri" w:eastAsia="Calibri" w:hAnsi="Calibri" w:cs="Times New Roman"/>
    </w:rPr>
  </w:style>
  <w:style w:type="character" w:customStyle="1" w:styleId="FontStyle64">
    <w:name w:val="Font Style64"/>
    <w:uiPriority w:val="99"/>
    <w:rsid w:val="00B33A90"/>
    <w:rPr>
      <w:rFonts w:ascii="Times New Roman" w:hAnsi="Times New Roman" w:cs="Times New Roman" w:hint="default"/>
      <w:i/>
      <w:iCs/>
      <w:color w:val="000000"/>
      <w:sz w:val="22"/>
      <w:szCs w:val="22"/>
    </w:rPr>
  </w:style>
  <w:style w:type="paragraph" w:customStyle="1" w:styleId="ab">
    <w:name w:val="Стиль"/>
    <w:uiPriority w:val="99"/>
    <w:rsid w:val="00B33A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6">
    <w:name w:val="Style46"/>
    <w:basedOn w:val="a"/>
    <w:uiPriority w:val="99"/>
    <w:rsid w:val="00B33A90"/>
    <w:pPr>
      <w:widowControl w:val="0"/>
      <w:autoSpaceDE w:val="0"/>
      <w:autoSpaceDN w:val="0"/>
      <w:adjustRightInd w:val="0"/>
      <w:spacing w:after="0" w:line="322" w:lineRule="exact"/>
      <w:ind w:firstLine="470"/>
      <w:jc w:val="both"/>
    </w:pPr>
    <w:rPr>
      <w:rFonts w:ascii="Times New Roman" w:eastAsia="Times New Roman" w:hAnsi="Times New Roman"/>
      <w:sz w:val="24"/>
      <w:szCs w:val="24"/>
      <w:lang w:eastAsia="ru-RU"/>
    </w:rPr>
  </w:style>
  <w:style w:type="paragraph" w:customStyle="1" w:styleId="msonormalcxspmiddle">
    <w:name w:val="msonormalcxspmiddle"/>
    <w:basedOn w:val="a"/>
    <w:rsid w:val="00B33A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Знак1"/>
    <w:basedOn w:val="a"/>
    <w:rsid w:val="00B33A90"/>
    <w:pPr>
      <w:spacing w:after="160" w:line="240" w:lineRule="exact"/>
    </w:pPr>
    <w:rPr>
      <w:rFonts w:ascii="Verdana" w:eastAsia="Times New Roman" w:hAnsi="Verdana"/>
      <w:sz w:val="20"/>
      <w:szCs w:val="20"/>
      <w:lang w:val="en-US"/>
    </w:rPr>
  </w:style>
  <w:style w:type="paragraph" w:styleId="ac">
    <w:name w:val="Body Text Indent"/>
    <w:basedOn w:val="a"/>
    <w:link w:val="ad"/>
    <w:uiPriority w:val="99"/>
    <w:unhideWhenUsed/>
    <w:rsid w:val="00B33A90"/>
    <w:pPr>
      <w:spacing w:after="120" w:line="240" w:lineRule="auto"/>
      <w:ind w:left="283"/>
    </w:pPr>
    <w:rPr>
      <w:rFonts w:ascii="Times New Roman" w:eastAsia="Times New Roman" w:hAnsi="Times New Roman"/>
      <w:sz w:val="24"/>
      <w:szCs w:val="24"/>
      <w:lang w:eastAsia="ru-RU"/>
    </w:rPr>
  </w:style>
  <w:style w:type="character" w:customStyle="1" w:styleId="ad">
    <w:name w:val="Основной текст с отступом Знак"/>
    <w:basedOn w:val="a0"/>
    <w:link w:val="ac"/>
    <w:uiPriority w:val="99"/>
    <w:rsid w:val="00B33A90"/>
    <w:rPr>
      <w:rFonts w:ascii="Times New Roman" w:eastAsia="Times New Roman" w:hAnsi="Times New Roman" w:cs="Times New Roman"/>
      <w:sz w:val="24"/>
      <w:szCs w:val="24"/>
      <w:lang w:eastAsia="ru-RU"/>
    </w:rPr>
  </w:style>
  <w:style w:type="paragraph" w:styleId="ae">
    <w:name w:val="List Continue"/>
    <w:basedOn w:val="a"/>
    <w:rsid w:val="00B33A90"/>
    <w:pPr>
      <w:spacing w:after="120" w:line="240" w:lineRule="auto"/>
      <w:ind w:left="283"/>
    </w:pPr>
    <w:rPr>
      <w:rFonts w:ascii="Times New Roman" w:eastAsia="Times New Roman" w:hAnsi="Times New Roman"/>
      <w:sz w:val="24"/>
      <w:szCs w:val="24"/>
      <w:lang w:eastAsia="ru-RU"/>
    </w:rPr>
  </w:style>
  <w:style w:type="paragraph" w:customStyle="1" w:styleId="ConsPlusNormal">
    <w:name w:val="ConsPlusNormal"/>
    <w:rsid w:val="00B33A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Body Text 2"/>
    <w:basedOn w:val="a"/>
    <w:link w:val="23"/>
    <w:rsid w:val="00B33A90"/>
    <w:pPr>
      <w:spacing w:after="120" w:line="480" w:lineRule="auto"/>
    </w:pPr>
    <w:rPr>
      <w:rFonts w:ascii="Times New Roman" w:eastAsia="Times New Roman" w:hAnsi="Times New Roman"/>
      <w:sz w:val="24"/>
      <w:szCs w:val="24"/>
      <w:lang w:eastAsia="ru-RU"/>
    </w:rPr>
  </w:style>
  <w:style w:type="character" w:customStyle="1" w:styleId="23">
    <w:name w:val="Основной текст 2 Знак"/>
    <w:basedOn w:val="a0"/>
    <w:link w:val="22"/>
    <w:rsid w:val="00B33A90"/>
    <w:rPr>
      <w:rFonts w:ascii="Times New Roman" w:eastAsia="Times New Roman" w:hAnsi="Times New Roman" w:cs="Times New Roman"/>
      <w:sz w:val="24"/>
      <w:szCs w:val="24"/>
      <w:lang w:eastAsia="ru-RU"/>
    </w:rPr>
  </w:style>
  <w:style w:type="character" w:styleId="af">
    <w:name w:val="Strong"/>
    <w:basedOn w:val="a0"/>
    <w:uiPriority w:val="22"/>
    <w:qFormat/>
    <w:rsid w:val="00B33A90"/>
    <w:rPr>
      <w:b/>
      <w:bCs/>
    </w:rPr>
  </w:style>
  <w:style w:type="character" w:styleId="af0">
    <w:name w:val="Emphasis"/>
    <w:basedOn w:val="a0"/>
    <w:qFormat/>
    <w:rsid w:val="00B33A90"/>
    <w:rPr>
      <w:i/>
      <w:iCs/>
    </w:rPr>
  </w:style>
  <w:style w:type="paragraph" w:customStyle="1" w:styleId="western">
    <w:name w:val="western"/>
    <w:basedOn w:val="a"/>
    <w:rsid w:val="00B33A90"/>
    <w:pPr>
      <w:spacing w:before="100" w:beforeAutospacing="1" w:after="115" w:line="240" w:lineRule="auto"/>
    </w:pPr>
    <w:rPr>
      <w:rFonts w:ascii="Times New Roman" w:eastAsia="Times New Roman" w:hAnsi="Times New Roman"/>
      <w:color w:val="000000"/>
      <w:sz w:val="24"/>
      <w:szCs w:val="24"/>
      <w:lang w:eastAsia="ru-RU"/>
    </w:rPr>
  </w:style>
  <w:style w:type="paragraph" w:styleId="af1">
    <w:name w:val="Balloon Text"/>
    <w:basedOn w:val="a"/>
    <w:link w:val="af2"/>
    <w:uiPriority w:val="99"/>
    <w:unhideWhenUsed/>
    <w:rsid w:val="00B33A9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rsid w:val="00B33A90"/>
    <w:rPr>
      <w:rFonts w:ascii="Tahoma" w:eastAsia="Calibri" w:hAnsi="Tahoma" w:cs="Tahoma"/>
      <w:sz w:val="16"/>
      <w:szCs w:val="16"/>
    </w:rPr>
  </w:style>
  <w:style w:type="character" w:customStyle="1" w:styleId="FontStyle65">
    <w:name w:val="Font Style65"/>
    <w:basedOn w:val="a0"/>
    <w:rsid w:val="00B33A90"/>
    <w:rPr>
      <w:rFonts w:ascii="Times New Roman" w:hAnsi="Times New Roman" w:cs="Times New Roman"/>
      <w:color w:val="000000"/>
      <w:sz w:val="22"/>
      <w:szCs w:val="22"/>
    </w:rPr>
  </w:style>
  <w:style w:type="paragraph" w:styleId="af3">
    <w:name w:val="Title"/>
    <w:basedOn w:val="a"/>
    <w:link w:val="af4"/>
    <w:uiPriority w:val="99"/>
    <w:qFormat/>
    <w:rsid w:val="006A7C39"/>
    <w:pPr>
      <w:spacing w:after="0" w:line="240" w:lineRule="auto"/>
      <w:ind w:firstLine="900"/>
      <w:jc w:val="center"/>
    </w:pPr>
    <w:rPr>
      <w:rFonts w:ascii="Times New Roman" w:eastAsia="Times New Roman" w:hAnsi="Times New Roman"/>
      <w:b/>
      <w:sz w:val="28"/>
      <w:szCs w:val="20"/>
    </w:rPr>
  </w:style>
  <w:style w:type="character" w:customStyle="1" w:styleId="af4">
    <w:name w:val="Заголовок Знак"/>
    <w:basedOn w:val="a0"/>
    <w:link w:val="af3"/>
    <w:uiPriority w:val="99"/>
    <w:rsid w:val="006A7C39"/>
    <w:rPr>
      <w:rFonts w:ascii="Times New Roman" w:eastAsia="Times New Roman" w:hAnsi="Times New Roman" w:cs="Times New Roman"/>
      <w:b/>
      <w:sz w:val="28"/>
      <w:szCs w:val="20"/>
    </w:rPr>
  </w:style>
  <w:style w:type="paragraph" w:customStyle="1" w:styleId="msonormalcxspmiddlecxspmiddle">
    <w:name w:val="msonormalcxspmiddlecxspmiddle"/>
    <w:basedOn w:val="a"/>
    <w:uiPriority w:val="99"/>
    <w:rsid w:val="00A242A9"/>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0">
    <w:name w:val="Нет списка1"/>
    <w:next w:val="a2"/>
    <w:semiHidden/>
    <w:rsid w:val="00A242A9"/>
  </w:style>
  <w:style w:type="table" w:styleId="af5">
    <w:name w:val="Table Grid"/>
    <w:basedOn w:val="a1"/>
    <w:uiPriority w:val="59"/>
    <w:rsid w:val="00A242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Без интервала2"/>
    <w:uiPriority w:val="99"/>
    <w:rsid w:val="00A242A9"/>
    <w:pPr>
      <w:spacing w:after="0" w:line="240" w:lineRule="auto"/>
    </w:pPr>
    <w:rPr>
      <w:rFonts w:ascii="Calibri" w:eastAsia="Times New Roman" w:hAnsi="Calibri" w:cs="Times New Roman"/>
      <w:szCs w:val="20"/>
      <w:lang w:val="en-US" w:eastAsia="ru-RU"/>
    </w:rPr>
  </w:style>
  <w:style w:type="paragraph" w:customStyle="1" w:styleId="Default">
    <w:name w:val="Default"/>
    <w:rsid w:val="00A242A9"/>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8">
    <w:name w:val="Заголовок №8_ Знак Знак"/>
    <w:link w:val="80"/>
    <w:rsid w:val="00A242A9"/>
    <w:rPr>
      <w:rFonts w:ascii="MS Reference Sans Serif" w:eastAsia="MS Reference Sans Serif" w:hAnsi="MS Reference Sans Serif"/>
      <w:sz w:val="23"/>
      <w:szCs w:val="23"/>
      <w:shd w:val="clear" w:color="auto" w:fill="FFFFFF"/>
    </w:rPr>
  </w:style>
  <w:style w:type="character" w:customStyle="1" w:styleId="81">
    <w:name w:val="Заголовок №8"/>
    <w:rsid w:val="00A242A9"/>
    <w:rPr>
      <w:rFonts w:ascii="MS Reference Sans Serif" w:eastAsia="MS Reference Sans Serif" w:hAnsi="MS Reference Sans Serif" w:cs="MS Reference Sans Serif"/>
      <w:b w:val="0"/>
      <w:bCs w:val="0"/>
      <w:i w:val="0"/>
      <w:iCs w:val="0"/>
      <w:smallCaps w:val="0"/>
      <w:strike w:val="0"/>
      <w:color w:val="000000"/>
      <w:spacing w:val="0"/>
      <w:w w:val="100"/>
      <w:position w:val="0"/>
      <w:sz w:val="23"/>
      <w:szCs w:val="23"/>
      <w:u w:val="none"/>
      <w:lang w:val="ru-RU" w:eastAsia="ru-RU" w:bidi="ru-RU"/>
    </w:rPr>
  </w:style>
  <w:style w:type="paragraph" w:customStyle="1" w:styleId="80">
    <w:name w:val="Заголовок №8_ Знак"/>
    <w:basedOn w:val="a"/>
    <w:link w:val="8"/>
    <w:rsid w:val="00A242A9"/>
    <w:pPr>
      <w:widowControl w:val="0"/>
      <w:shd w:val="clear" w:color="auto" w:fill="FFFFFF"/>
      <w:spacing w:before="2820" w:after="180" w:line="245" w:lineRule="exact"/>
      <w:outlineLvl w:val="7"/>
    </w:pPr>
    <w:rPr>
      <w:rFonts w:ascii="MS Reference Sans Serif" w:eastAsia="MS Reference Sans Serif" w:hAnsi="MS Reference Sans Serif" w:cstheme="minorBidi"/>
      <w:sz w:val="23"/>
      <w:szCs w:val="23"/>
    </w:rPr>
  </w:style>
  <w:style w:type="character" w:customStyle="1" w:styleId="c11">
    <w:name w:val="c11 Знак"/>
    <w:rsid w:val="00A242A9"/>
    <w:rPr>
      <w:rFonts w:ascii="Times New Roman" w:eastAsia="Times New Roman" w:hAnsi="Times New Roman" w:cs="Times New Roman"/>
      <w:sz w:val="24"/>
      <w:szCs w:val="24"/>
      <w:lang w:eastAsia="ru-RU"/>
    </w:rPr>
  </w:style>
  <w:style w:type="character" w:customStyle="1" w:styleId="11">
    <w:name w:val="Основной текст1"/>
    <w:rsid w:val="00A242A9"/>
    <w:rPr>
      <w:rFonts w:ascii="Times New Roman" w:hAnsi="Times New Roman"/>
      <w:color w:val="000000"/>
      <w:spacing w:val="0"/>
      <w:w w:val="100"/>
      <w:position w:val="0"/>
      <w:sz w:val="22"/>
      <w:u w:val="none"/>
      <w:lang w:val="ru-RU" w:eastAsia="ru-RU"/>
    </w:rPr>
  </w:style>
  <w:style w:type="character" w:customStyle="1" w:styleId="4">
    <w:name w:val="Основной текст4 Знак"/>
    <w:link w:val="40"/>
    <w:rsid w:val="00A242A9"/>
    <w:rPr>
      <w:shd w:val="clear" w:color="auto" w:fill="FFFFFF"/>
    </w:rPr>
  </w:style>
  <w:style w:type="paragraph" w:customStyle="1" w:styleId="40">
    <w:name w:val="Основной текст4"/>
    <w:basedOn w:val="a"/>
    <w:link w:val="4"/>
    <w:rsid w:val="00A242A9"/>
    <w:pPr>
      <w:widowControl w:val="0"/>
      <w:shd w:val="clear" w:color="auto" w:fill="FFFFFF"/>
      <w:spacing w:after="7320" w:line="221" w:lineRule="exact"/>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925193">
      <w:bodyDiv w:val="1"/>
      <w:marLeft w:val="0"/>
      <w:marRight w:val="0"/>
      <w:marTop w:val="0"/>
      <w:marBottom w:val="0"/>
      <w:divBdr>
        <w:top w:val="none" w:sz="0" w:space="0" w:color="auto"/>
        <w:left w:val="none" w:sz="0" w:space="0" w:color="auto"/>
        <w:bottom w:val="none" w:sz="0" w:space="0" w:color="auto"/>
        <w:right w:val="none" w:sz="0" w:space="0" w:color="auto"/>
      </w:divBdr>
    </w:div>
    <w:div w:id="83284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AF0742-ABF0-49A0-9D02-49AA50AA3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1758</TotalTime>
  <Pages>22</Pages>
  <Words>7949</Words>
  <Characters>45313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dc:creator>
  <cp:keywords/>
  <dc:description/>
  <cp:lastModifiedBy>User</cp:lastModifiedBy>
  <cp:revision>89</cp:revision>
  <cp:lastPrinted>2020-09-28T15:18:00Z</cp:lastPrinted>
  <dcterms:created xsi:type="dcterms:W3CDTF">2016-11-16T18:22:00Z</dcterms:created>
  <dcterms:modified xsi:type="dcterms:W3CDTF">2023-09-03T06:31:00Z</dcterms:modified>
</cp:coreProperties>
</file>